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42A" w:rsidRDefault="0036642A" w:rsidP="00B62E34">
      <w:pPr>
        <w:spacing w:after="0" w:line="360" w:lineRule="auto"/>
        <w:jc w:val="center"/>
        <w:rPr>
          <w:rFonts w:cstheme="minorHAnsi"/>
          <w:b/>
        </w:rPr>
      </w:pPr>
      <w:r w:rsidRPr="00FE49F5">
        <w:rPr>
          <w:rFonts w:cstheme="minorHAnsi"/>
          <w:b/>
        </w:rPr>
        <w:t>UMOWA</w:t>
      </w:r>
      <w:r w:rsidR="00FE49F5">
        <w:rPr>
          <w:rFonts w:cstheme="minorHAnsi"/>
          <w:b/>
        </w:rPr>
        <w:t xml:space="preserve"> NR</w:t>
      </w:r>
    </w:p>
    <w:p w:rsidR="00906C57" w:rsidRPr="00FE49F5" w:rsidRDefault="00906C57" w:rsidP="00B62E34">
      <w:pPr>
        <w:spacing w:after="0" w:line="360" w:lineRule="auto"/>
        <w:jc w:val="center"/>
        <w:rPr>
          <w:rFonts w:cstheme="minorHAnsi"/>
          <w:b/>
        </w:rPr>
      </w:pPr>
    </w:p>
    <w:p w:rsidR="00A31C1B" w:rsidRPr="003A14DA" w:rsidRDefault="0036642A" w:rsidP="00B62E34">
      <w:pPr>
        <w:spacing w:after="0" w:line="360" w:lineRule="auto"/>
        <w:jc w:val="both"/>
        <w:rPr>
          <w:rFonts w:cstheme="minorHAnsi"/>
        </w:rPr>
      </w:pPr>
      <w:r w:rsidRPr="003A14DA">
        <w:rPr>
          <w:rFonts w:cstheme="minorHAnsi"/>
        </w:rPr>
        <w:t xml:space="preserve">zawarta w dniu </w:t>
      </w:r>
      <w:r w:rsidRPr="003A14DA">
        <w:rPr>
          <w:rFonts w:cstheme="minorHAnsi"/>
          <w:bCs/>
        </w:rPr>
        <w:t>…....................</w:t>
      </w:r>
      <w:r w:rsidRPr="003A14DA">
        <w:rPr>
          <w:rFonts w:cstheme="minorHAnsi"/>
        </w:rPr>
        <w:t xml:space="preserve"> w </w:t>
      </w:r>
      <w:proofErr w:type="spellStart"/>
      <w:r w:rsidRPr="003A14DA">
        <w:rPr>
          <w:rFonts w:cstheme="minorHAnsi"/>
        </w:rPr>
        <w:t>Skarżys</w:t>
      </w:r>
      <w:r w:rsidR="00FD22AF" w:rsidRPr="003A14DA">
        <w:rPr>
          <w:rFonts w:cstheme="minorHAnsi"/>
        </w:rPr>
        <w:t>ku-Kamiennej</w:t>
      </w:r>
      <w:proofErr w:type="spellEnd"/>
      <w:r w:rsidR="00FD22AF" w:rsidRPr="003A14DA">
        <w:rPr>
          <w:rFonts w:cstheme="minorHAnsi"/>
        </w:rPr>
        <w:t xml:space="preserve">, pomiędzy Gminą </w:t>
      </w:r>
      <w:r w:rsidRPr="003A14DA">
        <w:rPr>
          <w:rFonts w:cstheme="minorHAnsi"/>
        </w:rPr>
        <w:t xml:space="preserve">Skarżysko-Kamienna, 26-110 Skarżysko-Kamienna, ul. Sikorskiego 18, NIP: 663-00-08-207, Regon: 291009870, reprezentowaną przez Konrada </w:t>
      </w:r>
      <w:proofErr w:type="spellStart"/>
      <w:r w:rsidRPr="003A14DA">
        <w:rPr>
          <w:rFonts w:cstheme="minorHAnsi"/>
        </w:rPr>
        <w:t>Kröniga</w:t>
      </w:r>
      <w:proofErr w:type="spellEnd"/>
      <w:r w:rsidRPr="003A14DA">
        <w:rPr>
          <w:rFonts w:cstheme="minorHAnsi"/>
        </w:rPr>
        <w:t>- Prezy</w:t>
      </w:r>
      <w:r w:rsidR="00A31C1B" w:rsidRPr="003A14DA">
        <w:rPr>
          <w:rFonts w:cstheme="minorHAnsi"/>
        </w:rPr>
        <w:t>denta Miasta Skarżysko-Kamienna</w:t>
      </w:r>
    </w:p>
    <w:p w:rsidR="00A31C1B" w:rsidRPr="003A14DA" w:rsidRDefault="0036642A" w:rsidP="00B62E34">
      <w:pPr>
        <w:spacing w:after="0" w:line="360" w:lineRule="auto"/>
        <w:jc w:val="both"/>
        <w:rPr>
          <w:rFonts w:cstheme="minorHAnsi"/>
        </w:rPr>
      </w:pPr>
      <w:r w:rsidRPr="003A14DA">
        <w:rPr>
          <w:rFonts w:cstheme="minorHAnsi"/>
        </w:rPr>
        <w:t>przy kontrasygnacie Skarbnika Gminy – Ewą Pawełczyk</w:t>
      </w:r>
      <w:r w:rsidR="00A31C1B" w:rsidRPr="003A14DA">
        <w:rPr>
          <w:rFonts w:cstheme="minorHAnsi"/>
        </w:rPr>
        <w:t>,</w:t>
      </w:r>
    </w:p>
    <w:p w:rsidR="0036642A" w:rsidRPr="003A14DA" w:rsidRDefault="0036642A" w:rsidP="00B62E34">
      <w:pPr>
        <w:spacing w:after="0" w:line="360" w:lineRule="auto"/>
        <w:jc w:val="both"/>
        <w:rPr>
          <w:rFonts w:cstheme="minorHAnsi"/>
        </w:rPr>
      </w:pPr>
      <w:r w:rsidRPr="003A14DA">
        <w:rPr>
          <w:rFonts w:cstheme="minorHAnsi"/>
        </w:rPr>
        <w:t>zwaną</w:t>
      </w:r>
      <w:r w:rsidR="00C44324">
        <w:rPr>
          <w:rFonts w:cstheme="minorHAnsi"/>
        </w:rPr>
        <w:t xml:space="preserve"> </w:t>
      </w:r>
      <w:r w:rsidRPr="003A14DA">
        <w:rPr>
          <w:rFonts w:cstheme="minorHAnsi"/>
        </w:rPr>
        <w:t xml:space="preserve">w dalszej treści </w:t>
      </w:r>
      <w:r w:rsidRPr="003A14DA">
        <w:rPr>
          <w:rFonts w:cstheme="minorHAnsi"/>
          <w:bCs/>
        </w:rPr>
        <w:t>„Zamawiającym”</w:t>
      </w:r>
    </w:p>
    <w:p w:rsidR="004452F1" w:rsidRPr="003A14DA" w:rsidRDefault="0036642A" w:rsidP="00B62E34">
      <w:pPr>
        <w:spacing w:after="0" w:line="360" w:lineRule="auto"/>
        <w:jc w:val="both"/>
        <w:rPr>
          <w:rFonts w:cstheme="minorHAnsi"/>
        </w:rPr>
      </w:pPr>
      <w:r w:rsidRPr="003A14DA">
        <w:rPr>
          <w:rFonts w:cstheme="minorHAnsi"/>
        </w:rPr>
        <w:t xml:space="preserve">a </w:t>
      </w:r>
      <w:r w:rsidRPr="008B4C78">
        <w:rPr>
          <w:rFonts w:cstheme="minorHAnsi"/>
          <w:sz w:val="18"/>
          <w:szCs w:val="18"/>
        </w:rPr>
        <w:t>.................................................................................................</w:t>
      </w:r>
      <w:r w:rsidR="00A31C1B" w:rsidRPr="008B4C78">
        <w:rPr>
          <w:rFonts w:cstheme="minorHAnsi"/>
          <w:sz w:val="18"/>
          <w:szCs w:val="18"/>
        </w:rPr>
        <w:t xml:space="preserve"> (nazwa wykonawcy i jego podstawowe dane – w tym nr rejestru sądowego, nazwa i siedziba sądu rejestrowego, nazwa i siedziba organu rejestrowego, NIP i REGON)</w:t>
      </w:r>
    </w:p>
    <w:p w:rsidR="005B1D8C" w:rsidRDefault="005B1D8C" w:rsidP="00B62E34">
      <w:pPr>
        <w:spacing w:after="0" w:line="360" w:lineRule="auto"/>
        <w:jc w:val="both"/>
        <w:rPr>
          <w:rFonts w:cstheme="minorHAnsi"/>
        </w:rPr>
      </w:pPr>
    </w:p>
    <w:p w:rsidR="005B1D8C" w:rsidRDefault="009A015D" w:rsidP="00B62E34">
      <w:p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numer rejestrowy nadany w rejestrze podmiotów wprowadzających produkty, produkty w opakowaniach i gospodarujących odpadami: …………………………</w:t>
      </w:r>
    </w:p>
    <w:p w:rsidR="0036642A" w:rsidRPr="003A14DA" w:rsidRDefault="0036642A" w:rsidP="00B62E34">
      <w:pPr>
        <w:spacing w:after="0" w:line="360" w:lineRule="auto"/>
        <w:jc w:val="both"/>
        <w:rPr>
          <w:rFonts w:cstheme="minorHAnsi"/>
        </w:rPr>
      </w:pPr>
      <w:r w:rsidRPr="003A14DA">
        <w:rPr>
          <w:rFonts w:cstheme="minorHAnsi"/>
        </w:rPr>
        <w:t>zwaną dalej „Wykonawcą”</w:t>
      </w:r>
    </w:p>
    <w:p w:rsidR="0036642A" w:rsidRPr="003A14DA" w:rsidRDefault="0036642A" w:rsidP="00B62E34">
      <w:pPr>
        <w:spacing w:after="0" w:line="360" w:lineRule="auto"/>
        <w:jc w:val="both"/>
        <w:rPr>
          <w:rFonts w:cstheme="minorHAnsi"/>
        </w:rPr>
      </w:pPr>
      <w:r w:rsidRPr="003A14DA">
        <w:rPr>
          <w:rFonts w:cstheme="minorHAnsi"/>
        </w:rPr>
        <w:t>reprezentowaną przez: ...................................................................................</w:t>
      </w:r>
      <w:r w:rsidR="004452F1" w:rsidRPr="003A14DA">
        <w:rPr>
          <w:rFonts w:cstheme="minorHAnsi"/>
        </w:rPr>
        <w:t>...............................</w:t>
      </w:r>
    </w:p>
    <w:p w:rsidR="00906C57" w:rsidRDefault="00906C57" w:rsidP="00B62E34">
      <w:pPr>
        <w:spacing w:after="0" w:line="360" w:lineRule="auto"/>
        <w:jc w:val="both"/>
        <w:rPr>
          <w:rFonts w:cstheme="minorHAnsi"/>
        </w:rPr>
      </w:pPr>
    </w:p>
    <w:p w:rsidR="000D5CB8" w:rsidRDefault="000D5CB8" w:rsidP="00B62E34">
      <w:p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wspólnie zaś </w:t>
      </w:r>
      <w:r w:rsidR="00F274ED">
        <w:rPr>
          <w:rFonts w:cstheme="minorHAnsi"/>
        </w:rPr>
        <w:t>„</w:t>
      </w:r>
      <w:r>
        <w:rPr>
          <w:rFonts w:cstheme="minorHAnsi"/>
        </w:rPr>
        <w:t>Stronami</w:t>
      </w:r>
      <w:r w:rsidR="00F274ED">
        <w:rPr>
          <w:rFonts w:cstheme="minorHAnsi"/>
        </w:rPr>
        <w:t>”</w:t>
      </w:r>
    </w:p>
    <w:p w:rsidR="000D5CB8" w:rsidRDefault="000D5CB8" w:rsidP="00B62E34">
      <w:pPr>
        <w:spacing w:after="0" w:line="360" w:lineRule="auto"/>
        <w:jc w:val="both"/>
        <w:rPr>
          <w:rFonts w:cstheme="minorHAnsi"/>
        </w:rPr>
      </w:pPr>
    </w:p>
    <w:p w:rsidR="0036642A" w:rsidRPr="003A14DA" w:rsidRDefault="0036642A" w:rsidP="00B62E34">
      <w:pPr>
        <w:spacing w:after="0" w:line="360" w:lineRule="auto"/>
        <w:jc w:val="both"/>
        <w:rPr>
          <w:rFonts w:cstheme="minorHAnsi"/>
        </w:rPr>
      </w:pPr>
      <w:r w:rsidRPr="003A14DA">
        <w:rPr>
          <w:rFonts w:cstheme="minorHAnsi"/>
        </w:rPr>
        <w:t>Niniejsza umowa została zawarta w wyniku postępowania o udzielenie zamówienie publicznego, przeprowadzonego w trybie przetargu nieograniczonego, o którym mowa w art. 39 ustawy z dnia 29 stycznia 2004 r. Prawo zamówień</w:t>
      </w:r>
      <w:r w:rsidR="00A31C1B" w:rsidRPr="003A14DA">
        <w:rPr>
          <w:rFonts w:cstheme="minorHAnsi"/>
        </w:rPr>
        <w:t xml:space="preserve"> publicznych</w:t>
      </w:r>
      <w:r w:rsidR="00CB751C">
        <w:rPr>
          <w:rFonts w:cstheme="minorHAnsi"/>
        </w:rPr>
        <w:t xml:space="preserve"> (</w:t>
      </w:r>
      <w:proofErr w:type="spellStart"/>
      <w:r w:rsidR="00CB751C">
        <w:rPr>
          <w:rFonts w:cstheme="minorHAnsi"/>
        </w:rPr>
        <w:t>t.j</w:t>
      </w:r>
      <w:proofErr w:type="spellEnd"/>
      <w:r w:rsidR="00CB751C">
        <w:rPr>
          <w:rFonts w:cstheme="minorHAnsi"/>
        </w:rPr>
        <w:t>. Dz.U. 2019 poz.18</w:t>
      </w:r>
      <w:r w:rsidR="0051034B" w:rsidRPr="003A14DA">
        <w:rPr>
          <w:rFonts w:cstheme="minorHAnsi"/>
        </w:rPr>
        <w:t>43 ze zm.)</w:t>
      </w:r>
    </w:p>
    <w:p w:rsidR="0036642A" w:rsidRPr="003A14DA" w:rsidRDefault="0036642A" w:rsidP="00FE49F5">
      <w:pPr>
        <w:pStyle w:val="Nagwek1"/>
      </w:pPr>
      <w:bookmarkStart w:id="0" w:name="_Toc26270169"/>
      <w:r w:rsidRPr="003A14DA">
        <w:t>§ 1</w:t>
      </w:r>
      <w:r w:rsidR="0038670E">
        <w:t xml:space="preserve"> Przedmiot umowy</w:t>
      </w:r>
      <w:bookmarkEnd w:id="0"/>
    </w:p>
    <w:p w:rsidR="002878AE" w:rsidRDefault="0036642A" w:rsidP="006300DC">
      <w:pPr>
        <w:pStyle w:val="Akapitzlist"/>
        <w:numPr>
          <w:ilvl w:val="0"/>
          <w:numId w:val="1"/>
        </w:numPr>
        <w:suppressAutoHyphens/>
        <w:spacing w:line="360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3A14DA">
        <w:rPr>
          <w:rFonts w:asciiTheme="minorHAnsi" w:hAnsiTheme="minorHAnsi" w:cstheme="minorHAnsi"/>
          <w:sz w:val="22"/>
          <w:szCs w:val="22"/>
        </w:rPr>
        <w:t>Zamawiający zleca, a Wykonawca przyjmuje do wykonania usługę pod nazwą „Odbieranie i zagospodarowanie odpadów komunalnych z terenu Gminy</w:t>
      </w:r>
      <w:r w:rsidR="004452F1" w:rsidRPr="003A14DA">
        <w:rPr>
          <w:rFonts w:asciiTheme="minorHAnsi" w:hAnsiTheme="minorHAnsi" w:cstheme="minorHAnsi"/>
          <w:sz w:val="22"/>
          <w:szCs w:val="22"/>
        </w:rPr>
        <w:t xml:space="preserve"> </w:t>
      </w:r>
      <w:r w:rsidRPr="003A14DA">
        <w:rPr>
          <w:rFonts w:asciiTheme="minorHAnsi" w:hAnsiTheme="minorHAnsi" w:cstheme="minorHAnsi"/>
          <w:sz w:val="22"/>
          <w:szCs w:val="22"/>
        </w:rPr>
        <w:t>Skarżysko-Kamienna od właścicieli nieruchomości, na których zamieszkują mieszkańcy”.</w:t>
      </w:r>
    </w:p>
    <w:p w:rsidR="0038670E" w:rsidRPr="0038670E" w:rsidRDefault="0038670E" w:rsidP="006300DC">
      <w:pPr>
        <w:pStyle w:val="Akapitzlist"/>
        <w:numPr>
          <w:ilvl w:val="0"/>
          <w:numId w:val="1"/>
        </w:numPr>
        <w:spacing w:line="360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3A14DA">
        <w:rPr>
          <w:rFonts w:asciiTheme="minorHAnsi" w:hAnsiTheme="minorHAnsi" w:cstheme="minorHAnsi"/>
          <w:sz w:val="22"/>
          <w:szCs w:val="22"/>
        </w:rPr>
        <w:t>Wykonawca oświadcza, że posiada potencjał techniczny i osobowy niezbędny do wyko</w:t>
      </w:r>
      <w:r w:rsidRPr="003A14DA">
        <w:rPr>
          <w:rFonts w:asciiTheme="minorHAnsi" w:hAnsiTheme="minorHAnsi" w:cstheme="minorHAnsi"/>
          <w:sz w:val="22"/>
          <w:szCs w:val="22"/>
        </w:rPr>
        <w:softHyphen/>
        <w:t>nania niniejszej umowy.</w:t>
      </w:r>
    </w:p>
    <w:p w:rsidR="006D3CFA" w:rsidRPr="003A14DA" w:rsidRDefault="008E2909" w:rsidP="006300DC">
      <w:pPr>
        <w:pStyle w:val="Akapitzlist"/>
        <w:numPr>
          <w:ilvl w:val="0"/>
          <w:numId w:val="1"/>
        </w:numPr>
        <w:suppressAutoHyphens/>
        <w:spacing w:line="360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3A14DA">
        <w:rPr>
          <w:sz w:val="22"/>
          <w:szCs w:val="22"/>
        </w:rPr>
        <w:t xml:space="preserve">Zakres i opis usług będących przedmiotem umowy został </w:t>
      </w:r>
      <w:r w:rsidR="00ED4859">
        <w:rPr>
          <w:sz w:val="22"/>
          <w:szCs w:val="22"/>
        </w:rPr>
        <w:t>określony</w:t>
      </w:r>
      <w:r w:rsidR="006D3CFA" w:rsidRPr="003A14DA">
        <w:rPr>
          <w:sz w:val="22"/>
          <w:szCs w:val="22"/>
        </w:rPr>
        <w:t>:</w:t>
      </w:r>
    </w:p>
    <w:p w:rsidR="002878AE" w:rsidRPr="003A14DA" w:rsidRDefault="0036642A" w:rsidP="006300DC">
      <w:pPr>
        <w:pStyle w:val="Akapitzlist"/>
        <w:numPr>
          <w:ilvl w:val="0"/>
          <w:numId w:val="6"/>
        </w:numPr>
        <w:suppressAutoHyphens/>
        <w:spacing w:line="360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3A14DA">
        <w:rPr>
          <w:rFonts w:asciiTheme="minorHAnsi" w:hAnsiTheme="minorHAnsi" w:cstheme="minorHAnsi"/>
          <w:sz w:val="22"/>
          <w:szCs w:val="22"/>
        </w:rPr>
        <w:t>szczegół</w:t>
      </w:r>
      <w:r w:rsidR="00A31C1B" w:rsidRPr="003A14DA">
        <w:rPr>
          <w:rFonts w:asciiTheme="minorHAnsi" w:hAnsiTheme="minorHAnsi" w:cstheme="minorHAnsi"/>
          <w:sz w:val="22"/>
          <w:szCs w:val="22"/>
        </w:rPr>
        <w:t>owymi warunkami</w:t>
      </w:r>
      <w:r w:rsidRPr="003A14DA">
        <w:rPr>
          <w:rFonts w:asciiTheme="minorHAnsi" w:hAnsiTheme="minorHAnsi" w:cstheme="minorHAnsi"/>
          <w:sz w:val="22"/>
          <w:szCs w:val="22"/>
        </w:rPr>
        <w:t xml:space="preserve"> określony</w:t>
      </w:r>
      <w:r w:rsidR="00A31C1B" w:rsidRPr="003A14DA">
        <w:rPr>
          <w:rFonts w:asciiTheme="minorHAnsi" w:hAnsiTheme="minorHAnsi" w:cstheme="minorHAnsi"/>
          <w:sz w:val="22"/>
          <w:szCs w:val="22"/>
        </w:rPr>
        <w:t>mi</w:t>
      </w:r>
      <w:r w:rsidRPr="003A14DA">
        <w:rPr>
          <w:rFonts w:asciiTheme="minorHAnsi" w:hAnsiTheme="minorHAnsi" w:cstheme="minorHAnsi"/>
          <w:sz w:val="22"/>
          <w:szCs w:val="22"/>
        </w:rPr>
        <w:t xml:space="preserve"> w Opisie Przedmiotu Zamówi</w:t>
      </w:r>
      <w:r w:rsidR="00B62E34" w:rsidRPr="003A14DA">
        <w:rPr>
          <w:rFonts w:asciiTheme="minorHAnsi" w:hAnsiTheme="minorHAnsi" w:cstheme="minorHAnsi"/>
          <w:sz w:val="22"/>
          <w:szCs w:val="22"/>
        </w:rPr>
        <w:t>enia (zwanym dalej OPZ),</w:t>
      </w:r>
      <w:r w:rsidR="00756F2B">
        <w:rPr>
          <w:rFonts w:asciiTheme="minorHAnsi" w:hAnsiTheme="minorHAnsi" w:cstheme="minorHAnsi"/>
          <w:sz w:val="22"/>
          <w:szCs w:val="22"/>
        </w:rPr>
        <w:t xml:space="preserve"> stanowiącym załącznik Nr </w:t>
      </w:r>
      <w:r w:rsidR="00756F2B" w:rsidRPr="007758AD">
        <w:rPr>
          <w:rFonts w:asciiTheme="minorHAnsi" w:hAnsiTheme="minorHAnsi" w:cstheme="minorHAnsi"/>
          <w:sz w:val="22"/>
          <w:szCs w:val="22"/>
        </w:rPr>
        <w:t>1</w:t>
      </w:r>
      <w:r w:rsidR="00756F2B">
        <w:rPr>
          <w:rFonts w:asciiTheme="minorHAnsi" w:hAnsiTheme="minorHAnsi" w:cstheme="minorHAnsi"/>
          <w:sz w:val="22"/>
          <w:szCs w:val="22"/>
        </w:rPr>
        <w:t xml:space="preserve"> do </w:t>
      </w:r>
      <w:r w:rsidR="00F0298F">
        <w:rPr>
          <w:rFonts w:asciiTheme="minorHAnsi" w:hAnsiTheme="minorHAnsi" w:cstheme="minorHAnsi"/>
          <w:sz w:val="22"/>
          <w:szCs w:val="22"/>
        </w:rPr>
        <w:t>u</w:t>
      </w:r>
      <w:r w:rsidR="00756F2B">
        <w:rPr>
          <w:rFonts w:asciiTheme="minorHAnsi" w:hAnsiTheme="minorHAnsi" w:cstheme="minorHAnsi"/>
          <w:sz w:val="22"/>
          <w:szCs w:val="22"/>
        </w:rPr>
        <w:t>mowy,</w:t>
      </w:r>
      <w:r w:rsidR="00B62E34" w:rsidRPr="003A14DA">
        <w:rPr>
          <w:rFonts w:asciiTheme="minorHAnsi" w:hAnsiTheme="minorHAnsi" w:cstheme="minorHAnsi"/>
          <w:sz w:val="22"/>
          <w:szCs w:val="22"/>
        </w:rPr>
        <w:t xml:space="preserve"> </w:t>
      </w:r>
    </w:p>
    <w:p w:rsidR="002878AE" w:rsidRPr="002E3760" w:rsidRDefault="00B62E34" w:rsidP="006300DC">
      <w:pPr>
        <w:pStyle w:val="Akapitzlist"/>
        <w:numPr>
          <w:ilvl w:val="0"/>
          <w:numId w:val="6"/>
        </w:numPr>
        <w:suppressAutoHyphens/>
        <w:spacing w:line="360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2E3760">
        <w:rPr>
          <w:rFonts w:asciiTheme="minorHAnsi" w:hAnsiTheme="minorHAnsi" w:cstheme="minorHAnsi"/>
          <w:sz w:val="22"/>
          <w:szCs w:val="22"/>
        </w:rPr>
        <w:t>Uchwałą</w:t>
      </w:r>
      <w:r w:rsidR="0036642A" w:rsidRPr="002E3760">
        <w:rPr>
          <w:rFonts w:asciiTheme="minorHAnsi" w:hAnsiTheme="minorHAnsi" w:cstheme="minorHAnsi"/>
          <w:sz w:val="22"/>
          <w:szCs w:val="22"/>
        </w:rPr>
        <w:t xml:space="preserve"> </w:t>
      </w:r>
      <w:r w:rsidR="002E3760" w:rsidRPr="002E3760">
        <w:rPr>
          <w:rFonts w:asciiTheme="minorHAnsi" w:hAnsiTheme="minorHAnsi" w:cstheme="minorHAnsi"/>
          <w:spacing w:val="3"/>
          <w:sz w:val="22"/>
          <w:szCs w:val="22"/>
          <w:shd w:val="clear" w:color="auto" w:fill="FFFFFF"/>
        </w:rPr>
        <w:t>nr XVIII/134/2019 Rady Miasta Skarżyska-Kamiennej z dnia 26 listopada 2019 r. w sprawie Regulaminu utrzymania czystości i porządku na terenie Gminy Skarżysko-Kamienna</w:t>
      </w:r>
      <w:r w:rsidR="006D3CFA" w:rsidRPr="002E3760">
        <w:rPr>
          <w:rFonts w:asciiTheme="minorHAnsi" w:hAnsiTheme="minorHAnsi" w:cstheme="minorHAnsi"/>
          <w:sz w:val="22"/>
          <w:szCs w:val="22"/>
        </w:rPr>
        <w:t>,</w:t>
      </w:r>
    </w:p>
    <w:p w:rsidR="002878AE" w:rsidRPr="00B61FF3" w:rsidRDefault="0036642A" w:rsidP="002E3760">
      <w:pPr>
        <w:pStyle w:val="Akapitzlist"/>
        <w:numPr>
          <w:ilvl w:val="0"/>
          <w:numId w:val="6"/>
        </w:numPr>
        <w:suppressAutoHyphens/>
        <w:spacing w:line="360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3A14DA">
        <w:rPr>
          <w:rFonts w:asciiTheme="minorHAnsi" w:hAnsiTheme="minorHAnsi" w:cstheme="minorHAnsi"/>
          <w:sz w:val="22"/>
          <w:szCs w:val="22"/>
        </w:rPr>
        <w:t>Uchwa</w:t>
      </w:r>
      <w:r w:rsidR="00B62E34" w:rsidRPr="003A14DA">
        <w:rPr>
          <w:rFonts w:asciiTheme="minorHAnsi" w:hAnsiTheme="minorHAnsi" w:cstheme="minorHAnsi"/>
          <w:sz w:val="22"/>
          <w:szCs w:val="22"/>
        </w:rPr>
        <w:t>łą</w:t>
      </w:r>
      <w:r w:rsidRPr="003A14DA">
        <w:rPr>
          <w:rFonts w:asciiTheme="minorHAnsi" w:hAnsiTheme="minorHAnsi" w:cstheme="minorHAnsi"/>
          <w:sz w:val="22"/>
          <w:szCs w:val="22"/>
        </w:rPr>
        <w:t xml:space="preserve"> </w:t>
      </w:r>
      <w:r w:rsidR="002E3760" w:rsidRPr="002E3760">
        <w:rPr>
          <w:rFonts w:asciiTheme="minorHAnsi" w:hAnsiTheme="minorHAnsi" w:cstheme="minorHAnsi"/>
          <w:sz w:val="22"/>
          <w:szCs w:val="22"/>
        </w:rPr>
        <w:t xml:space="preserve">nr XVIII/135/2019 Rady Miasta Skarżyska-Kamiennej z dnia 26 listopada 2019 r. w sprawie ustalenia szczegółowego sposobu i zakresu świadczenia usług w zakresie odbierania i </w:t>
      </w:r>
      <w:r w:rsidR="002E3760" w:rsidRPr="002E3760">
        <w:rPr>
          <w:rFonts w:asciiTheme="minorHAnsi" w:hAnsiTheme="minorHAnsi" w:cstheme="minorHAnsi"/>
          <w:sz w:val="22"/>
          <w:szCs w:val="22"/>
        </w:rPr>
        <w:lastRenderedPageBreak/>
        <w:t>zagospodarowania odpadów komunalnych od właścicieli nieruchomości w zamian za uiszczoną przez właściciela nieruchomości opłatę za gospodarowanie odpadami komunalnymi</w:t>
      </w:r>
      <w:r w:rsidR="00B61FF3">
        <w:rPr>
          <w:rFonts w:asciiTheme="minorHAnsi" w:hAnsiTheme="minorHAnsi" w:cstheme="minorHAnsi"/>
          <w:sz w:val="22"/>
          <w:szCs w:val="22"/>
          <w:shd w:val="clear" w:color="auto" w:fill="FFFFFF"/>
        </w:rPr>
        <w:t>,</w:t>
      </w:r>
    </w:p>
    <w:p w:rsidR="00B61FF3" w:rsidRPr="003A14DA" w:rsidRDefault="00B61FF3" w:rsidP="00B61FF3">
      <w:pPr>
        <w:pStyle w:val="Akapitzlist"/>
        <w:suppressAutoHyphens/>
        <w:spacing w:line="36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- wraz ze zmianami następującymi w aktach wskazanych w </w:t>
      </w:r>
      <w:proofErr w:type="spellStart"/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ppkt</w:t>
      </w:r>
      <w:proofErr w:type="spellEnd"/>
      <w:r w:rsidR="002A594B">
        <w:rPr>
          <w:rFonts w:asciiTheme="minorHAnsi" w:hAnsiTheme="minorHAnsi" w:cstheme="minorHAnsi"/>
          <w:sz w:val="22"/>
          <w:szCs w:val="22"/>
          <w:shd w:val="clear" w:color="auto" w:fill="FFFFFF"/>
        </w:rPr>
        <w:t>.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b i c.</w:t>
      </w:r>
    </w:p>
    <w:p w:rsidR="0036642A" w:rsidRPr="003A14DA" w:rsidRDefault="0036642A" w:rsidP="00FE49F5">
      <w:pPr>
        <w:pStyle w:val="Nagwek1"/>
      </w:pPr>
      <w:bookmarkStart w:id="1" w:name="_Toc26270170"/>
      <w:r w:rsidRPr="003A14DA">
        <w:t>§ 2</w:t>
      </w:r>
      <w:r w:rsidR="0038670E">
        <w:t xml:space="preserve"> Termin realizacji</w:t>
      </w:r>
      <w:bookmarkEnd w:id="1"/>
    </w:p>
    <w:p w:rsidR="0040100C" w:rsidRPr="00CB751C" w:rsidRDefault="0036642A" w:rsidP="006300DC">
      <w:pPr>
        <w:pStyle w:val="Akapitzlist"/>
        <w:numPr>
          <w:ilvl w:val="0"/>
          <w:numId w:val="2"/>
        </w:numPr>
        <w:suppressAutoHyphens/>
        <w:spacing w:line="360" w:lineRule="auto"/>
        <w:ind w:left="0" w:firstLine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A14DA">
        <w:rPr>
          <w:rFonts w:asciiTheme="minorHAnsi" w:hAnsiTheme="minorHAnsi" w:cstheme="minorHAnsi"/>
          <w:sz w:val="22"/>
          <w:szCs w:val="22"/>
        </w:rPr>
        <w:t>Strony ustalają termin realiza</w:t>
      </w:r>
      <w:r w:rsidR="008E2909" w:rsidRPr="003A14DA">
        <w:rPr>
          <w:rFonts w:asciiTheme="minorHAnsi" w:hAnsiTheme="minorHAnsi" w:cstheme="minorHAnsi"/>
          <w:sz w:val="22"/>
          <w:szCs w:val="22"/>
        </w:rPr>
        <w:t xml:space="preserve">cji przedmiotu umowy </w:t>
      </w:r>
      <w:r w:rsidR="008E2909" w:rsidRPr="003A14DA">
        <w:rPr>
          <w:rFonts w:asciiTheme="minorHAnsi" w:hAnsiTheme="minorHAnsi" w:cstheme="minorHAnsi"/>
          <w:color w:val="000000"/>
          <w:sz w:val="22"/>
          <w:szCs w:val="22"/>
        </w:rPr>
        <w:t xml:space="preserve">- </w:t>
      </w:r>
      <w:r w:rsidRPr="003A14DA">
        <w:rPr>
          <w:rFonts w:asciiTheme="minorHAnsi" w:hAnsiTheme="minorHAnsi" w:cstheme="minorHAnsi"/>
          <w:color w:val="000000"/>
          <w:sz w:val="22"/>
          <w:szCs w:val="22"/>
        </w:rPr>
        <w:t>od dnia 01.</w:t>
      </w:r>
      <w:r w:rsidR="00A31C1B" w:rsidRPr="003A14DA">
        <w:rPr>
          <w:rFonts w:asciiTheme="minorHAnsi" w:hAnsiTheme="minorHAnsi" w:cstheme="minorHAnsi"/>
          <w:color w:val="000000"/>
          <w:sz w:val="22"/>
          <w:szCs w:val="22"/>
        </w:rPr>
        <w:t>04.2020</w:t>
      </w:r>
      <w:r w:rsidR="002878AE" w:rsidRPr="003A14DA">
        <w:rPr>
          <w:rFonts w:asciiTheme="minorHAnsi" w:hAnsiTheme="minorHAnsi" w:cstheme="minorHAnsi"/>
          <w:color w:val="000000"/>
          <w:sz w:val="22"/>
          <w:szCs w:val="22"/>
        </w:rPr>
        <w:t xml:space="preserve"> r. do 30</w:t>
      </w:r>
      <w:r w:rsidRPr="003A14DA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2878AE" w:rsidRPr="003A14DA">
        <w:rPr>
          <w:rFonts w:asciiTheme="minorHAnsi" w:hAnsiTheme="minorHAnsi" w:cstheme="minorHAnsi"/>
          <w:color w:val="000000"/>
          <w:sz w:val="22"/>
          <w:szCs w:val="22"/>
        </w:rPr>
        <w:t>06</w:t>
      </w:r>
      <w:r w:rsidR="008E2909" w:rsidRPr="003A14DA">
        <w:rPr>
          <w:rFonts w:asciiTheme="minorHAnsi" w:hAnsiTheme="minorHAnsi" w:cstheme="minorHAnsi"/>
          <w:color w:val="000000"/>
          <w:sz w:val="22"/>
          <w:szCs w:val="22"/>
        </w:rPr>
        <w:t>.202</w:t>
      </w:r>
      <w:r w:rsidR="006D3CFA" w:rsidRPr="003A14DA">
        <w:rPr>
          <w:rFonts w:asciiTheme="minorHAnsi" w:hAnsiTheme="minorHAnsi" w:cstheme="minorHAnsi"/>
          <w:color w:val="000000"/>
          <w:sz w:val="22"/>
          <w:szCs w:val="22"/>
        </w:rPr>
        <w:t>1</w:t>
      </w:r>
      <w:r w:rsidR="008E2909" w:rsidRPr="003A14DA">
        <w:rPr>
          <w:rFonts w:asciiTheme="minorHAnsi" w:hAnsiTheme="minorHAnsi" w:cstheme="minorHAnsi"/>
          <w:color w:val="000000"/>
          <w:sz w:val="22"/>
          <w:szCs w:val="22"/>
        </w:rPr>
        <w:t xml:space="preserve"> r.</w:t>
      </w:r>
      <w:r w:rsidR="00CB751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CB751C" w:rsidRPr="00CB751C">
        <w:rPr>
          <w:rFonts w:asciiTheme="minorHAnsi" w:hAnsiTheme="minorHAnsi" w:cstheme="minorHAnsi"/>
          <w:b/>
          <w:color w:val="000000"/>
          <w:sz w:val="22"/>
          <w:szCs w:val="22"/>
        </w:rPr>
        <w:t>Faktyczna realizacja nastąpi</w:t>
      </w:r>
      <w:r w:rsidR="00CB751C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od daty podpisania umowy przez okres 15 miesięcy.</w:t>
      </w:r>
      <w:r w:rsidR="00CB751C" w:rsidRPr="00CB751C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</w:p>
    <w:p w:rsidR="00266DE2" w:rsidRPr="00756F2B" w:rsidRDefault="00266DE2" w:rsidP="006300DC">
      <w:pPr>
        <w:pStyle w:val="Akapitzlist"/>
        <w:numPr>
          <w:ilvl w:val="0"/>
          <w:numId w:val="2"/>
        </w:numPr>
        <w:suppressAutoHyphens/>
        <w:spacing w:line="360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3A14DA">
        <w:rPr>
          <w:rFonts w:asciiTheme="minorHAnsi" w:hAnsiTheme="minorHAnsi" w:cstheme="minorHAnsi"/>
          <w:color w:val="000000"/>
          <w:sz w:val="22"/>
          <w:szCs w:val="22"/>
        </w:rPr>
        <w:t>Termin realizacji umowy może ulec zmianie w przypadku wykorzysta</w:t>
      </w:r>
      <w:r w:rsidR="002878AE" w:rsidRPr="003A14DA">
        <w:rPr>
          <w:rFonts w:asciiTheme="minorHAnsi" w:hAnsiTheme="minorHAnsi" w:cstheme="minorHAnsi"/>
          <w:color w:val="000000"/>
          <w:sz w:val="22"/>
          <w:szCs w:val="22"/>
        </w:rPr>
        <w:t>nia środków zabezpieczonych na realizacje umowy, których wysokość jest równa</w:t>
      </w:r>
      <w:r w:rsidR="002878AE" w:rsidRPr="003A14DA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</w:t>
      </w:r>
      <w:r w:rsidR="002878AE" w:rsidRPr="002E3760">
        <w:rPr>
          <w:rFonts w:asciiTheme="minorHAnsi" w:hAnsiTheme="minorHAnsi" w:cstheme="minorHAnsi"/>
          <w:color w:val="000000"/>
          <w:sz w:val="22"/>
          <w:szCs w:val="22"/>
        </w:rPr>
        <w:t xml:space="preserve">wskazanej w § </w:t>
      </w:r>
      <w:r w:rsidR="002E3760" w:rsidRPr="002E3760">
        <w:rPr>
          <w:rFonts w:asciiTheme="minorHAnsi" w:hAnsiTheme="minorHAnsi" w:cstheme="minorHAnsi"/>
          <w:color w:val="000000"/>
          <w:sz w:val="22"/>
          <w:szCs w:val="22"/>
        </w:rPr>
        <w:t>6 U</w:t>
      </w:r>
      <w:r w:rsidR="002878AE" w:rsidRPr="002E3760">
        <w:rPr>
          <w:rFonts w:asciiTheme="minorHAnsi" w:hAnsiTheme="minorHAnsi" w:cstheme="minorHAnsi"/>
          <w:color w:val="000000"/>
          <w:sz w:val="22"/>
          <w:szCs w:val="22"/>
        </w:rPr>
        <w:t>mowy</w:t>
      </w:r>
      <w:r w:rsidR="002878AE" w:rsidRPr="003A14DA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756F2B" w:rsidRPr="003A14DA" w:rsidRDefault="00756F2B" w:rsidP="006300DC">
      <w:pPr>
        <w:pStyle w:val="Akapitzlist"/>
        <w:numPr>
          <w:ilvl w:val="0"/>
          <w:numId w:val="2"/>
        </w:numPr>
        <w:suppressAutoHyphens/>
        <w:spacing w:line="360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Zamawiający</w:t>
      </w:r>
      <w:r w:rsidRPr="00F923ED">
        <w:rPr>
          <w:rFonts w:asciiTheme="minorHAnsi" w:hAnsiTheme="minorHAnsi" w:cstheme="minorHAnsi"/>
          <w:color w:val="000000"/>
          <w:sz w:val="22"/>
          <w:szCs w:val="22"/>
        </w:rPr>
        <w:t xml:space="preserve"> przewiduje możliwość skorzystania z prawa opcji</w:t>
      </w:r>
      <w:r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36642A" w:rsidRPr="003A14DA" w:rsidRDefault="0036642A" w:rsidP="00FE49F5">
      <w:pPr>
        <w:pStyle w:val="Nagwek1"/>
      </w:pPr>
      <w:bookmarkStart w:id="2" w:name="_Toc26270171"/>
      <w:r w:rsidRPr="003A14DA">
        <w:t xml:space="preserve">§ </w:t>
      </w:r>
      <w:r w:rsidR="00EB2612">
        <w:t>3</w:t>
      </w:r>
      <w:r w:rsidR="00E90A32">
        <w:t xml:space="preserve"> Obowiązki Wykonawcy</w:t>
      </w:r>
      <w:bookmarkEnd w:id="2"/>
    </w:p>
    <w:p w:rsidR="0036642A" w:rsidRPr="003A14DA" w:rsidRDefault="0036642A" w:rsidP="006300DC">
      <w:pPr>
        <w:pStyle w:val="Akapitzlist"/>
        <w:numPr>
          <w:ilvl w:val="0"/>
          <w:numId w:val="5"/>
        </w:numPr>
        <w:suppressAutoHyphens/>
        <w:spacing w:line="360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3A14DA">
        <w:rPr>
          <w:rFonts w:asciiTheme="minorHAnsi" w:hAnsiTheme="minorHAnsi" w:cstheme="minorHAnsi"/>
          <w:sz w:val="22"/>
          <w:szCs w:val="22"/>
        </w:rPr>
        <w:t>Wykonawca zobowiązuje się do wykonywania przedmiotu umowy zgodnie z obowiązującymi przepisami prawa, z zachowaniem należytej staranności.</w:t>
      </w:r>
    </w:p>
    <w:p w:rsidR="0036642A" w:rsidRPr="003A14DA" w:rsidRDefault="0036642A" w:rsidP="006300DC">
      <w:pPr>
        <w:pStyle w:val="Akapitzlist"/>
        <w:numPr>
          <w:ilvl w:val="0"/>
          <w:numId w:val="5"/>
        </w:numPr>
        <w:suppressAutoHyphens/>
        <w:spacing w:line="360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3A14DA">
        <w:rPr>
          <w:rFonts w:asciiTheme="minorHAnsi" w:hAnsiTheme="minorHAnsi" w:cstheme="minorHAnsi"/>
          <w:sz w:val="22"/>
          <w:szCs w:val="22"/>
        </w:rPr>
        <w:t>Wykonawca zobowiązuje się do wykonywania wszystkich obowiązków opisanych</w:t>
      </w:r>
      <w:r w:rsidR="003C6FF0" w:rsidRPr="003A14DA">
        <w:rPr>
          <w:rFonts w:asciiTheme="minorHAnsi" w:hAnsiTheme="minorHAnsi" w:cstheme="minorHAnsi"/>
          <w:sz w:val="22"/>
          <w:szCs w:val="22"/>
        </w:rPr>
        <w:t xml:space="preserve"> </w:t>
      </w:r>
      <w:r w:rsidRPr="003A14DA">
        <w:rPr>
          <w:rFonts w:asciiTheme="minorHAnsi" w:hAnsiTheme="minorHAnsi" w:cstheme="minorHAnsi"/>
          <w:sz w:val="22"/>
          <w:szCs w:val="22"/>
        </w:rPr>
        <w:t xml:space="preserve">w OPZ oraz Uchwałach o jakich mowa w § 1 ust. </w:t>
      </w:r>
      <w:r w:rsidR="00292768" w:rsidRPr="003A14DA">
        <w:rPr>
          <w:rFonts w:asciiTheme="minorHAnsi" w:hAnsiTheme="minorHAnsi" w:cstheme="minorHAnsi"/>
          <w:sz w:val="22"/>
          <w:szCs w:val="22"/>
        </w:rPr>
        <w:t>3</w:t>
      </w:r>
      <w:r w:rsidR="005000C6">
        <w:rPr>
          <w:rFonts w:asciiTheme="minorHAnsi" w:hAnsiTheme="minorHAnsi" w:cstheme="minorHAnsi"/>
          <w:sz w:val="22"/>
          <w:szCs w:val="22"/>
        </w:rPr>
        <w:t xml:space="preserve"> umowy.</w:t>
      </w:r>
    </w:p>
    <w:p w:rsidR="007C23AD" w:rsidRPr="003A14DA" w:rsidRDefault="0036642A" w:rsidP="006300DC">
      <w:pPr>
        <w:pStyle w:val="Akapitzlist"/>
        <w:numPr>
          <w:ilvl w:val="0"/>
          <w:numId w:val="5"/>
        </w:numPr>
        <w:suppressAutoHyphens/>
        <w:spacing w:line="360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3A14DA">
        <w:rPr>
          <w:rFonts w:asciiTheme="minorHAnsi" w:hAnsiTheme="minorHAnsi" w:cstheme="minorHAnsi"/>
          <w:sz w:val="22"/>
          <w:szCs w:val="22"/>
        </w:rPr>
        <w:t xml:space="preserve">Wykonawca zobowiązuje się do odbioru odpadów komunalnych od właścicieli nieruchomości, na których zamieszkują mieszkańcy z częstotliwością określoną </w:t>
      </w:r>
      <w:r w:rsidR="003C6FF0" w:rsidRPr="003A14DA">
        <w:rPr>
          <w:rFonts w:asciiTheme="minorHAnsi" w:hAnsiTheme="minorHAnsi" w:cstheme="minorHAnsi"/>
          <w:sz w:val="22"/>
          <w:szCs w:val="22"/>
        </w:rPr>
        <w:t>w Regulaminie</w:t>
      </w:r>
      <w:r w:rsidRPr="003A14DA">
        <w:rPr>
          <w:rFonts w:asciiTheme="minorHAnsi" w:hAnsiTheme="minorHAnsi" w:cstheme="minorHAnsi"/>
          <w:sz w:val="22"/>
          <w:szCs w:val="22"/>
        </w:rPr>
        <w:t xml:space="preserve"> utrzymania czystości i porządku na terenie Gminy Skarżysko-Kamienna.</w:t>
      </w:r>
    </w:p>
    <w:p w:rsidR="006D3CFA" w:rsidRPr="003A14DA" w:rsidRDefault="007C23AD" w:rsidP="006300DC">
      <w:pPr>
        <w:pStyle w:val="Akapitzlist"/>
        <w:numPr>
          <w:ilvl w:val="0"/>
          <w:numId w:val="5"/>
        </w:numPr>
        <w:suppressAutoHyphens/>
        <w:spacing w:line="360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3A14DA">
        <w:rPr>
          <w:rFonts w:asciiTheme="minorHAnsi" w:hAnsiTheme="minorHAnsi" w:cstheme="minorHAnsi"/>
          <w:sz w:val="22"/>
          <w:szCs w:val="22"/>
        </w:rPr>
        <w:t>Wykonawca wyznacza</w:t>
      </w:r>
      <w:r w:rsidR="0036642A" w:rsidRPr="003A14DA">
        <w:rPr>
          <w:rFonts w:asciiTheme="minorHAnsi" w:hAnsiTheme="minorHAnsi" w:cstheme="minorHAnsi"/>
          <w:sz w:val="22"/>
          <w:szCs w:val="22"/>
        </w:rPr>
        <w:t xml:space="preserve"> Koordynatora umowy</w:t>
      </w:r>
      <w:r w:rsidRPr="003A14DA">
        <w:rPr>
          <w:rFonts w:asciiTheme="minorHAnsi" w:hAnsiTheme="minorHAnsi" w:cstheme="minorHAnsi"/>
          <w:sz w:val="22"/>
          <w:szCs w:val="22"/>
        </w:rPr>
        <w:t xml:space="preserve"> w osobie …</w:t>
      </w:r>
      <w:r w:rsidR="006D3CFA" w:rsidRPr="003A14DA">
        <w:rPr>
          <w:rFonts w:asciiTheme="minorHAnsi" w:hAnsiTheme="minorHAnsi" w:cstheme="minorHAnsi"/>
          <w:sz w:val="22"/>
          <w:szCs w:val="22"/>
        </w:rPr>
        <w:t>…………………………………………………….</w:t>
      </w:r>
      <w:r w:rsidR="00F33E58">
        <w:rPr>
          <w:rFonts w:asciiTheme="minorHAnsi" w:hAnsiTheme="minorHAnsi" w:cstheme="minorHAnsi"/>
          <w:sz w:val="22"/>
          <w:szCs w:val="22"/>
        </w:rPr>
        <w:t>…</w:t>
      </w:r>
    </w:p>
    <w:p w:rsidR="00052126" w:rsidRPr="003A14DA" w:rsidRDefault="007C23AD" w:rsidP="00285308">
      <w:pPr>
        <w:pStyle w:val="Akapitzlist"/>
        <w:suppressAutoHyphens/>
        <w:spacing w:line="36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3A14DA">
        <w:rPr>
          <w:rFonts w:asciiTheme="minorHAnsi" w:hAnsiTheme="minorHAnsi" w:cstheme="minorHAnsi"/>
          <w:sz w:val="22"/>
          <w:szCs w:val="22"/>
        </w:rPr>
        <w:t>(imię i nazwisko, telefon kontaktowy, adres e-mail)</w:t>
      </w:r>
      <w:r w:rsidR="0036642A" w:rsidRPr="003A14DA">
        <w:rPr>
          <w:rFonts w:asciiTheme="minorHAnsi" w:hAnsiTheme="minorHAnsi" w:cstheme="minorHAnsi"/>
          <w:sz w:val="22"/>
          <w:szCs w:val="22"/>
        </w:rPr>
        <w:t xml:space="preserve"> z którym Zamawiający będzie mógł się skontaktować bezpośrednio w dni robocze (od poniedziałku do piątku) w godzinach od 7.30 do 15.30. Koordynator będzie odpowiadał za nadzorowanie wykonywania umowy ze </w:t>
      </w:r>
      <w:r w:rsidR="005000C6">
        <w:rPr>
          <w:rFonts w:asciiTheme="minorHAnsi" w:hAnsiTheme="minorHAnsi" w:cstheme="minorHAnsi"/>
          <w:sz w:val="22"/>
          <w:szCs w:val="22"/>
        </w:rPr>
        <w:t>strony Wykonawcy.</w:t>
      </w:r>
    </w:p>
    <w:p w:rsidR="00052126" w:rsidRPr="003A14DA" w:rsidRDefault="00052126" w:rsidP="006300DC">
      <w:pPr>
        <w:pStyle w:val="Akapitzlist"/>
        <w:numPr>
          <w:ilvl w:val="0"/>
          <w:numId w:val="5"/>
        </w:numPr>
        <w:suppressAutoHyphens/>
        <w:spacing w:line="360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3A14DA">
        <w:rPr>
          <w:rFonts w:asciiTheme="minorHAnsi" w:hAnsiTheme="minorHAnsi" w:cstheme="minorHAnsi"/>
          <w:sz w:val="22"/>
          <w:szCs w:val="22"/>
        </w:rPr>
        <w:t>Wykonawca zobowiązuje się do utworzenia Biura Obsługi</w:t>
      </w:r>
      <w:r w:rsidR="00292768" w:rsidRPr="003A14DA">
        <w:rPr>
          <w:rFonts w:asciiTheme="minorHAnsi" w:hAnsiTheme="minorHAnsi" w:cstheme="minorHAnsi"/>
          <w:sz w:val="22"/>
          <w:szCs w:val="22"/>
        </w:rPr>
        <w:t xml:space="preserve"> (dalej BO)</w:t>
      </w:r>
      <w:r w:rsidRPr="003A14DA">
        <w:rPr>
          <w:rFonts w:asciiTheme="minorHAnsi" w:hAnsiTheme="minorHAnsi" w:cstheme="minorHAnsi"/>
          <w:sz w:val="22"/>
          <w:szCs w:val="22"/>
        </w:rPr>
        <w:t xml:space="preserve"> na terenie Miasta Skarżyska-Kamiennej, na warunkach wskazanych w OPZ.</w:t>
      </w:r>
    </w:p>
    <w:p w:rsidR="007C23AD" w:rsidRPr="003A14DA" w:rsidRDefault="0036642A" w:rsidP="006300DC">
      <w:pPr>
        <w:pStyle w:val="Akapitzlist"/>
        <w:numPr>
          <w:ilvl w:val="0"/>
          <w:numId w:val="5"/>
        </w:numPr>
        <w:suppressAutoHyphens/>
        <w:spacing w:line="360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3A14DA">
        <w:rPr>
          <w:rFonts w:asciiTheme="minorHAnsi" w:hAnsiTheme="minorHAnsi" w:cstheme="minorHAnsi"/>
          <w:sz w:val="22"/>
          <w:szCs w:val="22"/>
        </w:rPr>
        <w:t>Wykonawca zobowiązuje się do przestrzegania poufności, co do informacji pozyskanych w związku z realizacją umowy, w szczególności do przestrzegania przepisów dotyczących ochrony danych osobowych. Wykonawca nie może wykorzystywać pozyskanych danych w żaden inny sposób lub w innym celu niż dla wykonywania umowy, w szczególności zakazuje się wykorzystywania danych w celach reklamowych lub marketingowych.</w:t>
      </w:r>
    </w:p>
    <w:p w:rsidR="007C23AD" w:rsidRPr="003A14DA" w:rsidRDefault="0036642A" w:rsidP="006300DC">
      <w:pPr>
        <w:pStyle w:val="Akapitzlist"/>
        <w:numPr>
          <w:ilvl w:val="0"/>
          <w:numId w:val="5"/>
        </w:numPr>
        <w:suppressAutoHyphens/>
        <w:spacing w:line="360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3A14DA">
        <w:rPr>
          <w:rFonts w:asciiTheme="minorHAnsi" w:hAnsiTheme="minorHAnsi" w:cstheme="minorHAnsi"/>
          <w:sz w:val="22"/>
          <w:szCs w:val="22"/>
        </w:rPr>
        <w:t xml:space="preserve">W przypadku, gdy wpisy do rejestrów lub zezwolenia </w:t>
      </w:r>
      <w:r w:rsidR="003C6F2F">
        <w:rPr>
          <w:rFonts w:asciiTheme="minorHAnsi" w:hAnsiTheme="minorHAnsi" w:cstheme="minorHAnsi"/>
          <w:sz w:val="22"/>
          <w:szCs w:val="22"/>
        </w:rPr>
        <w:t xml:space="preserve">udzielone Wykonawcy, niezbędne do realizacji przedmiotu umowy </w:t>
      </w:r>
      <w:r w:rsidRPr="003A14DA">
        <w:rPr>
          <w:rFonts w:asciiTheme="minorHAnsi" w:hAnsiTheme="minorHAnsi" w:cstheme="minorHAnsi"/>
          <w:sz w:val="22"/>
          <w:szCs w:val="22"/>
        </w:rPr>
        <w:t>tracą moc obowiązującą, Wyko</w:t>
      </w:r>
      <w:r w:rsidRPr="003A14DA">
        <w:rPr>
          <w:rFonts w:asciiTheme="minorHAnsi" w:hAnsiTheme="minorHAnsi" w:cstheme="minorHAnsi"/>
          <w:sz w:val="22"/>
          <w:szCs w:val="22"/>
        </w:rPr>
        <w:softHyphen/>
        <w:t>nawca obowiązany jest do uzyskania nowych wpisów lub zezwoleń w terminach zapewniających ciągłość realizacji przedmiotu umowy oraz przekazania kopii tych doku</w:t>
      </w:r>
      <w:r w:rsidRPr="003A14DA">
        <w:rPr>
          <w:rFonts w:asciiTheme="minorHAnsi" w:hAnsiTheme="minorHAnsi" w:cstheme="minorHAnsi"/>
          <w:sz w:val="22"/>
          <w:szCs w:val="22"/>
        </w:rPr>
        <w:softHyphen/>
        <w:t xml:space="preserve">mentów Zamawiającemu w terminie 7 dni od dnia wykreślenia z </w:t>
      </w:r>
      <w:r w:rsidRPr="003A14DA">
        <w:rPr>
          <w:rFonts w:asciiTheme="minorHAnsi" w:hAnsiTheme="minorHAnsi" w:cstheme="minorHAnsi"/>
          <w:sz w:val="22"/>
          <w:szCs w:val="22"/>
        </w:rPr>
        <w:lastRenderedPageBreak/>
        <w:t>rejestru lub wygaśnięcia uprawnień wynikających z zezwoleń, pod rygorem odstąpienia od niniejszej umowy.</w:t>
      </w:r>
    </w:p>
    <w:p w:rsidR="007C23AD" w:rsidRPr="003A14DA" w:rsidRDefault="0036642A" w:rsidP="006300DC">
      <w:pPr>
        <w:pStyle w:val="Akapitzlist"/>
        <w:numPr>
          <w:ilvl w:val="0"/>
          <w:numId w:val="5"/>
        </w:numPr>
        <w:suppressAutoHyphens/>
        <w:spacing w:line="360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3A14DA">
        <w:rPr>
          <w:rFonts w:asciiTheme="minorHAnsi" w:hAnsiTheme="minorHAnsi" w:cstheme="minorHAnsi"/>
          <w:sz w:val="22"/>
          <w:szCs w:val="22"/>
        </w:rPr>
        <w:t xml:space="preserve">W przypadku, gdy zawarte </w:t>
      </w:r>
      <w:r w:rsidR="007C23AD" w:rsidRPr="003A14DA">
        <w:rPr>
          <w:rFonts w:asciiTheme="minorHAnsi" w:hAnsiTheme="minorHAnsi" w:cstheme="minorHAnsi"/>
          <w:sz w:val="22"/>
          <w:szCs w:val="22"/>
        </w:rPr>
        <w:t xml:space="preserve">umowy: ubezpieczenia od odpowiedzialności cywilnej z tytułu prowadzonej działalności gospodarczej i zabezpieczenie należytego wykonania przedmiotu umowy </w:t>
      </w:r>
      <w:r w:rsidRPr="003A14DA">
        <w:rPr>
          <w:rFonts w:asciiTheme="minorHAnsi" w:hAnsiTheme="minorHAnsi" w:cstheme="minorHAnsi"/>
          <w:sz w:val="22"/>
          <w:szCs w:val="22"/>
        </w:rPr>
        <w:t>wygasną</w:t>
      </w:r>
      <w:r w:rsidR="007C23AD" w:rsidRPr="003A14DA">
        <w:rPr>
          <w:rFonts w:asciiTheme="minorHAnsi" w:hAnsiTheme="minorHAnsi" w:cstheme="minorHAnsi"/>
          <w:sz w:val="22"/>
          <w:szCs w:val="22"/>
        </w:rPr>
        <w:t xml:space="preserve"> lub zostaną rozwiązane</w:t>
      </w:r>
      <w:r w:rsidRPr="003A14DA">
        <w:rPr>
          <w:rFonts w:asciiTheme="minorHAnsi" w:hAnsiTheme="minorHAnsi" w:cstheme="minorHAnsi"/>
          <w:sz w:val="22"/>
          <w:szCs w:val="22"/>
        </w:rPr>
        <w:t>, Wykona</w:t>
      </w:r>
      <w:r w:rsidRPr="003A14DA">
        <w:rPr>
          <w:rFonts w:asciiTheme="minorHAnsi" w:hAnsiTheme="minorHAnsi" w:cstheme="minorHAnsi"/>
          <w:sz w:val="22"/>
          <w:szCs w:val="22"/>
        </w:rPr>
        <w:softHyphen/>
        <w:t>wca obowiązany jest do zawarcia nowych umów oraz przekazania ich kopii Zamawiają</w:t>
      </w:r>
      <w:r w:rsidRPr="003A14DA">
        <w:rPr>
          <w:rFonts w:asciiTheme="minorHAnsi" w:hAnsiTheme="minorHAnsi" w:cstheme="minorHAnsi"/>
          <w:sz w:val="22"/>
          <w:szCs w:val="22"/>
        </w:rPr>
        <w:softHyphen/>
        <w:t>cemu, w terminie 7 dni od dnia wygaśnięcia umów, pod rygorem odstąpienia od umowy.</w:t>
      </w:r>
    </w:p>
    <w:p w:rsidR="0036642A" w:rsidRPr="003A14DA" w:rsidRDefault="0036642A" w:rsidP="006300DC">
      <w:pPr>
        <w:pStyle w:val="Akapitzlist"/>
        <w:numPr>
          <w:ilvl w:val="0"/>
          <w:numId w:val="5"/>
        </w:numPr>
        <w:suppressAutoHyphens/>
        <w:spacing w:line="360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3A14DA">
        <w:rPr>
          <w:rFonts w:asciiTheme="minorHAnsi" w:hAnsiTheme="minorHAnsi" w:cstheme="minorHAnsi"/>
          <w:sz w:val="22"/>
          <w:szCs w:val="22"/>
        </w:rPr>
        <w:t>W przypadku, gdy umowa ubezpieczenia od odpowiedzialności cywilnej z tytułu prowadzonej działalności gospodarczej</w:t>
      </w:r>
      <w:r w:rsidR="007C23AD" w:rsidRPr="003A14DA">
        <w:rPr>
          <w:rFonts w:cstheme="minorHAnsi"/>
          <w:sz w:val="22"/>
          <w:szCs w:val="22"/>
        </w:rPr>
        <w:t xml:space="preserve"> </w:t>
      </w:r>
      <w:r w:rsidRPr="003A14DA">
        <w:rPr>
          <w:rFonts w:asciiTheme="minorHAnsi" w:hAnsiTheme="minorHAnsi" w:cstheme="minorHAnsi"/>
          <w:sz w:val="22"/>
          <w:szCs w:val="22"/>
        </w:rPr>
        <w:t>obejmuje okres krótszy niż okres realizacji umowy Wykonawca obowiązany jest do zachowania ciągłości ubezpieczenia na wymaganą kwotę oraz przedkładania kopii kolejnych umów (polis)</w:t>
      </w:r>
      <w:r w:rsidR="004452F1" w:rsidRPr="003A14DA">
        <w:rPr>
          <w:rFonts w:asciiTheme="minorHAnsi" w:hAnsiTheme="minorHAnsi" w:cstheme="minorHAnsi"/>
          <w:sz w:val="22"/>
          <w:szCs w:val="22"/>
        </w:rPr>
        <w:t xml:space="preserve"> </w:t>
      </w:r>
      <w:r w:rsidRPr="003A14DA">
        <w:rPr>
          <w:rFonts w:asciiTheme="minorHAnsi" w:hAnsiTheme="minorHAnsi" w:cstheme="minorHAnsi"/>
          <w:sz w:val="22"/>
          <w:szCs w:val="22"/>
        </w:rPr>
        <w:t>w terminie 7 dni od</w:t>
      </w:r>
      <w:r w:rsidR="004452F1" w:rsidRPr="003A14DA">
        <w:rPr>
          <w:rFonts w:asciiTheme="minorHAnsi" w:hAnsiTheme="minorHAnsi" w:cstheme="minorHAnsi"/>
          <w:sz w:val="22"/>
          <w:szCs w:val="22"/>
        </w:rPr>
        <w:t xml:space="preserve"> wygaśnięcia umowy poprzedniej.</w:t>
      </w:r>
    </w:p>
    <w:p w:rsidR="006D3CFA" w:rsidRPr="003A14DA" w:rsidRDefault="0036642A" w:rsidP="006300DC">
      <w:pPr>
        <w:pStyle w:val="Akapitzlist"/>
        <w:numPr>
          <w:ilvl w:val="0"/>
          <w:numId w:val="5"/>
        </w:numPr>
        <w:suppressAutoHyphens/>
        <w:spacing w:line="360" w:lineRule="auto"/>
        <w:ind w:left="0" w:firstLine="0"/>
        <w:jc w:val="both"/>
        <w:rPr>
          <w:rFonts w:cstheme="minorHAnsi"/>
          <w:spacing w:val="-2"/>
          <w:sz w:val="22"/>
          <w:szCs w:val="22"/>
        </w:rPr>
      </w:pPr>
      <w:r w:rsidRPr="003A14DA">
        <w:rPr>
          <w:rFonts w:cstheme="minorHAnsi"/>
          <w:color w:val="000000"/>
          <w:sz w:val="22"/>
          <w:szCs w:val="22"/>
        </w:rPr>
        <w:t>Wykonawca</w:t>
      </w:r>
      <w:r w:rsidR="004452F1" w:rsidRPr="003A14DA">
        <w:rPr>
          <w:rFonts w:cstheme="minorHAnsi"/>
          <w:color w:val="000000"/>
          <w:sz w:val="22"/>
          <w:szCs w:val="22"/>
        </w:rPr>
        <w:t xml:space="preserve"> </w:t>
      </w:r>
      <w:r w:rsidRPr="003A14DA">
        <w:rPr>
          <w:rFonts w:cstheme="minorHAnsi"/>
          <w:color w:val="000000"/>
          <w:sz w:val="22"/>
          <w:szCs w:val="22"/>
        </w:rPr>
        <w:t xml:space="preserve">oświadcza, że na potrzeby świadczenia przedmiotowej usługi </w:t>
      </w:r>
      <w:r w:rsidR="001733A4" w:rsidRPr="003A14DA">
        <w:rPr>
          <w:rFonts w:cstheme="minorHAnsi"/>
          <w:color w:val="000000"/>
          <w:sz w:val="22"/>
          <w:szCs w:val="22"/>
        </w:rPr>
        <w:t xml:space="preserve">planuje korzystać z pojazdów wskazanych </w:t>
      </w:r>
      <w:r w:rsidR="001733A4" w:rsidRPr="002E3760">
        <w:rPr>
          <w:rFonts w:cstheme="minorHAnsi"/>
          <w:color w:val="000000"/>
          <w:sz w:val="22"/>
          <w:szCs w:val="22"/>
        </w:rPr>
        <w:t xml:space="preserve">w załączniku Nr </w:t>
      </w:r>
      <w:r w:rsidR="007758AD" w:rsidRPr="002E3760">
        <w:rPr>
          <w:rFonts w:cstheme="minorHAnsi"/>
          <w:color w:val="000000"/>
          <w:sz w:val="22"/>
          <w:szCs w:val="22"/>
        </w:rPr>
        <w:t>2D do Umowy</w:t>
      </w:r>
      <w:r w:rsidR="00CF5908" w:rsidRPr="002E3760">
        <w:rPr>
          <w:rFonts w:cstheme="minorHAnsi"/>
          <w:color w:val="000000"/>
          <w:sz w:val="22"/>
          <w:szCs w:val="22"/>
        </w:rPr>
        <w:t>.</w:t>
      </w:r>
      <w:r w:rsidR="00CF5908" w:rsidRPr="003A14DA">
        <w:rPr>
          <w:rFonts w:cstheme="minorHAnsi"/>
          <w:color w:val="000000"/>
          <w:sz w:val="22"/>
          <w:szCs w:val="22"/>
        </w:rPr>
        <w:t xml:space="preserve"> Zmiana </w:t>
      </w:r>
      <w:r w:rsidR="00052126" w:rsidRPr="003A14DA">
        <w:rPr>
          <w:rFonts w:cstheme="minorHAnsi"/>
          <w:color w:val="000000"/>
          <w:sz w:val="22"/>
          <w:szCs w:val="22"/>
        </w:rPr>
        <w:t xml:space="preserve">pojazdów wykorzystywanych do świadczenia usługi nie wymaga zmiany umowy. Wykonawca zobowiązany jest jednak do dostarczenia </w:t>
      </w:r>
      <w:r w:rsidR="00F846FC">
        <w:rPr>
          <w:rFonts w:cstheme="minorHAnsi"/>
          <w:color w:val="000000"/>
          <w:sz w:val="22"/>
          <w:szCs w:val="22"/>
        </w:rPr>
        <w:t>zaktualizowanego</w:t>
      </w:r>
      <w:r w:rsidR="00052126" w:rsidRPr="003A14DA">
        <w:rPr>
          <w:rFonts w:cstheme="minorHAnsi"/>
          <w:color w:val="000000"/>
          <w:sz w:val="22"/>
          <w:szCs w:val="22"/>
        </w:rPr>
        <w:t xml:space="preserve"> wykazu wykorzystywanych pojazdó</w:t>
      </w:r>
      <w:r w:rsidR="00C65E7F" w:rsidRPr="003A14DA">
        <w:rPr>
          <w:rFonts w:cstheme="minorHAnsi"/>
          <w:color w:val="000000"/>
          <w:sz w:val="22"/>
          <w:szCs w:val="22"/>
        </w:rPr>
        <w:t>w, uwzględniającego zmiany, wra</w:t>
      </w:r>
      <w:r w:rsidR="00052126" w:rsidRPr="003A14DA">
        <w:rPr>
          <w:rFonts w:cstheme="minorHAnsi"/>
          <w:color w:val="000000"/>
          <w:sz w:val="22"/>
          <w:szCs w:val="22"/>
        </w:rPr>
        <w:t>z z podaniem dnia od kiedy zmiana jest wprowadzana</w:t>
      </w:r>
      <w:r w:rsidR="001A6B99">
        <w:rPr>
          <w:rFonts w:cstheme="minorHAnsi"/>
          <w:color w:val="000000"/>
          <w:sz w:val="22"/>
          <w:szCs w:val="22"/>
        </w:rPr>
        <w:t>,</w:t>
      </w:r>
      <w:r w:rsidR="00052126" w:rsidRPr="003A14DA">
        <w:rPr>
          <w:rFonts w:cstheme="minorHAnsi"/>
          <w:color w:val="000000"/>
          <w:sz w:val="22"/>
          <w:szCs w:val="22"/>
        </w:rPr>
        <w:t xml:space="preserve"> w ciągu 2 dni od wprowadzenia zmiany</w:t>
      </w:r>
      <w:r w:rsidR="001A6B99">
        <w:rPr>
          <w:rFonts w:cstheme="minorHAnsi"/>
          <w:color w:val="000000"/>
          <w:sz w:val="22"/>
          <w:szCs w:val="22"/>
        </w:rPr>
        <w:t>,</w:t>
      </w:r>
      <w:r w:rsidR="00052126" w:rsidRPr="003A14DA">
        <w:rPr>
          <w:rFonts w:cstheme="minorHAnsi"/>
          <w:color w:val="000000"/>
          <w:sz w:val="22"/>
          <w:szCs w:val="22"/>
        </w:rPr>
        <w:t xml:space="preserve"> wraz z danymi niezbędnymi do śledzenia pojazdów w systemie </w:t>
      </w:r>
      <w:r w:rsidR="00292768" w:rsidRPr="003A14DA">
        <w:rPr>
          <w:rFonts w:cstheme="minorHAnsi"/>
          <w:color w:val="000000"/>
          <w:sz w:val="22"/>
          <w:szCs w:val="22"/>
        </w:rPr>
        <w:t xml:space="preserve">monitorowania </w:t>
      </w:r>
      <w:r w:rsidR="005D46A1" w:rsidRPr="003A14DA">
        <w:rPr>
          <w:rFonts w:cstheme="minorHAnsi"/>
          <w:color w:val="000000"/>
          <w:sz w:val="22"/>
          <w:szCs w:val="22"/>
        </w:rPr>
        <w:t xml:space="preserve">pojazdów </w:t>
      </w:r>
      <w:r w:rsidR="00292768" w:rsidRPr="003A14DA">
        <w:rPr>
          <w:rFonts w:cstheme="minorHAnsi"/>
          <w:color w:val="000000"/>
          <w:sz w:val="22"/>
          <w:szCs w:val="22"/>
        </w:rPr>
        <w:t xml:space="preserve">o </w:t>
      </w:r>
      <w:r w:rsidR="00292768" w:rsidRPr="003A14DA">
        <w:rPr>
          <w:rFonts w:cstheme="minorHAnsi"/>
          <w:sz w:val="22"/>
          <w:szCs w:val="22"/>
        </w:rPr>
        <w:t>którym mowa w części 3 OPZ</w:t>
      </w:r>
      <w:r w:rsidR="00052126" w:rsidRPr="003A14DA">
        <w:rPr>
          <w:rFonts w:cstheme="minorHAnsi"/>
          <w:sz w:val="22"/>
          <w:szCs w:val="22"/>
        </w:rPr>
        <w:t xml:space="preserve"> (jeśli dotyczy).</w:t>
      </w:r>
    </w:p>
    <w:p w:rsidR="000F3F43" w:rsidRPr="003A14DA" w:rsidRDefault="0036642A" w:rsidP="006300DC">
      <w:pPr>
        <w:pStyle w:val="Akapitzlist"/>
        <w:numPr>
          <w:ilvl w:val="0"/>
          <w:numId w:val="5"/>
        </w:numPr>
        <w:suppressAutoHyphens/>
        <w:spacing w:line="360" w:lineRule="auto"/>
        <w:ind w:left="0" w:firstLine="0"/>
        <w:jc w:val="both"/>
        <w:rPr>
          <w:rFonts w:cstheme="minorHAnsi"/>
          <w:spacing w:val="-2"/>
          <w:sz w:val="22"/>
          <w:szCs w:val="22"/>
        </w:rPr>
      </w:pPr>
      <w:r w:rsidRPr="003A14DA">
        <w:rPr>
          <w:rFonts w:cstheme="minorHAnsi"/>
          <w:spacing w:val="-2"/>
          <w:sz w:val="22"/>
          <w:szCs w:val="22"/>
        </w:rPr>
        <w:t xml:space="preserve">Nieprzedłożenie dokumentów </w:t>
      </w:r>
      <w:r w:rsidR="006D3CFA" w:rsidRPr="003A14DA">
        <w:rPr>
          <w:rFonts w:cstheme="minorHAnsi"/>
          <w:spacing w:val="-2"/>
          <w:sz w:val="22"/>
          <w:szCs w:val="22"/>
        </w:rPr>
        <w:t xml:space="preserve">wskazanych w </w:t>
      </w:r>
      <w:r w:rsidR="000F3F43" w:rsidRPr="003A14DA">
        <w:rPr>
          <w:rFonts w:cstheme="minorHAnsi"/>
          <w:spacing w:val="-2"/>
          <w:sz w:val="22"/>
          <w:szCs w:val="22"/>
        </w:rPr>
        <w:t xml:space="preserve">punktach 7-10 w określonych terminach </w:t>
      </w:r>
      <w:r w:rsidRPr="003A14DA">
        <w:rPr>
          <w:rFonts w:cstheme="minorHAnsi"/>
          <w:spacing w:val="-2"/>
          <w:sz w:val="22"/>
          <w:szCs w:val="22"/>
        </w:rPr>
        <w:t xml:space="preserve">traktowane będzie jako niewypełnienie zobowiązania, o którym mowa w pkt </w:t>
      </w:r>
      <w:r w:rsidR="000F3F43" w:rsidRPr="003A14DA">
        <w:rPr>
          <w:rFonts w:cstheme="minorHAnsi"/>
          <w:spacing w:val="-2"/>
          <w:sz w:val="22"/>
          <w:szCs w:val="22"/>
        </w:rPr>
        <w:t>7-10</w:t>
      </w:r>
      <w:r w:rsidRPr="003A14DA">
        <w:rPr>
          <w:rFonts w:cstheme="minorHAnsi"/>
          <w:spacing w:val="-2"/>
          <w:sz w:val="22"/>
          <w:szCs w:val="22"/>
        </w:rPr>
        <w:t>.</w:t>
      </w:r>
    </w:p>
    <w:p w:rsidR="000F3F43" w:rsidRPr="003A14DA" w:rsidRDefault="000F3F43" w:rsidP="006300DC">
      <w:pPr>
        <w:pStyle w:val="Akapitzlist"/>
        <w:numPr>
          <w:ilvl w:val="0"/>
          <w:numId w:val="5"/>
        </w:numPr>
        <w:suppressAutoHyphens/>
        <w:spacing w:line="360" w:lineRule="auto"/>
        <w:ind w:left="0" w:firstLine="0"/>
        <w:jc w:val="both"/>
        <w:rPr>
          <w:rFonts w:cstheme="minorHAnsi"/>
          <w:spacing w:val="-2"/>
          <w:sz w:val="22"/>
          <w:szCs w:val="22"/>
        </w:rPr>
      </w:pPr>
      <w:r w:rsidRPr="003A14DA">
        <w:rPr>
          <w:rFonts w:cstheme="minorHAnsi"/>
          <w:spacing w:val="-2"/>
          <w:sz w:val="22"/>
          <w:szCs w:val="22"/>
        </w:rPr>
        <w:t>Zamawiający zastrzega sobie prawo do kontroli spełniania przez Wykonawcę wymogów dotyczących wykorzystywanych do świadczenia przedmiotu umowy pojazdów, omówionych w części 3 OPZ,</w:t>
      </w:r>
      <w:r w:rsidR="0036642A" w:rsidRPr="003A14DA">
        <w:rPr>
          <w:rFonts w:cstheme="minorHAnsi"/>
          <w:spacing w:val="-2"/>
          <w:sz w:val="22"/>
          <w:szCs w:val="22"/>
        </w:rPr>
        <w:t xml:space="preserve"> na dowolnym etapie realizacji zamówienia, w szczególności poprzez kontrolę n</w:t>
      </w:r>
      <w:r w:rsidR="005000C6">
        <w:rPr>
          <w:rFonts w:cstheme="minorHAnsi"/>
          <w:spacing w:val="-2"/>
          <w:sz w:val="22"/>
          <w:szCs w:val="22"/>
        </w:rPr>
        <w:t>a miejscu i żądanie dokumentów.</w:t>
      </w:r>
    </w:p>
    <w:p w:rsidR="0036642A" w:rsidRDefault="000F3F43" w:rsidP="006300DC">
      <w:pPr>
        <w:pStyle w:val="Akapitzlist"/>
        <w:numPr>
          <w:ilvl w:val="0"/>
          <w:numId w:val="5"/>
        </w:numPr>
        <w:suppressAutoHyphens/>
        <w:spacing w:line="360" w:lineRule="auto"/>
        <w:ind w:left="0" w:firstLine="0"/>
        <w:jc w:val="both"/>
        <w:rPr>
          <w:rFonts w:cstheme="minorHAnsi"/>
          <w:spacing w:val="-2"/>
          <w:sz w:val="22"/>
          <w:szCs w:val="22"/>
        </w:rPr>
      </w:pPr>
      <w:r w:rsidRPr="003A14DA">
        <w:rPr>
          <w:rFonts w:cstheme="minorHAnsi"/>
          <w:spacing w:val="-2"/>
          <w:sz w:val="22"/>
          <w:szCs w:val="22"/>
        </w:rPr>
        <w:t>Z każdej kontroli pojazdów, o której mowa w</w:t>
      </w:r>
      <w:r w:rsidR="004B56F9">
        <w:rPr>
          <w:rFonts w:cstheme="minorHAnsi"/>
          <w:spacing w:val="-2"/>
          <w:sz w:val="22"/>
          <w:szCs w:val="22"/>
        </w:rPr>
        <w:t xml:space="preserve"> punkcie 12 sporządzany będzie </w:t>
      </w:r>
      <w:r w:rsidRPr="003A14DA">
        <w:rPr>
          <w:rFonts w:cstheme="minorHAnsi"/>
          <w:spacing w:val="-2"/>
          <w:sz w:val="22"/>
          <w:szCs w:val="22"/>
        </w:rPr>
        <w:t xml:space="preserve">protokół kontroli, którego wzór </w:t>
      </w:r>
      <w:r w:rsidRPr="002E3760">
        <w:rPr>
          <w:rFonts w:cstheme="minorHAnsi"/>
          <w:spacing w:val="-2"/>
          <w:sz w:val="22"/>
          <w:szCs w:val="22"/>
        </w:rPr>
        <w:t xml:space="preserve">stanowi załącznik Nr </w:t>
      </w:r>
      <w:r w:rsidR="007758AD" w:rsidRPr="002E3760">
        <w:rPr>
          <w:rFonts w:cstheme="minorHAnsi"/>
          <w:spacing w:val="-2"/>
          <w:sz w:val="22"/>
          <w:szCs w:val="22"/>
        </w:rPr>
        <w:t>14</w:t>
      </w:r>
      <w:r w:rsidRPr="002E3760">
        <w:rPr>
          <w:rFonts w:cstheme="minorHAnsi"/>
          <w:spacing w:val="-2"/>
          <w:sz w:val="22"/>
          <w:szCs w:val="22"/>
        </w:rPr>
        <w:t xml:space="preserve"> do Umowy.</w:t>
      </w:r>
    </w:p>
    <w:p w:rsidR="004B56F9" w:rsidRPr="003A14DA" w:rsidRDefault="004B56F9" w:rsidP="006300DC">
      <w:pPr>
        <w:pStyle w:val="Akapitzlist"/>
        <w:numPr>
          <w:ilvl w:val="0"/>
          <w:numId w:val="5"/>
        </w:numPr>
        <w:suppressAutoHyphens/>
        <w:spacing w:line="360" w:lineRule="auto"/>
        <w:ind w:left="0" w:firstLine="0"/>
        <w:jc w:val="both"/>
        <w:rPr>
          <w:rFonts w:cstheme="minorHAnsi"/>
          <w:spacing w:val="-2"/>
          <w:sz w:val="22"/>
          <w:szCs w:val="22"/>
        </w:rPr>
      </w:pPr>
      <w:r>
        <w:rPr>
          <w:rFonts w:cstheme="minorHAnsi"/>
          <w:spacing w:val="-2"/>
          <w:sz w:val="22"/>
          <w:szCs w:val="22"/>
        </w:rPr>
        <w:t>Wykonawca planuje korzystać ze stacji przeładunkowej zlokalizowanej w ……………………….. pod adresem……………………….. (</w:t>
      </w:r>
      <w:r w:rsidRPr="004B56F9">
        <w:rPr>
          <w:rFonts w:cstheme="minorHAnsi"/>
          <w:i/>
          <w:spacing w:val="-2"/>
          <w:sz w:val="22"/>
          <w:szCs w:val="22"/>
        </w:rPr>
        <w:t>jeśli dotyczy)</w:t>
      </w:r>
      <w:r w:rsidR="005000C6">
        <w:rPr>
          <w:rFonts w:cstheme="minorHAnsi"/>
          <w:i/>
          <w:spacing w:val="-2"/>
          <w:sz w:val="22"/>
          <w:szCs w:val="22"/>
        </w:rPr>
        <w:t>.</w:t>
      </w:r>
    </w:p>
    <w:p w:rsidR="0036642A" w:rsidRPr="00285308" w:rsidRDefault="0036642A" w:rsidP="00D40623">
      <w:pPr>
        <w:pStyle w:val="Nagwek1"/>
      </w:pPr>
      <w:bookmarkStart w:id="3" w:name="_Toc26270172"/>
      <w:r w:rsidRPr="00285308">
        <w:t xml:space="preserve">§ </w:t>
      </w:r>
      <w:r w:rsidR="00EB2612">
        <w:t>4</w:t>
      </w:r>
      <w:r w:rsidR="00D40623">
        <w:t xml:space="preserve"> Współpraca</w:t>
      </w:r>
      <w:bookmarkEnd w:id="3"/>
    </w:p>
    <w:p w:rsidR="0036642A" w:rsidRPr="003A14DA" w:rsidRDefault="0036642A" w:rsidP="00AD1DE8">
      <w:pPr>
        <w:suppressAutoHyphens/>
        <w:spacing w:after="0" w:line="360" w:lineRule="auto"/>
        <w:jc w:val="both"/>
        <w:rPr>
          <w:rFonts w:cstheme="minorHAnsi"/>
          <w:color w:val="000000"/>
        </w:rPr>
      </w:pPr>
      <w:r w:rsidRPr="00285308">
        <w:rPr>
          <w:rFonts w:cstheme="minorHAnsi"/>
        </w:rPr>
        <w:t xml:space="preserve">Zamawiający </w:t>
      </w:r>
      <w:r w:rsidRPr="003A14DA">
        <w:rPr>
          <w:rFonts w:cstheme="minorHAnsi"/>
          <w:color w:val="000000"/>
        </w:rPr>
        <w:t>zobowiązuje się do współpracy w celu wykonania umowy, w szczególności przy:</w:t>
      </w:r>
    </w:p>
    <w:p w:rsidR="004D4272" w:rsidRPr="003A14DA" w:rsidRDefault="0036642A" w:rsidP="006300DC">
      <w:pPr>
        <w:pStyle w:val="Akapitzlist"/>
        <w:numPr>
          <w:ilvl w:val="0"/>
          <w:numId w:val="7"/>
        </w:numPr>
        <w:suppressAutoHyphens/>
        <w:spacing w:line="360" w:lineRule="auto"/>
        <w:ind w:left="0" w:firstLine="0"/>
        <w:jc w:val="both"/>
        <w:rPr>
          <w:rFonts w:cstheme="minorHAnsi"/>
          <w:color w:val="000000"/>
          <w:sz w:val="22"/>
          <w:szCs w:val="22"/>
        </w:rPr>
      </w:pPr>
      <w:r w:rsidRPr="003A14DA">
        <w:rPr>
          <w:rFonts w:cstheme="minorHAnsi"/>
          <w:color w:val="000000"/>
          <w:sz w:val="22"/>
          <w:szCs w:val="22"/>
        </w:rPr>
        <w:t>opracowywaniu harmonogramów odbierania odpadów komunalnych,</w:t>
      </w:r>
    </w:p>
    <w:p w:rsidR="004D4272" w:rsidRPr="003A14DA" w:rsidRDefault="0036642A" w:rsidP="006300DC">
      <w:pPr>
        <w:pStyle w:val="Akapitzlist"/>
        <w:numPr>
          <w:ilvl w:val="0"/>
          <w:numId w:val="7"/>
        </w:numPr>
        <w:suppressAutoHyphens/>
        <w:spacing w:line="360" w:lineRule="auto"/>
        <w:ind w:left="0" w:firstLine="0"/>
        <w:jc w:val="both"/>
        <w:rPr>
          <w:rFonts w:cstheme="minorHAnsi"/>
          <w:color w:val="000000"/>
          <w:sz w:val="22"/>
          <w:szCs w:val="22"/>
        </w:rPr>
      </w:pPr>
      <w:r w:rsidRPr="003A14DA">
        <w:rPr>
          <w:rFonts w:cstheme="minorHAnsi"/>
          <w:color w:val="000000"/>
          <w:sz w:val="22"/>
          <w:szCs w:val="22"/>
        </w:rPr>
        <w:t>przekazywaniu drogą elektroniczną informacji niezbędnych dla prawidłowego wykonywania umowy, w szczególności informowania o zmianach w liczbie i adresach nieruchomości objętych obowiązkiem</w:t>
      </w:r>
      <w:r w:rsidR="00AD1DE8" w:rsidRPr="003A14DA">
        <w:rPr>
          <w:rFonts w:cstheme="minorHAnsi"/>
          <w:color w:val="000000"/>
          <w:sz w:val="22"/>
          <w:szCs w:val="22"/>
        </w:rPr>
        <w:t xml:space="preserve"> odbierania odpadów komunalnych</w:t>
      </w:r>
      <w:r w:rsidR="004D4272" w:rsidRPr="003A14DA">
        <w:rPr>
          <w:rFonts w:cstheme="minorHAnsi"/>
          <w:color w:val="000000"/>
          <w:sz w:val="22"/>
          <w:szCs w:val="22"/>
        </w:rPr>
        <w:t xml:space="preserve"> oraz sposobie gospodarowania odpadami </w:t>
      </w:r>
      <w:r w:rsidR="004D4272" w:rsidRPr="003A14DA">
        <w:rPr>
          <w:rFonts w:cstheme="minorHAnsi"/>
          <w:color w:val="000000"/>
          <w:sz w:val="22"/>
          <w:szCs w:val="22"/>
        </w:rPr>
        <w:lastRenderedPageBreak/>
        <w:t>komunalnymi, ze szczególnym uwzględnieniem nieruchomości gdzie odpady biodegradowalne są kompostowane w przydomowych kompostownikach</w:t>
      </w:r>
      <w:r w:rsidR="00AD1DE8" w:rsidRPr="003A14DA">
        <w:rPr>
          <w:rFonts w:cstheme="minorHAnsi"/>
          <w:color w:val="000000"/>
          <w:sz w:val="22"/>
          <w:szCs w:val="22"/>
        </w:rPr>
        <w:t>.</w:t>
      </w:r>
    </w:p>
    <w:p w:rsidR="0036642A" w:rsidRPr="003A14DA" w:rsidRDefault="0036642A" w:rsidP="00FE49F5">
      <w:pPr>
        <w:pStyle w:val="Nagwek1"/>
      </w:pPr>
      <w:bookmarkStart w:id="4" w:name="_Toc26270173"/>
      <w:r w:rsidRPr="003A14DA">
        <w:t xml:space="preserve">§ </w:t>
      </w:r>
      <w:r w:rsidR="00EB2612">
        <w:t>5</w:t>
      </w:r>
      <w:r w:rsidR="00E90A32">
        <w:t xml:space="preserve"> Raporty</w:t>
      </w:r>
      <w:bookmarkEnd w:id="4"/>
    </w:p>
    <w:p w:rsidR="004F79BB" w:rsidRDefault="004F79BB" w:rsidP="006300DC">
      <w:pPr>
        <w:pStyle w:val="Akapitzlist"/>
        <w:numPr>
          <w:ilvl w:val="0"/>
          <w:numId w:val="8"/>
        </w:numPr>
        <w:suppressAutoHyphens/>
        <w:spacing w:line="360" w:lineRule="auto"/>
        <w:ind w:left="0" w:firstLine="0"/>
        <w:jc w:val="both"/>
        <w:rPr>
          <w:rFonts w:cstheme="minorHAnsi"/>
          <w:color w:val="000000"/>
          <w:sz w:val="22"/>
          <w:szCs w:val="22"/>
        </w:rPr>
      </w:pPr>
      <w:r>
        <w:rPr>
          <w:rFonts w:cstheme="minorHAnsi"/>
          <w:color w:val="000000"/>
          <w:sz w:val="22"/>
          <w:szCs w:val="22"/>
        </w:rPr>
        <w:t>Wykonawca zobowiązany jest do przesyłania Zamawiającemu dziennych raportów wagowych, których treść i warunki dostarczenia zostały wskazane w OPZ.</w:t>
      </w:r>
    </w:p>
    <w:p w:rsidR="00067A10" w:rsidRDefault="0036642A" w:rsidP="006300DC">
      <w:pPr>
        <w:pStyle w:val="Akapitzlist"/>
        <w:numPr>
          <w:ilvl w:val="0"/>
          <w:numId w:val="8"/>
        </w:numPr>
        <w:suppressAutoHyphens/>
        <w:spacing w:line="360" w:lineRule="auto"/>
        <w:ind w:left="0" w:firstLine="0"/>
        <w:jc w:val="both"/>
        <w:rPr>
          <w:rFonts w:cstheme="minorHAnsi"/>
          <w:color w:val="000000"/>
          <w:sz w:val="22"/>
          <w:szCs w:val="22"/>
        </w:rPr>
      </w:pPr>
      <w:r w:rsidRPr="003A14DA">
        <w:rPr>
          <w:rFonts w:cstheme="minorHAnsi"/>
          <w:color w:val="000000"/>
          <w:sz w:val="22"/>
          <w:szCs w:val="22"/>
        </w:rPr>
        <w:t>Wykonawca jest zobowiązany do przekazywania Zamawiającemu</w:t>
      </w:r>
      <w:r w:rsidR="00AD1DE8" w:rsidRPr="003A14DA">
        <w:rPr>
          <w:rFonts w:cstheme="minorHAnsi"/>
          <w:color w:val="000000"/>
          <w:sz w:val="22"/>
          <w:szCs w:val="22"/>
        </w:rPr>
        <w:t xml:space="preserve"> </w:t>
      </w:r>
      <w:r w:rsidR="003F0F63">
        <w:rPr>
          <w:rFonts w:cstheme="minorHAnsi"/>
          <w:color w:val="000000"/>
          <w:sz w:val="22"/>
          <w:szCs w:val="22"/>
        </w:rPr>
        <w:t>do 3 dnia miesiąca, za miesiąc poprzedni</w:t>
      </w:r>
      <w:r w:rsidR="00AD1DE8" w:rsidRPr="003A14DA">
        <w:rPr>
          <w:rFonts w:cstheme="minorHAnsi"/>
          <w:color w:val="000000"/>
          <w:sz w:val="22"/>
          <w:szCs w:val="22"/>
        </w:rPr>
        <w:t xml:space="preserve"> </w:t>
      </w:r>
      <w:r w:rsidR="003F0F63">
        <w:rPr>
          <w:rFonts w:cstheme="minorHAnsi"/>
          <w:color w:val="000000"/>
          <w:sz w:val="22"/>
          <w:szCs w:val="22"/>
        </w:rPr>
        <w:t xml:space="preserve">raportu </w:t>
      </w:r>
      <w:r w:rsidR="00AD1DE8" w:rsidRPr="003A14DA">
        <w:rPr>
          <w:rFonts w:cstheme="minorHAnsi"/>
          <w:color w:val="000000"/>
          <w:sz w:val="22"/>
          <w:szCs w:val="22"/>
        </w:rPr>
        <w:t>miesięcznego</w:t>
      </w:r>
      <w:r w:rsidR="003F0F63">
        <w:rPr>
          <w:rFonts w:cstheme="minorHAnsi"/>
          <w:color w:val="000000"/>
          <w:sz w:val="22"/>
          <w:szCs w:val="22"/>
        </w:rPr>
        <w:t xml:space="preserve"> -</w:t>
      </w:r>
      <w:r w:rsidR="00AD1DE8" w:rsidRPr="003A14DA">
        <w:rPr>
          <w:rFonts w:cstheme="minorHAnsi"/>
          <w:color w:val="000000"/>
          <w:sz w:val="22"/>
          <w:szCs w:val="22"/>
        </w:rPr>
        <w:t xml:space="preserve"> zestawienia</w:t>
      </w:r>
      <w:r w:rsidRPr="003A14DA">
        <w:rPr>
          <w:rFonts w:cstheme="minorHAnsi"/>
          <w:color w:val="000000"/>
          <w:sz w:val="22"/>
          <w:szCs w:val="22"/>
        </w:rPr>
        <w:t xml:space="preserve"> łącznej ilości i rodzaju </w:t>
      </w:r>
      <w:r w:rsidR="00AD1DE8" w:rsidRPr="003A14DA">
        <w:rPr>
          <w:rFonts w:cstheme="minorHAnsi"/>
          <w:color w:val="000000"/>
          <w:sz w:val="22"/>
          <w:szCs w:val="22"/>
        </w:rPr>
        <w:t xml:space="preserve">odebranych i zagospodarowanych </w:t>
      </w:r>
      <w:r w:rsidRPr="003A14DA">
        <w:rPr>
          <w:rFonts w:cstheme="minorHAnsi"/>
          <w:color w:val="000000"/>
          <w:sz w:val="22"/>
          <w:szCs w:val="22"/>
        </w:rPr>
        <w:t xml:space="preserve">odpadów z </w:t>
      </w:r>
      <w:r w:rsidRPr="002E3760">
        <w:rPr>
          <w:rFonts w:cstheme="minorHAnsi"/>
          <w:color w:val="000000"/>
          <w:sz w:val="22"/>
          <w:szCs w:val="22"/>
        </w:rPr>
        <w:t>nieruchomości zamieszkałych</w:t>
      </w:r>
      <w:r w:rsidR="00AD1DE8" w:rsidRPr="002E3760">
        <w:rPr>
          <w:rFonts w:cstheme="minorHAnsi"/>
          <w:color w:val="000000"/>
          <w:sz w:val="22"/>
          <w:szCs w:val="22"/>
        </w:rPr>
        <w:t xml:space="preserve"> na druku pn. </w:t>
      </w:r>
      <w:r w:rsidR="00AD1DE8" w:rsidRPr="002E3760">
        <w:rPr>
          <w:rFonts w:cstheme="minorHAnsi"/>
          <w:sz w:val="22"/>
          <w:szCs w:val="22"/>
        </w:rPr>
        <w:t>„</w:t>
      </w:r>
      <w:r w:rsidR="003F0F63" w:rsidRPr="002E3760">
        <w:rPr>
          <w:rFonts w:cstheme="minorHAnsi"/>
          <w:i/>
          <w:sz w:val="22"/>
          <w:szCs w:val="22"/>
        </w:rPr>
        <w:t>Raport miesięczny</w:t>
      </w:r>
      <w:r w:rsidR="00AD1DE8" w:rsidRPr="002E3760">
        <w:rPr>
          <w:rFonts w:cstheme="minorHAnsi"/>
          <w:i/>
          <w:sz w:val="22"/>
          <w:szCs w:val="22"/>
        </w:rPr>
        <w:t xml:space="preserve"> o odebranych i zagospodarowanych odpadach”</w:t>
      </w:r>
      <w:r w:rsidR="00AD1DE8" w:rsidRPr="002E3760">
        <w:rPr>
          <w:rFonts w:cstheme="minorHAnsi"/>
          <w:sz w:val="22"/>
          <w:szCs w:val="22"/>
        </w:rPr>
        <w:t xml:space="preserve">, </w:t>
      </w:r>
      <w:r w:rsidR="00AD1DE8" w:rsidRPr="002E3760">
        <w:rPr>
          <w:rFonts w:cstheme="minorHAnsi"/>
          <w:color w:val="000000"/>
          <w:sz w:val="22"/>
          <w:szCs w:val="22"/>
        </w:rPr>
        <w:t xml:space="preserve">stanowiącym załącznik Nr </w:t>
      </w:r>
      <w:r w:rsidR="007758AD" w:rsidRPr="002E3760">
        <w:rPr>
          <w:rFonts w:cstheme="minorHAnsi"/>
          <w:color w:val="000000"/>
          <w:sz w:val="22"/>
          <w:szCs w:val="22"/>
        </w:rPr>
        <w:t xml:space="preserve">6 </w:t>
      </w:r>
      <w:r w:rsidR="003F0F63" w:rsidRPr="002E3760">
        <w:rPr>
          <w:rFonts w:cstheme="minorHAnsi"/>
          <w:color w:val="000000"/>
          <w:sz w:val="22"/>
          <w:szCs w:val="22"/>
        </w:rPr>
        <w:t>do U</w:t>
      </w:r>
      <w:r w:rsidR="00AD1DE8" w:rsidRPr="002E3760">
        <w:rPr>
          <w:rFonts w:cstheme="minorHAnsi"/>
          <w:color w:val="000000"/>
          <w:sz w:val="22"/>
          <w:szCs w:val="22"/>
        </w:rPr>
        <w:t>mowy, w</w:t>
      </w:r>
      <w:r w:rsidR="00AD1DE8" w:rsidRPr="003A14DA">
        <w:rPr>
          <w:rFonts w:cstheme="minorHAnsi"/>
          <w:color w:val="000000"/>
          <w:sz w:val="22"/>
          <w:szCs w:val="22"/>
        </w:rPr>
        <w:t xml:space="preserve"> formie elektronicznej </w:t>
      </w:r>
      <w:r w:rsidRPr="003A14DA">
        <w:rPr>
          <w:rFonts w:cstheme="minorHAnsi"/>
          <w:color w:val="000000"/>
          <w:sz w:val="22"/>
          <w:szCs w:val="22"/>
        </w:rPr>
        <w:t>oraz na piśmie.</w:t>
      </w:r>
    </w:p>
    <w:p w:rsidR="00F0298F" w:rsidRPr="00940FEA" w:rsidRDefault="00940FEA" w:rsidP="006300DC">
      <w:pPr>
        <w:pStyle w:val="Akapitzlist"/>
        <w:numPr>
          <w:ilvl w:val="0"/>
          <w:numId w:val="8"/>
        </w:numPr>
        <w:suppressAutoHyphens/>
        <w:spacing w:line="360" w:lineRule="auto"/>
        <w:ind w:left="0" w:firstLine="0"/>
        <w:jc w:val="both"/>
        <w:rPr>
          <w:rFonts w:cstheme="minorHAnsi"/>
          <w:sz w:val="22"/>
          <w:szCs w:val="22"/>
        </w:rPr>
      </w:pPr>
      <w:r w:rsidRPr="00940FEA">
        <w:rPr>
          <w:rFonts w:cstheme="minorHAnsi"/>
          <w:sz w:val="22"/>
          <w:szCs w:val="22"/>
        </w:rPr>
        <w:t>Dane zawarte w raporcie miesięcznym muszą być zgodne z raportami dziennymi, o których mowa w części 7 OPZ.</w:t>
      </w:r>
    </w:p>
    <w:p w:rsidR="0036642A" w:rsidRPr="003A14DA" w:rsidRDefault="0036642A" w:rsidP="006300DC">
      <w:pPr>
        <w:pStyle w:val="Akapitzlist"/>
        <w:numPr>
          <w:ilvl w:val="0"/>
          <w:numId w:val="8"/>
        </w:numPr>
        <w:suppressAutoHyphens/>
        <w:spacing w:line="360" w:lineRule="auto"/>
        <w:ind w:left="0" w:firstLine="0"/>
        <w:jc w:val="both"/>
        <w:rPr>
          <w:rFonts w:cstheme="minorHAnsi"/>
          <w:color w:val="000000"/>
          <w:sz w:val="22"/>
          <w:szCs w:val="22"/>
        </w:rPr>
      </w:pPr>
      <w:r w:rsidRPr="003A14DA">
        <w:rPr>
          <w:rFonts w:cstheme="minorHAnsi"/>
          <w:color w:val="000000"/>
          <w:sz w:val="22"/>
          <w:szCs w:val="22"/>
        </w:rPr>
        <w:t xml:space="preserve">Na żądanie Zamawiającego, w celu potwierdzenia prawidłowo prowadzonej gospodarki odpadami komunalnymi, Wykonawca przedstawi nie później niż w terminie 5 dni od dnia złożenia zapytania poświadczone kopie kart ewidencji odpadów i kart przekazania odpadów do </w:t>
      </w:r>
      <w:r w:rsidR="00AD1DE8" w:rsidRPr="003A14DA">
        <w:rPr>
          <w:rFonts w:cstheme="minorHAnsi"/>
          <w:color w:val="000000"/>
          <w:sz w:val="22"/>
          <w:szCs w:val="22"/>
        </w:rPr>
        <w:t>instalacji komunalnych.</w:t>
      </w:r>
    </w:p>
    <w:p w:rsidR="0036642A" w:rsidRPr="003A14DA" w:rsidRDefault="0036642A" w:rsidP="00FE49F5">
      <w:pPr>
        <w:pStyle w:val="Nagwek1"/>
      </w:pPr>
      <w:bookmarkStart w:id="5" w:name="_Toc26270174"/>
      <w:r w:rsidRPr="003A14DA">
        <w:t xml:space="preserve">§ </w:t>
      </w:r>
      <w:r w:rsidR="00EB2612">
        <w:t>6</w:t>
      </w:r>
      <w:r w:rsidR="00E90A32">
        <w:t xml:space="preserve"> </w:t>
      </w:r>
      <w:r w:rsidR="00FE49F5">
        <w:t>W</w:t>
      </w:r>
      <w:r w:rsidR="00E90A32">
        <w:t>artość umowy i warunki płatności</w:t>
      </w:r>
      <w:bookmarkEnd w:id="5"/>
    </w:p>
    <w:p w:rsidR="00AD1DE8" w:rsidRPr="003A14DA" w:rsidRDefault="00AD1DE8" w:rsidP="006300DC">
      <w:pPr>
        <w:pStyle w:val="Akapitzlist"/>
        <w:numPr>
          <w:ilvl w:val="0"/>
          <w:numId w:val="9"/>
        </w:numPr>
        <w:spacing w:line="360" w:lineRule="auto"/>
        <w:ind w:left="0" w:firstLine="0"/>
        <w:jc w:val="both"/>
        <w:rPr>
          <w:sz w:val="22"/>
          <w:szCs w:val="22"/>
        </w:rPr>
      </w:pPr>
      <w:r w:rsidRPr="003A14DA">
        <w:rPr>
          <w:sz w:val="22"/>
          <w:szCs w:val="22"/>
        </w:rPr>
        <w:t>Ustala się wynagrodzenie Wykonawcy za wykonanie przedmiotu umowy jako iloraz masy odebranych i zagospodarowanych odpadów komunalnych i cen jednostkowych wskazanych w ofercie Wykonawcy.</w:t>
      </w:r>
    </w:p>
    <w:p w:rsidR="00380FCD" w:rsidRPr="003A14DA" w:rsidRDefault="00AD1DE8" w:rsidP="006300DC">
      <w:pPr>
        <w:pStyle w:val="Akapitzlist"/>
        <w:numPr>
          <w:ilvl w:val="0"/>
          <w:numId w:val="9"/>
        </w:numPr>
        <w:spacing w:line="360" w:lineRule="auto"/>
        <w:ind w:left="0" w:firstLine="0"/>
        <w:jc w:val="both"/>
        <w:rPr>
          <w:sz w:val="22"/>
          <w:szCs w:val="22"/>
        </w:rPr>
      </w:pPr>
      <w:r w:rsidRPr="003A14DA">
        <w:rPr>
          <w:sz w:val="22"/>
          <w:szCs w:val="22"/>
        </w:rPr>
        <w:t>P</w:t>
      </w:r>
      <w:r w:rsidR="008B32AA" w:rsidRPr="003A14DA">
        <w:rPr>
          <w:sz w:val="22"/>
          <w:szCs w:val="22"/>
        </w:rPr>
        <w:t>rzyjmuje się że odpady poddane magazynowaniu przez Wykonawcę zosta</w:t>
      </w:r>
      <w:r w:rsidR="0014547F">
        <w:rPr>
          <w:sz w:val="22"/>
          <w:szCs w:val="22"/>
        </w:rPr>
        <w:t>ją przez niego zagospodarowane.</w:t>
      </w:r>
    </w:p>
    <w:p w:rsidR="009621B2" w:rsidRPr="002E3760" w:rsidRDefault="00727FC4" w:rsidP="006300DC">
      <w:pPr>
        <w:pStyle w:val="Akapitzlist"/>
        <w:numPr>
          <w:ilvl w:val="0"/>
          <w:numId w:val="9"/>
        </w:numPr>
        <w:spacing w:line="360" w:lineRule="auto"/>
        <w:ind w:left="0" w:firstLine="0"/>
        <w:jc w:val="both"/>
        <w:rPr>
          <w:sz w:val="22"/>
          <w:szCs w:val="22"/>
        </w:rPr>
      </w:pPr>
      <w:r w:rsidRPr="002E3760">
        <w:rPr>
          <w:sz w:val="22"/>
          <w:szCs w:val="22"/>
        </w:rPr>
        <w:t xml:space="preserve">Łączna wartość zamówienia </w:t>
      </w:r>
      <w:r w:rsidR="00756F2B" w:rsidRPr="002E3760">
        <w:rPr>
          <w:sz w:val="22"/>
          <w:szCs w:val="22"/>
        </w:rPr>
        <w:t>wynosi</w:t>
      </w:r>
      <w:r w:rsidRPr="002E3760">
        <w:rPr>
          <w:sz w:val="22"/>
          <w:szCs w:val="22"/>
        </w:rPr>
        <w:t xml:space="preserve"> …………………….zł brutto (zgodnie z cen</w:t>
      </w:r>
      <w:r w:rsidR="00F67EE4" w:rsidRPr="002E3760">
        <w:rPr>
          <w:sz w:val="22"/>
          <w:szCs w:val="22"/>
        </w:rPr>
        <w:t>ą</w:t>
      </w:r>
      <w:r w:rsidRPr="002E3760">
        <w:rPr>
          <w:sz w:val="22"/>
          <w:szCs w:val="22"/>
        </w:rPr>
        <w:t xml:space="preserve"> ofertową)</w:t>
      </w:r>
      <w:r w:rsidR="009621B2" w:rsidRPr="002E3760">
        <w:rPr>
          <w:sz w:val="22"/>
          <w:szCs w:val="22"/>
        </w:rPr>
        <w:t>.</w:t>
      </w:r>
    </w:p>
    <w:p w:rsidR="002E1109" w:rsidRDefault="002E1109" w:rsidP="006300DC">
      <w:pPr>
        <w:pStyle w:val="Akapitzlist"/>
        <w:numPr>
          <w:ilvl w:val="0"/>
          <w:numId w:val="9"/>
        </w:numPr>
        <w:spacing w:line="360" w:lineRule="auto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Wartość zamówienia podstawowego wynosi: ………………..zł. brutto.</w:t>
      </w:r>
    </w:p>
    <w:p w:rsidR="003F0F63" w:rsidRPr="002E3760" w:rsidRDefault="003F0F63" w:rsidP="002E1109">
      <w:pPr>
        <w:pStyle w:val="Akapitzlist"/>
        <w:spacing w:line="360" w:lineRule="auto"/>
        <w:ind w:left="0" w:firstLine="709"/>
        <w:jc w:val="both"/>
        <w:rPr>
          <w:sz w:val="22"/>
          <w:szCs w:val="22"/>
        </w:rPr>
      </w:pPr>
      <w:r w:rsidRPr="002E3760">
        <w:rPr>
          <w:sz w:val="22"/>
          <w:szCs w:val="22"/>
        </w:rPr>
        <w:t xml:space="preserve">Wartość zamówienia opcjonalnego </w:t>
      </w:r>
      <w:r w:rsidR="001A6B99" w:rsidRPr="002E3760">
        <w:rPr>
          <w:sz w:val="22"/>
          <w:szCs w:val="22"/>
        </w:rPr>
        <w:t xml:space="preserve">może </w:t>
      </w:r>
      <w:r w:rsidRPr="002E3760">
        <w:rPr>
          <w:sz w:val="22"/>
          <w:szCs w:val="22"/>
        </w:rPr>
        <w:t>wynie</w:t>
      </w:r>
      <w:r w:rsidR="001A6B99" w:rsidRPr="002E3760">
        <w:rPr>
          <w:sz w:val="22"/>
          <w:szCs w:val="22"/>
        </w:rPr>
        <w:t>ść</w:t>
      </w:r>
      <w:r w:rsidRPr="002E3760">
        <w:rPr>
          <w:sz w:val="22"/>
          <w:szCs w:val="22"/>
        </w:rPr>
        <w:t xml:space="preserve"> ………</w:t>
      </w:r>
      <w:r w:rsidR="002E1109">
        <w:rPr>
          <w:sz w:val="22"/>
          <w:szCs w:val="22"/>
        </w:rPr>
        <w:t>…………….zł brutto (zgodnie z ofertą wykonania</w:t>
      </w:r>
      <w:bookmarkStart w:id="6" w:name="_GoBack"/>
      <w:bookmarkEnd w:id="6"/>
      <w:r w:rsidRPr="002E3760">
        <w:rPr>
          <w:sz w:val="22"/>
          <w:szCs w:val="22"/>
        </w:rPr>
        <w:t>).</w:t>
      </w:r>
    </w:p>
    <w:p w:rsidR="009621B2" w:rsidRPr="002E3760" w:rsidRDefault="00F0298F" w:rsidP="006300DC">
      <w:pPr>
        <w:pStyle w:val="Akapitzlist"/>
        <w:numPr>
          <w:ilvl w:val="0"/>
          <w:numId w:val="9"/>
        </w:numPr>
        <w:spacing w:line="360" w:lineRule="auto"/>
        <w:ind w:left="0" w:firstLine="0"/>
        <w:jc w:val="both"/>
        <w:rPr>
          <w:sz w:val="22"/>
          <w:szCs w:val="22"/>
        </w:rPr>
      </w:pPr>
      <w:r>
        <w:rPr>
          <w:rFonts w:cstheme="minorHAnsi"/>
          <w:color w:val="000000"/>
          <w:sz w:val="22"/>
          <w:szCs w:val="22"/>
        </w:rPr>
        <w:t xml:space="preserve">Wynagrodzenie Wykonawcy </w:t>
      </w:r>
      <w:r w:rsidR="0036642A" w:rsidRPr="003A14DA">
        <w:rPr>
          <w:rFonts w:cstheme="minorHAnsi"/>
          <w:color w:val="000000"/>
          <w:sz w:val="22"/>
          <w:szCs w:val="22"/>
        </w:rPr>
        <w:t xml:space="preserve">płatne będzie po zakończeniu danego miesiąca świadczenia usługi na podstawie </w:t>
      </w:r>
      <w:r>
        <w:rPr>
          <w:rFonts w:cstheme="minorHAnsi"/>
          <w:color w:val="000000"/>
          <w:sz w:val="22"/>
          <w:szCs w:val="22"/>
        </w:rPr>
        <w:t xml:space="preserve">prawidłowo pod względem formalnym i </w:t>
      </w:r>
      <w:r w:rsidRPr="002E3760">
        <w:rPr>
          <w:rFonts w:cstheme="minorHAnsi"/>
          <w:color w:val="000000"/>
          <w:sz w:val="22"/>
          <w:szCs w:val="22"/>
        </w:rPr>
        <w:t xml:space="preserve">rachunkowym wystawionej faktury </w:t>
      </w:r>
      <w:r w:rsidR="0036642A" w:rsidRPr="002E3760">
        <w:rPr>
          <w:rFonts w:cstheme="minorHAnsi"/>
          <w:color w:val="000000"/>
          <w:sz w:val="22"/>
          <w:szCs w:val="22"/>
        </w:rPr>
        <w:t xml:space="preserve">VAT, po </w:t>
      </w:r>
      <w:r w:rsidR="001A6B99" w:rsidRPr="002E3760">
        <w:rPr>
          <w:rFonts w:cstheme="minorHAnsi"/>
          <w:color w:val="000000"/>
          <w:sz w:val="22"/>
          <w:szCs w:val="22"/>
        </w:rPr>
        <w:t>zatwierdzeni</w:t>
      </w:r>
      <w:r w:rsidR="003F0F63" w:rsidRPr="002E3760">
        <w:rPr>
          <w:rFonts w:cstheme="minorHAnsi"/>
          <w:color w:val="000000"/>
          <w:sz w:val="22"/>
          <w:szCs w:val="22"/>
        </w:rPr>
        <w:t>u przez Zamawiającego raportu miesięcznego</w:t>
      </w:r>
      <w:r w:rsidR="0036642A" w:rsidRPr="002E3760">
        <w:rPr>
          <w:rFonts w:cstheme="minorHAnsi"/>
          <w:color w:val="000000"/>
          <w:sz w:val="22"/>
          <w:szCs w:val="22"/>
        </w:rPr>
        <w:t>, o którym mowa w §</w:t>
      </w:r>
      <w:r w:rsidR="007758AD" w:rsidRPr="002E3760">
        <w:rPr>
          <w:rFonts w:cstheme="minorHAnsi"/>
          <w:color w:val="000000"/>
          <w:sz w:val="22"/>
          <w:szCs w:val="22"/>
        </w:rPr>
        <w:t>5</w:t>
      </w:r>
      <w:r w:rsidR="0036642A" w:rsidRPr="002E3760">
        <w:rPr>
          <w:rFonts w:cstheme="minorHAnsi"/>
          <w:color w:val="000000"/>
          <w:sz w:val="22"/>
          <w:szCs w:val="22"/>
        </w:rPr>
        <w:t xml:space="preserve"> </w:t>
      </w:r>
      <w:r w:rsidR="009621B2" w:rsidRPr="002E3760">
        <w:rPr>
          <w:rFonts w:cstheme="minorHAnsi"/>
          <w:color w:val="000000"/>
          <w:sz w:val="22"/>
          <w:szCs w:val="22"/>
        </w:rPr>
        <w:t xml:space="preserve">ust. </w:t>
      </w:r>
      <w:r w:rsidR="007758AD" w:rsidRPr="002E3760">
        <w:rPr>
          <w:rFonts w:cstheme="minorHAnsi"/>
          <w:color w:val="000000"/>
          <w:sz w:val="22"/>
          <w:szCs w:val="22"/>
        </w:rPr>
        <w:t>2</w:t>
      </w:r>
      <w:r w:rsidR="009621B2" w:rsidRPr="002E3760">
        <w:rPr>
          <w:rFonts w:cstheme="minorHAnsi"/>
          <w:color w:val="000000"/>
          <w:sz w:val="22"/>
          <w:szCs w:val="22"/>
        </w:rPr>
        <w:t xml:space="preserve"> </w:t>
      </w:r>
      <w:r w:rsidR="0036642A" w:rsidRPr="002E3760">
        <w:rPr>
          <w:rFonts w:cstheme="minorHAnsi"/>
          <w:color w:val="000000"/>
          <w:sz w:val="22"/>
          <w:szCs w:val="22"/>
        </w:rPr>
        <w:t>umowy</w:t>
      </w:r>
      <w:r w:rsidR="007758AD" w:rsidRPr="002E3760">
        <w:rPr>
          <w:rFonts w:cstheme="minorHAnsi"/>
          <w:color w:val="000000"/>
          <w:sz w:val="22"/>
          <w:szCs w:val="22"/>
        </w:rPr>
        <w:t>,</w:t>
      </w:r>
      <w:r w:rsidR="0036642A" w:rsidRPr="002E3760">
        <w:rPr>
          <w:rFonts w:cstheme="minorHAnsi"/>
          <w:color w:val="000000"/>
          <w:sz w:val="22"/>
          <w:szCs w:val="22"/>
        </w:rPr>
        <w:t xml:space="preserve"> w terminie </w:t>
      </w:r>
      <w:r w:rsidR="00F67EE4" w:rsidRPr="002E3760">
        <w:rPr>
          <w:rFonts w:cstheme="minorHAnsi"/>
          <w:color w:val="000000"/>
          <w:sz w:val="22"/>
          <w:szCs w:val="22"/>
        </w:rPr>
        <w:t xml:space="preserve">30 </w:t>
      </w:r>
      <w:r w:rsidR="0036642A" w:rsidRPr="002E3760">
        <w:rPr>
          <w:rFonts w:cstheme="minorHAnsi"/>
          <w:color w:val="000000"/>
          <w:sz w:val="22"/>
          <w:szCs w:val="22"/>
        </w:rPr>
        <w:t>dn</w:t>
      </w:r>
      <w:r w:rsidR="00EB4360" w:rsidRPr="002E3760">
        <w:rPr>
          <w:rFonts w:cstheme="minorHAnsi"/>
          <w:color w:val="000000"/>
          <w:sz w:val="22"/>
          <w:szCs w:val="22"/>
        </w:rPr>
        <w:t>i.</w:t>
      </w:r>
    </w:p>
    <w:p w:rsidR="0036642A" w:rsidRPr="003A14DA" w:rsidRDefault="00067A10" w:rsidP="006300DC">
      <w:pPr>
        <w:pStyle w:val="Akapitzlist"/>
        <w:numPr>
          <w:ilvl w:val="0"/>
          <w:numId w:val="9"/>
        </w:numPr>
        <w:spacing w:line="360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3A14DA">
        <w:rPr>
          <w:rFonts w:asciiTheme="minorHAnsi" w:hAnsiTheme="minorHAnsi" w:cstheme="minorHAnsi"/>
          <w:color w:val="000000"/>
          <w:sz w:val="22"/>
          <w:szCs w:val="22"/>
        </w:rPr>
        <w:t xml:space="preserve">Fakturę VAT należy wystawić z </w:t>
      </w:r>
      <w:r w:rsidR="0036642A" w:rsidRPr="003A14DA">
        <w:rPr>
          <w:rFonts w:asciiTheme="minorHAnsi" w:hAnsiTheme="minorHAnsi" w:cstheme="minorHAnsi"/>
          <w:color w:val="000000"/>
          <w:sz w:val="22"/>
          <w:szCs w:val="22"/>
        </w:rPr>
        <w:t>uwzględnieniem następujących danych:</w:t>
      </w:r>
    </w:p>
    <w:p w:rsidR="0036642A" w:rsidRPr="003A14DA" w:rsidRDefault="0036642A" w:rsidP="004C1A19">
      <w:pPr>
        <w:spacing w:after="0" w:line="360" w:lineRule="auto"/>
        <w:jc w:val="both"/>
        <w:rPr>
          <w:rFonts w:cstheme="minorHAnsi"/>
          <w:color w:val="000000"/>
        </w:rPr>
      </w:pPr>
      <w:r w:rsidRPr="003A14DA">
        <w:rPr>
          <w:rFonts w:cstheme="minorHAnsi"/>
          <w:color w:val="000000"/>
        </w:rPr>
        <w:t>Gmina Skarżysko – Kamienna</w:t>
      </w:r>
    </w:p>
    <w:p w:rsidR="0036642A" w:rsidRPr="003A14DA" w:rsidRDefault="0036642A" w:rsidP="004C1A19">
      <w:pPr>
        <w:spacing w:after="0" w:line="360" w:lineRule="auto"/>
        <w:jc w:val="both"/>
        <w:rPr>
          <w:rFonts w:cstheme="minorHAnsi"/>
          <w:color w:val="000000"/>
        </w:rPr>
      </w:pPr>
      <w:r w:rsidRPr="003A14DA">
        <w:rPr>
          <w:rFonts w:cstheme="minorHAnsi"/>
          <w:color w:val="000000"/>
        </w:rPr>
        <w:t>ul. Sikorskiego 18</w:t>
      </w:r>
    </w:p>
    <w:p w:rsidR="0036642A" w:rsidRPr="003A14DA" w:rsidRDefault="0036642A" w:rsidP="004C1A19">
      <w:pPr>
        <w:spacing w:after="0" w:line="360" w:lineRule="auto"/>
        <w:jc w:val="both"/>
        <w:rPr>
          <w:rFonts w:cstheme="minorHAnsi"/>
          <w:color w:val="000000"/>
        </w:rPr>
      </w:pPr>
      <w:r w:rsidRPr="003A14DA">
        <w:rPr>
          <w:rFonts w:cstheme="minorHAnsi"/>
          <w:color w:val="000000"/>
        </w:rPr>
        <w:lastRenderedPageBreak/>
        <w:t xml:space="preserve">26-110 Skarżysko – Kamienna </w:t>
      </w:r>
    </w:p>
    <w:p w:rsidR="00067A10" w:rsidRPr="00975E70" w:rsidRDefault="0036642A" w:rsidP="004C1A19">
      <w:pPr>
        <w:spacing w:after="0" w:line="360" w:lineRule="auto"/>
        <w:jc w:val="both"/>
        <w:rPr>
          <w:rFonts w:cstheme="minorHAnsi"/>
          <w:color w:val="000000"/>
        </w:rPr>
      </w:pPr>
      <w:r w:rsidRPr="00975E70">
        <w:rPr>
          <w:rFonts w:cstheme="minorHAnsi"/>
          <w:color w:val="000000"/>
        </w:rPr>
        <w:t>NIP: 663-00-08-207</w:t>
      </w:r>
    </w:p>
    <w:p w:rsidR="00D30ED8" w:rsidRPr="00975E70" w:rsidRDefault="00067A10" w:rsidP="006300DC">
      <w:pPr>
        <w:pStyle w:val="Akapitzlist"/>
        <w:numPr>
          <w:ilvl w:val="0"/>
          <w:numId w:val="9"/>
        </w:numPr>
        <w:spacing w:line="360" w:lineRule="auto"/>
        <w:ind w:left="0" w:firstLine="0"/>
        <w:jc w:val="both"/>
        <w:rPr>
          <w:rFonts w:cstheme="minorHAnsi"/>
          <w:color w:val="000000"/>
          <w:sz w:val="22"/>
          <w:szCs w:val="22"/>
        </w:rPr>
      </w:pPr>
      <w:r w:rsidRPr="00975E70">
        <w:rPr>
          <w:sz w:val="22"/>
          <w:szCs w:val="22"/>
        </w:rPr>
        <w:t>Do każdej Faktury V</w:t>
      </w:r>
      <w:r w:rsidR="004C1A19" w:rsidRPr="00975E70">
        <w:rPr>
          <w:sz w:val="22"/>
          <w:szCs w:val="22"/>
        </w:rPr>
        <w:t>AT</w:t>
      </w:r>
      <w:r w:rsidRPr="00975E70">
        <w:rPr>
          <w:sz w:val="22"/>
          <w:szCs w:val="22"/>
        </w:rPr>
        <w:t xml:space="preserve"> Wykona</w:t>
      </w:r>
      <w:r w:rsidR="00D30ED8" w:rsidRPr="00975E70">
        <w:rPr>
          <w:sz w:val="22"/>
          <w:szCs w:val="22"/>
        </w:rPr>
        <w:t>wca zobowiązany jest dostarczyć:</w:t>
      </w:r>
    </w:p>
    <w:p w:rsidR="00067A10" w:rsidRPr="00975E70" w:rsidRDefault="00067A10" w:rsidP="00D30ED8">
      <w:pPr>
        <w:pStyle w:val="Akapitzlist"/>
        <w:numPr>
          <w:ilvl w:val="0"/>
          <w:numId w:val="30"/>
        </w:numPr>
        <w:spacing w:line="360" w:lineRule="auto"/>
        <w:ind w:left="0" w:firstLine="0"/>
        <w:jc w:val="both"/>
        <w:rPr>
          <w:rFonts w:cstheme="minorHAnsi"/>
          <w:color w:val="000000"/>
          <w:sz w:val="22"/>
          <w:szCs w:val="22"/>
        </w:rPr>
      </w:pPr>
      <w:r w:rsidRPr="00975E70">
        <w:rPr>
          <w:sz w:val="22"/>
          <w:szCs w:val="22"/>
        </w:rPr>
        <w:t>oświadczenia Podwykonawców</w:t>
      </w:r>
      <w:r w:rsidR="004C1A19" w:rsidRPr="00975E70">
        <w:rPr>
          <w:sz w:val="22"/>
          <w:szCs w:val="22"/>
        </w:rPr>
        <w:t xml:space="preserve"> o niezaleganiu wobec nich z płatnościami za usługi wykonywane w ramach niniejszej umowy, za mies</w:t>
      </w:r>
      <w:r w:rsidR="00D30ED8" w:rsidRPr="00975E70">
        <w:rPr>
          <w:sz w:val="22"/>
          <w:szCs w:val="22"/>
        </w:rPr>
        <w:t>iąc którego dotyczy faktura VAT,</w:t>
      </w:r>
    </w:p>
    <w:p w:rsidR="00D30ED8" w:rsidRPr="00975E70" w:rsidRDefault="00D30ED8" w:rsidP="00D30ED8">
      <w:pPr>
        <w:pStyle w:val="Akapitzlist"/>
        <w:numPr>
          <w:ilvl w:val="0"/>
          <w:numId w:val="30"/>
        </w:numPr>
        <w:spacing w:line="360" w:lineRule="auto"/>
        <w:ind w:left="0" w:firstLine="0"/>
        <w:jc w:val="both"/>
        <w:rPr>
          <w:rFonts w:cstheme="minorHAnsi"/>
          <w:color w:val="000000"/>
          <w:sz w:val="22"/>
          <w:szCs w:val="22"/>
        </w:rPr>
      </w:pPr>
      <w:r w:rsidRPr="00975E70">
        <w:rPr>
          <w:sz w:val="22"/>
          <w:szCs w:val="22"/>
        </w:rPr>
        <w:t>oświadczenie o zatrudnieniu na umowę o pracę</w:t>
      </w:r>
      <w:r w:rsidR="008B684C" w:rsidRPr="00975E70">
        <w:rPr>
          <w:sz w:val="22"/>
          <w:szCs w:val="22"/>
        </w:rPr>
        <w:t>,</w:t>
      </w:r>
    </w:p>
    <w:p w:rsidR="00D30ED8" w:rsidRPr="00975E70" w:rsidRDefault="00D30ED8" w:rsidP="00D30ED8">
      <w:pPr>
        <w:pStyle w:val="Akapitzlist"/>
        <w:numPr>
          <w:ilvl w:val="0"/>
          <w:numId w:val="30"/>
        </w:numPr>
        <w:spacing w:line="360" w:lineRule="auto"/>
        <w:ind w:left="0" w:firstLine="0"/>
        <w:jc w:val="both"/>
        <w:rPr>
          <w:rFonts w:cstheme="minorHAnsi"/>
          <w:color w:val="000000"/>
          <w:sz w:val="22"/>
          <w:szCs w:val="22"/>
        </w:rPr>
      </w:pPr>
      <w:r w:rsidRPr="00975E70">
        <w:rPr>
          <w:sz w:val="22"/>
          <w:szCs w:val="22"/>
        </w:rPr>
        <w:t xml:space="preserve">kopie decyzji  </w:t>
      </w:r>
      <w:r w:rsidRPr="00975E70">
        <w:rPr>
          <w:rFonts w:cstheme="minorHAnsi"/>
          <w:sz w:val="22"/>
          <w:szCs w:val="22"/>
        </w:rPr>
        <w:t>wydanych dla  instalacji/przedsiębiorstw gdzie przekazano odpady, potwierdzające prawo do gospodarowania przekazanymi odpadami i warunki prowadzenia tejże działalności,</w:t>
      </w:r>
    </w:p>
    <w:p w:rsidR="00D30ED8" w:rsidRPr="00975E70" w:rsidRDefault="00D30ED8" w:rsidP="008B684C">
      <w:pPr>
        <w:pStyle w:val="Akapitzlist"/>
        <w:numPr>
          <w:ilvl w:val="0"/>
          <w:numId w:val="30"/>
        </w:numPr>
        <w:spacing w:line="360" w:lineRule="auto"/>
        <w:ind w:left="0" w:firstLine="0"/>
        <w:jc w:val="both"/>
        <w:rPr>
          <w:rFonts w:cstheme="minorHAnsi"/>
          <w:color w:val="000000"/>
          <w:sz w:val="22"/>
          <w:szCs w:val="22"/>
        </w:rPr>
      </w:pPr>
      <w:r w:rsidRPr="00975E70">
        <w:rPr>
          <w:sz w:val="22"/>
          <w:szCs w:val="22"/>
        </w:rPr>
        <w:t>zaktualizowany wykaz instalacji do których Wykonawca zobowiązuje się przekazywać odpady komunalne odebrane z terenu gminy – w przypadku zmiany instalacji w stosunku do złożonej oferty,</w:t>
      </w:r>
    </w:p>
    <w:p w:rsidR="001A6009" w:rsidRPr="00975E70" w:rsidRDefault="001A6009" w:rsidP="001A6009">
      <w:pPr>
        <w:pStyle w:val="Akapitzlist"/>
        <w:numPr>
          <w:ilvl w:val="0"/>
          <w:numId w:val="9"/>
        </w:numPr>
        <w:spacing w:line="360" w:lineRule="auto"/>
        <w:ind w:left="0" w:firstLine="0"/>
        <w:jc w:val="both"/>
        <w:rPr>
          <w:rFonts w:cstheme="minorHAnsi"/>
          <w:color w:val="000000"/>
          <w:sz w:val="22"/>
          <w:szCs w:val="22"/>
        </w:rPr>
      </w:pPr>
      <w:r w:rsidRPr="00975E70">
        <w:rPr>
          <w:rFonts w:cstheme="minorHAnsi"/>
          <w:color w:val="000000"/>
          <w:sz w:val="22"/>
          <w:szCs w:val="22"/>
        </w:rPr>
        <w:t>Do faktur VAT dotyczących miesięcy, w czasie których Wykonawca zobowiązał się do realizacji edukacji ekologicznej (czerwiec, październik, grudzień 2020r.) należy dołączyć dokumenty potwi</w:t>
      </w:r>
      <w:r w:rsidR="00B61FF3">
        <w:rPr>
          <w:rFonts w:cstheme="minorHAnsi"/>
          <w:color w:val="000000"/>
          <w:sz w:val="22"/>
          <w:szCs w:val="22"/>
        </w:rPr>
        <w:t>erdzające realizację wybranego zo</w:t>
      </w:r>
      <w:r w:rsidRPr="00975E70">
        <w:rPr>
          <w:rFonts w:cstheme="minorHAnsi"/>
          <w:color w:val="000000"/>
          <w:sz w:val="22"/>
          <w:szCs w:val="22"/>
        </w:rPr>
        <w:t>bowiązania (zgodnie z oferta Wykonawcy).</w:t>
      </w:r>
    </w:p>
    <w:p w:rsidR="00067A10" w:rsidRPr="00F923ED" w:rsidRDefault="0036642A" w:rsidP="008B684C">
      <w:pPr>
        <w:pStyle w:val="Akapitzlist"/>
        <w:numPr>
          <w:ilvl w:val="0"/>
          <w:numId w:val="9"/>
        </w:numPr>
        <w:spacing w:line="360" w:lineRule="auto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75E70">
        <w:rPr>
          <w:rFonts w:asciiTheme="minorHAnsi" w:hAnsiTheme="minorHAnsi" w:cstheme="minorHAnsi"/>
          <w:color w:val="000000"/>
          <w:sz w:val="22"/>
          <w:szCs w:val="22"/>
        </w:rPr>
        <w:t>Płatność</w:t>
      </w:r>
      <w:r w:rsidR="00BE0CEC" w:rsidRPr="00975E70">
        <w:rPr>
          <w:rFonts w:asciiTheme="minorHAnsi" w:hAnsiTheme="minorHAnsi" w:cstheme="minorHAnsi"/>
          <w:color w:val="000000"/>
          <w:sz w:val="22"/>
          <w:szCs w:val="22"/>
        </w:rPr>
        <w:t xml:space="preserve"> może być</w:t>
      </w:r>
      <w:r w:rsidR="00942D65" w:rsidRPr="00975E70">
        <w:rPr>
          <w:rFonts w:asciiTheme="minorHAnsi" w:hAnsiTheme="minorHAnsi" w:cstheme="minorHAnsi"/>
          <w:color w:val="000000"/>
          <w:sz w:val="22"/>
          <w:szCs w:val="22"/>
        </w:rPr>
        <w:t xml:space="preserve"> dokonywana</w:t>
      </w:r>
      <w:r w:rsidRPr="00975E70">
        <w:rPr>
          <w:rFonts w:asciiTheme="minorHAnsi" w:hAnsiTheme="minorHAnsi" w:cstheme="minorHAnsi"/>
          <w:color w:val="000000"/>
          <w:sz w:val="22"/>
          <w:szCs w:val="22"/>
        </w:rPr>
        <w:t xml:space="preserve"> przy użyciu </w:t>
      </w:r>
      <w:r w:rsidR="00942D65" w:rsidRPr="00975E70">
        <w:rPr>
          <w:rFonts w:asciiTheme="minorHAnsi" w:hAnsiTheme="minorHAnsi" w:cstheme="minorHAnsi"/>
          <w:color w:val="000000"/>
          <w:sz w:val="22"/>
          <w:szCs w:val="22"/>
        </w:rPr>
        <w:t>mechanizmu podzielonej płatności</w:t>
      </w:r>
      <w:r w:rsidRPr="00F923ED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067A10" w:rsidRPr="00F923ED" w:rsidRDefault="0036642A" w:rsidP="008B684C">
      <w:pPr>
        <w:pStyle w:val="Akapitzlist"/>
        <w:numPr>
          <w:ilvl w:val="0"/>
          <w:numId w:val="9"/>
        </w:numPr>
        <w:spacing w:line="360" w:lineRule="auto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923ED">
        <w:rPr>
          <w:rFonts w:asciiTheme="minorHAnsi" w:hAnsiTheme="minorHAnsi" w:cstheme="minorHAnsi"/>
          <w:color w:val="000000"/>
          <w:sz w:val="22"/>
          <w:szCs w:val="22"/>
        </w:rPr>
        <w:t>Za dzień dokonania płatności przyjmuje się dzień obciążenia rachunku bankowego Zamawiającego.</w:t>
      </w:r>
    </w:p>
    <w:p w:rsidR="004C1A19" w:rsidRPr="00F923ED" w:rsidRDefault="0036642A" w:rsidP="008B684C">
      <w:pPr>
        <w:pStyle w:val="Akapitzlist"/>
        <w:numPr>
          <w:ilvl w:val="0"/>
          <w:numId w:val="9"/>
        </w:numPr>
        <w:spacing w:line="360" w:lineRule="auto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923ED">
        <w:rPr>
          <w:rFonts w:asciiTheme="minorHAnsi" w:hAnsiTheme="minorHAnsi" w:cstheme="minorHAnsi"/>
          <w:color w:val="000000"/>
          <w:sz w:val="22"/>
          <w:szCs w:val="22"/>
        </w:rPr>
        <w:t>W przypadku wystawienia przez Wykonawcę faktury VAT niezgodnie z umową lub obowiązującymi przepisami prawa, jak również w przypadku niedostarczenia dokumentów wymaganych umową, Zamawiający ma prawo do wstrzymania płatności do czasu usunięcia t</w:t>
      </w:r>
      <w:r w:rsidR="004C1A19" w:rsidRPr="00F923ED">
        <w:rPr>
          <w:rFonts w:asciiTheme="minorHAnsi" w:hAnsiTheme="minorHAnsi" w:cstheme="minorHAnsi"/>
          <w:color w:val="000000"/>
          <w:sz w:val="22"/>
          <w:szCs w:val="22"/>
        </w:rPr>
        <w:t>ych</w:t>
      </w:r>
      <w:r w:rsidRPr="00F923ED">
        <w:rPr>
          <w:rFonts w:asciiTheme="minorHAnsi" w:hAnsiTheme="minorHAnsi" w:cstheme="minorHAnsi"/>
          <w:color w:val="000000"/>
          <w:sz w:val="22"/>
          <w:szCs w:val="22"/>
        </w:rPr>
        <w:t xml:space="preserve"> niezgodności, lub do czasu wystawienia korekty faktury, bez obowiązku płacenia odsetek za ten okres.</w:t>
      </w:r>
    </w:p>
    <w:p w:rsidR="0036642A" w:rsidRPr="00F923ED" w:rsidRDefault="0036642A" w:rsidP="008B684C">
      <w:pPr>
        <w:pStyle w:val="Akapitzlist"/>
        <w:numPr>
          <w:ilvl w:val="0"/>
          <w:numId w:val="9"/>
        </w:numPr>
        <w:suppressAutoHyphens/>
        <w:spacing w:line="360" w:lineRule="auto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923ED">
        <w:rPr>
          <w:rFonts w:asciiTheme="minorHAnsi" w:hAnsiTheme="minorHAnsi" w:cstheme="minorHAnsi"/>
          <w:color w:val="000000"/>
          <w:sz w:val="22"/>
          <w:szCs w:val="22"/>
        </w:rPr>
        <w:t>Wykonawca nie może dokonać cesji wierzytelności z tytułu wynagrodzenia bez uprzedniej pisemnej zgody Zamawiającego.</w:t>
      </w:r>
    </w:p>
    <w:p w:rsidR="0036642A" w:rsidRDefault="0036642A" w:rsidP="008B684C">
      <w:pPr>
        <w:pStyle w:val="Akapitzlist"/>
        <w:numPr>
          <w:ilvl w:val="0"/>
          <w:numId w:val="9"/>
        </w:numPr>
        <w:suppressAutoHyphens/>
        <w:spacing w:line="360" w:lineRule="auto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923ED">
        <w:rPr>
          <w:rFonts w:asciiTheme="minorHAnsi" w:hAnsiTheme="minorHAnsi" w:cstheme="minorHAnsi"/>
          <w:color w:val="000000"/>
          <w:sz w:val="22"/>
          <w:szCs w:val="22"/>
        </w:rPr>
        <w:t>W przypadku zawarcia umowy z Podwykonawcą, Wykonawca jest zobowiązany do zapłaty wynagrodzenia należnego Podwykonawc</w:t>
      </w:r>
      <w:r w:rsidR="00F923ED" w:rsidRPr="00F923ED">
        <w:rPr>
          <w:rFonts w:asciiTheme="minorHAnsi" w:hAnsiTheme="minorHAnsi" w:cstheme="minorHAnsi"/>
          <w:color w:val="000000"/>
          <w:sz w:val="22"/>
          <w:szCs w:val="22"/>
        </w:rPr>
        <w:t>y we własnym zakresie.</w:t>
      </w:r>
    </w:p>
    <w:p w:rsidR="0085452A" w:rsidRPr="004A413F" w:rsidRDefault="0085452A" w:rsidP="0085452A">
      <w:pPr>
        <w:pStyle w:val="Akapitzlist"/>
        <w:widowControl w:val="0"/>
        <w:numPr>
          <w:ilvl w:val="0"/>
          <w:numId w:val="9"/>
        </w:numPr>
        <w:jc w:val="both"/>
        <w:rPr>
          <w:rFonts w:ascii="Verdana" w:hAnsi="Verdana"/>
          <w:sz w:val="18"/>
          <w:szCs w:val="18"/>
        </w:rPr>
      </w:pPr>
      <w:r w:rsidRPr="004A413F">
        <w:rPr>
          <w:rFonts w:ascii="Verdana" w:hAnsi="Verdana"/>
          <w:sz w:val="18"/>
          <w:szCs w:val="18"/>
        </w:rPr>
        <w:t xml:space="preserve">Dopuszcza się z zastrzeżeniem ust. </w:t>
      </w:r>
      <w:r w:rsidR="00CD67AF" w:rsidRPr="004A413F">
        <w:rPr>
          <w:rFonts w:ascii="Verdana" w:hAnsi="Verdana"/>
          <w:sz w:val="18"/>
          <w:szCs w:val="18"/>
        </w:rPr>
        <w:t>17</w:t>
      </w:r>
      <w:r w:rsidRPr="004A413F">
        <w:rPr>
          <w:rFonts w:ascii="Verdana" w:hAnsi="Verdana"/>
          <w:sz w:val="18"/>
          <w:szCs w:val="18"/>
        </w:rPr>
        <w:t xml:space="preserve"> odpowiednia zmianę wynagrodzenia za przedmiot zamówienia w przypadkach określonych   w art. 142 ust. 5 ustawy  z dnia 29 stycznia 2004 r. Prawo zamówień publicznych. Wprowadzenie odpowiedniej zmiany ceny umownej przedmiotu umowy wymagać będzie wykazania przez Wykonawcę za pomocą odpowiednich dokumentów , w jaki sposób zmiana przepisów wpływa na koszty wykonania przedmiotu umowy  ( zamówienia ) przez Wykonawcę. Wykonawca ma obowiązek załączyć do wniosku o zmianę wynagrodzenia szczegółową kalkulację kosztów. Zamawiający dokona weryfikacji wniosku w terminie nie dłuższym niż 30 dni od daty złożenia wniosku o zmianę wynagrodzenia wskutek zaistnienia okoliczności, o których mowa w art. 142 ust. 5 ustawy </w:t>
      </w:r>
      <w:proofErr w:type="spellStart"/>
      <w:r w:rsidRPr="004A413F">
        <w:rPr>
          <w:rFonts w:ascii="Verdana" w:hAnsi="Verdana"/>
          <w:sz w:val="18"/>
          <w:szCs w:val="18"/>
        </w:rPr>
        <w:t>Pzp</w:t>
      </w:r>
      <w:proofErr w:type="spellEnd"/>
      <w:r w:rsidRPr="004A413F">
        <w:rPr>
          <w:rFonts w:ascii="Verdana" w:hAnsi="Verdana"/>
          <w:sz w:val="18"/>
          <w:szCs w:val="18"/>
        </w:rPr>
        <w:t>.</w:t>
      </w:r>
    </w:p>
    <w:p w:rsidR="0085452A" w:rsidRPr="004A413F" w:rsidRDefault="0085452A" w:rsidP="0085452A">
      <w:pPr>
        <w:widowControl w:val="0"/>
        <w:ind w:left="720"/>
        <w:jc w:val="both"/>
        <w:rPr>
          <w:rFonts w:ascii="Verdana" w:hAnsi="Verdana"/>
          <w:sz w:val="18"/>
          <w:szCs w:val="18"/>
        </w:rPr>
      </w:pPr>
    </w:p>
    <w:p w:rsidR="0085452A" w:rsidRPr="004A413F" w:rsidRDefault="0085452A" w:rsidP="0085452A">
      <w:pPr>
        <w:shd w:val="clear" w:color="auto" w:fill="FFFFFF"/>
        <w:spacing w:after="225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4A413F">
        <w:rPr>
          <w:rFonts w:ascii="Arial" w:eastAsia="Times New Roman" w:hAnsi="Arial" w:cs="Arial"/>
          <w:sz w:val="20"/>
          <w:szCs w:val="20"/>
          <w:lang w:eastAsia="pl-PL"/>
        </w:rPr>
        <w:t>Klauzule waloryzacyjne mają umożliwiać zmianę wynagrodzenia należnego wykonawcy w przypadku zmiany prawa o charakterze bezwzględnie obowiązującym w zakresie:</w:t>
      </w:r>
    </w:p>
    <w:p w:rsidR="0085452A" w:rsidRPr="004A413F" w:rsidRDefault="0085452A" w:rsidP="0085452A">
      <w:pPr>
        <w:shd w:val="clear" w:color="auto" w:fill="FFFFFF"/>
        <w:spacing w:after="150"/>
        <w:ind w:left="993" w:firstLine="708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4A413F">
        <w:rPr>
          <w:rFonts w:ascii="Arial" w:eastAsia="Times New Roman" w:hAnsi="Arial" w:cs="Arial"/>
          <w:sz w:val="20"/>
          <w:szCs w:val="20"/>
          <w:lang w:eastAsia="pl-PL"/>
        </w:rPr>
        <w:lastRenderedPageBreak/>
        <w:t>a/</w:t>
      </w:r>
      <w:r w:rsidRPr="004A413F">
        <w:rPr>
          <w:rFonts w:ascii="Arial" w:eastAsia="Times New Roman" w:hAnsi="Arial" w:cs="Arial"/>
          <w:sz w:val="20"/>
          <w:szCs w:val="20"/>
          <w:lang w:eastAsia="pl-PL"/>
        </w:rPr>
        <w:tab/>
        <w:t>stawki podatku od towarów i usług,</w:t>
      </w:r>
    </w:p>
    <w:p w:rsidR="0085452A" w:rsidRPr="008C3FBC" w:rsidRDefault="0085452A" w:rsidP="0085452A">
      <w:pPr>
        <w:shd w:val="clear" w:color="auto" w:fill="FFFFFF"/>
        <w:spacing w:after="150"/>
        <w:ind w:left="2124" w:hanging="423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8C3FBC">
        <w:rPr>
          <w:rFonts w:ascii="Arial" w:eastAsia="Times New Roman" w:hAnsi="Arial" w:cs="Arial"/>
          <w:sz w:val="20"/>
          <w:szCs w:val="20"/>
          <w:lang w:eastAsia="pl-PL"/>
        </w:rPr>
        <w:t>b/</w:t>
      </w:r>
      <w:r w:rsidRPr="008C3FBC">
        <w:rPr>
          <w:rFonts w:ascii="Arial" w:eastAsia="Times New Roman" w:hAnsi="Arial" w:cs="Arial"/>
          <w:sz w:val="20"/>
          <w:szCs w:val="20"/>
          <w:lang w:eastAsia="pl-PL"/>
        </w:rPr>
        <w:tab/>
        <w:t>wysokości minimalnego wynagrodzenia za pracę albo wysokości minimalnej stawki godzinowej, ustalanej zgodnie z przepisami o minimalnym wynagrodzeniu,</w:t>
      </w:r>
    </w:p>
    <w:p w:rsidR="0085452A" w:rsidRPr="008C3FBC" w:rsidRDefault="0085452A" w:rsidP="0085452A">
      <w:pPr>
        <w:shd w:val="clear" w:color="auto" w:fill="FFFFFF"/>
        <w:spacing w:after="150"/>
        <w:ind w:left="2124" w:hanging="423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8C3FBC">
        <w:rPr>
          <w:rFonts w:ascii="Arial" w:eastAsia="Times New Roman" w:hAnsi="Arial" w:cs="Arial"/>
          <w:sz w:val="20"/>
          <w:szCs w:val="20"/>
          <w:lang w:eastAsia="pl-PL"/>
        </w:rPr>
        <w:t>c/</w:t>
      </w:r>
      <w:r w:rsidRPr="008C3FBC">
        <w:rPr>
          <w:rFonts w:ascii="Arial" w:eastAsia="Times New Roman" w:hAnsi="Arial" w:cs="Arial"/>
          <w:sz w:val="20"/>
          <w:szCs w:val="20"/>
          <w:lang w:eastAsia="pl-PL"/>
        </w:rPr>
        <w:tab/>
        <w:t>zasad podlegania ubezpieczeniom społecznym lub ubezpieczeniu zdrowotnemu lub wysokości stawki składki na ubezpieczenia społeczne lub zdrowotne,</w:t>
      </w:r>
    </w:p>
    <w:p w:rsidR="0085452A" w:rsidRPr="008C3FBC" w:rsidRDefault="0085452A" w:rsidP="0085452A">
      <w:pPr>
        <w:shd w:val="clear" w:color="auto" w:fill="FFFFFF"/>
        <w:spacing w:after="150"/>
        <w:ind w:left="2124" w:hanging="423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8C3FBC">
        <w:rPr>
          <w:rFonts w:ascii="Arial" w:eastAsia="Times New Roman" w:hAnsi="Arial" w:cs="Arial"/>
          <w:sz w:val="20"/>
          <w:szCs w:val="20"/>
          <w:lang w:eastAsia="pl-PL"/>
        </w:rPr>
        <w:t>d/</w:t>
      </w:r>
      <w:r w:rsidRPr="008C3FBC">
        <w:rPr>
          <w:rFonts w:ascii="Arial" w:eastAsia="Times New Roman" w:hAnsi="Arial" w:cs="Arial"/>
          <w:sz w:val="20"/>
          <w:szCs w:val="20"/>
          <w:lang w:eastAsia="pl-PL"/>
        </w:rPr>
        <w:tab/>
        <w:t>zasad gromadzenia i wysokości wpłat do pracowniczych planów kapitałowych, o których mowa w ustawie z dnia 4 października 2018 r. o pracowniczych planach kapitałowych (w skrócie: PPK)</w:t>
      </w:r>
    </w:p>
    <w:p w:rsidR="0085452A" w:rsidRPr="008C3FBC" w:rsidRDefault="0085452A" w:rsidP="0085452A">
      <w:pPr>
        <w:shd w:val="clear" w:color="auto" w:fill="FFFFFF"/>
        <w:spacing w:after="225"/>
        <w:ind w:left="1416" w:firstLine="12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8C3FBC">
        <w:rPr>
          <w:rFonts w:ascii="Arial" w:eastAsia="Times New Roman" w:hAnsi="Arial" w:cs="Arial"/>
          <w:sz w:val="20"/>
          <w:szCs w:val="20"/>
          <w:lang w:eastAsia="pl-PL"/>
        </w:rPr>
        <w:t>Klauzule waloryzacyjne mają  zastosowanie jedynie wtedy, gdy powyższe zmiany będą miały wpływ na koszt wykonania zamówienia przez wykonawcę.</w:t>
      </w:r>
    </w:p>
    <w:p w:rsidR="0085452A" w:rsidRPr="008C3FBC" w:rsidRDefault="0085452A" w:rsidP="0085452A">
      <w:pPr>
        <w:shd w:val="clear" w:color="auto" w:fill="FFFFFF"/>
        <w:spacing w:after="225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85452A" w:rsidRPr="008C3FBC" w:rsidRDefault="0085452A" w:rsidP="0085452A">
      <w:pPr>
        <w:pStyle w:val="Akapitzlist"/>
        <w:numPr>
          <w:ilvl w:val="0"/>
          <w:numId w:val="9"/>
        </w:numPr>
        <w:shd w:val="clear" w:color="auto" w:fill="FFFFFF"/>
        <w:spacing w:after="225"/>
        <w:jc w:val="both"/>
        <w:textAlignment w:val="baseline"/>
        <w:rPr>
          <w:rFonts w:ascii="Arial" w:eastAsia="Times New Roman" w:hAnsi="Arial"/>
        </w:rPr>
      </w:pPr>
      <w:r w:rsidRPr="008C3FBC">
        <w:rPr>
          <w:rFonts w:ascii="Arial" w:eastAsia="Times New Roman" w:hAnsi="Arial"/>
        </w:rPr>
        <w:t>W przypadku zmiany podatku VAT wartość wynagrodzenia netto Wykonawcy nie zmieni się a wartość wynagrodzenia brutto zostanie wyliczona na podstawie nowych przepisów zmieniających stawkę podatku VAT.</w:t>
      </w:r>
    </w:p>
    <w:p w:rsidR="0085452A" w:rsidRPr="008C3FBC" w:rsidRDefault="0085452A" w:rsidP="0085452A">
      <w:pPr>
        <w:numPr>
          <w:ilvl w:val="0"/>
          <w:numId w:val="9"/>
        </w:num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8C3FBC">
        <w:rPr>
          <w:rFonts w:ascii="Arial" w:eastAsia="Times New Roman" w:hAnsi="Arial" w:cs="Arial"/>
          <w:sz w:val="20"/>
          <w:szCs w:val="20"/>
          <w:lang w:eastAsia="pl-PL"/>
        </w:rPr>
        <w:t>Zmienione w oparciu o ust. 14 wynagrodzenie będzie obowiązywać od kolejnego pełnego okresu rozliczeniowego, licząc od miesiąca w którym został złożony wniosek   o zmianę wynagrodzenia w przypadku zatwierdzenia przez Zamawiającego takiej zmiany, lecz nie wcześniej niż po dacie wejścia w życie zmian, o których mowa wyżej chyba, że co innego będzie wynikało z przepisów będących podstawą do złożenia wniosku.</w:t>
      </w:r>
    </w:p>
    <w:p w:rsidR="0085452A" w:rsidRPr="008C3FBC" w:rsidRDefault="0085452A" w:rsidP="0085452A">
      <w:pPr>
        <w:pStyle w:val="Akapitzlist"/>
        <w:widowControl w:val="0"/>
        <w:numPr>
          <w:ilvl w:val="0"/>
          <w:numId w:val="9"/>
        </w:numPr>
        <w:shd w:val="clear" w:color="auto" w:fill="FFFFFF"/>
        <w:spacing w:after="225"/>
        <w:jc w:val="both"/>
        <w:textAlignment w:val="baseline"/>
        <w:rPr>
          <w:rFonts w:ascii="Verdana" w:hAnsi="Verdana"/>
          <w:sz w:val="18"/>
          <w:szCs w:val="18"/>
        </w:rPr>
      </w:pPr>
      <w:r w:rsidRPr="008C3FBC">
        <w:rPr>
          <w:rFonts w:ascii="Arial" w:eastAsia="Times New Roman" w:hAnsi="Arial"/>
        </w:rPr>
        <w:t xml:space="preserve">Wykonawca składając wniosek o zmianę wynagrodzenia za wykonany przedmiot zamówienia w przypadkach określonych w art. 142 ust. 5 ustawy </w:t>
      </w:r>
      <w:proofErr w:type="spellStart"/>
      <w:r w:rsidRPr="008C3FBC">
        <w:rPr>
          <w:rFonts w:ascii="Arial" w:eastAsia="Times New Roman" w:hAnsi="Arial"/>
        </w:rPr>
        <w:t>Pzp</w:t>
      </w:r>
      <w:proofErr w:type="spellEnd"/>
      <w:r w:rsidRPr="008C3FBC">
        <w:rPr>
          <w:rFonts w:ascii="Arial" w:eastAsia="Times New Roman" w:hAnsi="Arial"/>
        </w:rPr>
        <w:t xml:space="preserve"> , musi wykazać, iż wzrost kosztów wykonania przedmiotu umowy wynikający ze zmian przepisów </w:t>
      </w:r>
      <w:r w:rsidRPr="008C3FBC">
        <w:rPr>
          <w:rFonts w:ascii="Verdana" w:hAnsi="Verdana"/>
          <w:sz w:val="18"/>
          <w:szCs w:val="18"/>
        </w:rPr>
        <w:t xml:space="preserve">ma </w:t>
      </w:r>
      <w:r w:rsidRPr="008C3FBC">
        <w:rPr>
          <w:rFonts w:ascii="Arial" w:eastAsia="Times New Roman" w:hAnsi="Arial"/>
        </w:rPr>
        <w:t>wpływ na koszt wykonania zamówienia przez wykonawcę.</w:t>
      </w:r>
    </w:p>
    <w:p w:rsidR="0085452A" w:rsidRPr="008C3FBC" w:rsidRDefault="0085452A" w:rsidP="0085452A">
      <w:pPr>
        <w:pStyle w:val="Akapitzlist"/>
        <w:widowControl w:val="0"/>
        <w:numPr>
          <w:ilvl w:val="0"/>
          <w:numId w:val="9"/>
        </w:numPr>
        <w:shd w:val="clear" w:color="auto" w:fill="FFFFFF"/>
        <w:spacing w:after="225"/>
        <w:jc w:val="both"/>
        <w:textAlignment w:val="baseline"/>
        <w:rPr>
          <w:rFonts w:ascii="Verdana" w:hAnsi="Verdana"/>
          <w:sz w:val="18"/>
          <w:szCs w:val="18"/>
        </w:rPr>
      </w:pPr>
      <w:r w:rsidRPr="008C3FBC">
        <w:rPr>
          <w:rFonts w:ascii="Arial" w:eastAsia="Times New Roman" w:hAnsi="Arial"/>
        </w:rPr>
        <w:t>Zawarcie aneksu w przypadku zmian wynagrodzenia przewidzianych w ust. 14 nastąpi nie później niż w terminie 14 dni roboczych od dnia zatwierdzenia przez Zamawiającego wniosku o dokonanie zmiany wysokości wynagrodzenia należnego Wykonawcy.</w:t>
      </w:r>
    </w:p>
    <w:p w:rsidR="00F923ED" w:rsidRPr="00F923ED" w:rsidRDefault="00F923ED" w:rsidP="00FE49F5">
      <w:pPr>
        <w:pStyle w:val="Nagwek1"/>
      </w:pPr>
      <w:bookmarkStart w:id="7" w:name="_Toc26270175"/>
      <w:r w:rsidRPr="00F923ED">
        <w:t>§</w:t>
      </w:r>
      <w:r w:rsidR="00EB2612">
        <w:t>7</w:t>
      </w:r>
      <w:r w:rsidR="00E90A32">
        <w:t xml:space="preserve"> Prawo opcji</w:t>
      </w:r>
      <w:bookmarkEnd w:id="7"/>
    </w:p>
    <w:p w:rsidR="00F923ED" w:rsidRDefault="00F923ED" w:rsidP="006300DC">
      <w:pPr>
        <w:pStyle w:val="Akapitzlist"/>
        <w:numPr>
          <w:ilvl w:val="0"/>
          <w:numId w:val="22"/>
        </w:numPr>
        <w:suppressAutoHyphens/>
        <w:spacing w:line="360" w:lineRule="auto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923ED">
        <w:rPr>
          <w:rFonts w:asciiTheme="minorHAnsi" w:hAnsiTheme="minorHAnsi" w:cstheme="minorHAnsi"/>
          <w:color w:val="000000"/>
          <w:sz w:val="22"/>
          <w:szCs w:val="22"/>
        </w:rPr>
        <w:t xml:space="preserve">W ramach przedmiotowego zamówienia Zamawiający przewiduje możliwość skorzystania z prawa opcji poprzez zwiększenie w okresie obowiązywania umowy szacunkowych ilości odpadów do </w:t>
      </w:r>
      <w:r w:rsidRPr="00975E70">
        <w:rPr>
          <w:rFonts w:asciiTheme="minorHAnsi" w:hAnsiTheme="minorHAnsi" w:cstheme="minorHAnsi"/>
          <w:color w:val="000000"/>
          <w:sz w:val="22"/>
          <w:szCs w:val="22"/>
        </w:rPr>
        <w:t>odbioru, jednakże niepowodującego wzros</w:t>
      </w:r>
      <w:r w:rsidR="00CB751C">
        <w:rPr>
          <w:rFonts w:asciiTheme="minorHAnsi" w:hAnsiTheme="minorHAnsi" w:cstheme="minorHAnsi"/>
          <w:color w:val="000000"/>
          <w:sz w:val="22"/>
          <w:szCs w:val="22"/>
        </w:rPr>
        <w:t>tu wartości umowy więcej niż o 3</w:t>
      </w:r>
      <w:r w:rsidRPr="00975E70">
        <w:rPr>
          <w:rFonts w:asciiTheme="minorHAnsi" w:hAnsiTheme="minorHAnsi" w:cstheme="minorHAnsi"/>
          <w:color w:val="000000"/>
          <w:sz w:val="22"/>
          <w:szCs w:val="22"/>
        </w:rPr>
        <w:t>0% w stosunku do wartości określonej w §</w:t>
      </w:r>
      <w:r w:rsidR="007758AD" w:rsidRPr="00975E70">
        <w:rPr>
          <w:rFonts w:asciiTheme="minorHAnsi" w:hAnsiTheme="minorHAnsi" w:cstheme="minorHAnsi"/>
          <w:color w:val="000000"/>
          <w:sz w:val="22"/>
          <w:szCs w:val="22"/>
        </w:rPr>
        <w:t>6 ust 3 U</w:t>
      </w:r>
      <w:r w:rsidRPr="00975E70">
        <w:rPr>
          <w:rFonts w:asciiTheme="minorHAnsi" w:hAnsiTheme="minorHAnsi" w:cstheme="minorHAnsi"/>
          <w:color w:val="000000"/>
          <w:sz w:val="22"/>
          <w:szCs w:val="22"/>
        </w:rPr>
        <w:t>mowy</w:t>
      </w:r>
      <w:r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F923ED" w:rsidRPr="00975E70" w:rsidRDefault="00F923ED" w:rsidP="006300DC">
      <w:pPr>
        <w:pStyle w:val="Akapitzlist"/>
        <w:numPr>
          <w:ilvl w:val="0"/>
          <w:numId w:val="22"/>
        </w:numPr>
        <w:suppressAutoHyphens/>
        <w:spacing w:line="360" w:lineRule="auto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75E70">
        <w:rPr>
          <w:rFonts w:asciiTheme="minorHAnsi" w:hAnsiTheme="minorHAnsi" w:cstheme="minorHAnsi"/>
          <w:color w:val="000000"/>
          <w:sz w:val="22"/>
          <w:szCs w:val="22"/>
        </w:rPr>
        <w:t>Wartość zamówienia opcjonalnego będzie odnoszona każdorazowo do wartości z §</w:t>
      </w:r>
      <w:r w:rsidR="007758AD" w:rsidRPr="00975E70">
        <w:rPr>
          <w:rFonts w:asciiTheme="minorHAnsi" w:hAnsiTheme="minorHAnsi" w:cstheme="minorHAnsi"/>
          <w:color w:val="000000"/>
          <w:sz w:val="22"/>
          <w:szCs w:val="22"/>
        </w:rPr>
        <w:t>6</w:t>
      </w:r>
      <w:r w:rsidR="00F0298F" w:rsidRPr="00975E7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7758AD" w:rsidRPr="00975E70">
        <w:rPr>
          <w:rFonts w:asciiTheme="minorHAnsi" w:hAnsiTheme="minorHAnsi" w:cstheme="minorHAnsi"/>
          <w:color w:val="000000"/>
          <w:sz w:val="22"/>
          <w:szCs w:val="22"/>
        </w:rPr>
        <w:t>ust. 3U</w:t>
      </w:r>
      <w:r w:rsidRPr="00975E70">
        <w:rPr>
          <w:rFonts w:asciiTheme="minorHAnsi" w:hAnsiTheme="minorHAnsi" w:cstheme="minorHAnsi"/>
          <w:color w:val="000000"/>
          <w:sz w:val="22"/>
          <w:szCs w:val="22"/>
        </w:rPr>
        <w:t>mowy na dzień zawarcia umowy, niezależnie od zmian i aktualizacji tej wartości w toku obowiązywania umowy.</w:t>
      </w:r>
    </w:p>
    <w:p w:rsidR="00F923ED" w:rsidRPr="007F6FB6" w:rsidRDefault="00F923ED" w:rsidP="006300DC">
      <w:pPr>
        <w:pStyle w:val="Akapitzlist"/>
        <w:numPr>
          <w:ilvl w:val="0"/>
          <w:numId w:val="22"/>
        </w:numPr>
        <w:suppressAutoHyphens/>
        <w:spacing w:line="360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7F6FB6">
        <w:rPr>
          <w:rFonts w:asciiTheme="minorHAnsi" w:hAnsiTheme="minorHAnsi" w:cstheme="minorHAnsi"/>
          <w:sz w:val="22"/>
          <w:szCs w:val="22"/>
        </w:rPr>
        <w:t>W zakresie zamówienia opcjonalnego Wykonawca zobowiązany jest do rozpoczęcia świadczenia usług na podstawie pisemnego oświadczenia Zamawiająceg</w:t>
      </w:r>
      <w:r w:rsidR="004A413F">
        <w:rPr>
          <w:rFonts w:asciiTheme="minorHAnsi" w:hAnsiTheme="minorHAnsi" w:cstheme="minorHAnsi"/>
          <w:sz w:val="22"/>
          <w:szCs w:val="22"/>
        </w:rPr>
        <w:t xml:space="preserve">o o skorzystaniu z prawa opcji, które Zamawiający przekaże Wykonawcy nie później niż w terminie 30 dni od zrealizowania odbioru odpadów o wartości stanowiącej 90 % wartości umowy, określonej w  </w:t>
      </w:r>
      <w:r w:rsidR="004A413F" w:rsidRPr="00F923ED">
        <w:t>§</w:t>
      </w:r>
      <w:r w:rsidR="004A413F">
        <w:t xml:space="preserve"> 6 ust. 3 umowy.</w:t>
      </w:r>
    </w:p>
    <w:p w:rsidR="00F923ED" w:rsidRDefault="00F923ED" w:rsidP="006300DC">
      <w:pPr>
        <w:pStyle w:val="Akapitzlist"/>
        <w:numPr>
          <w:ilvl w:val="0"/>
          <w:numId w:val="22"/>
        </w:numPr>
        <w:suppressAutoHyphens/>
        <w:spacing w:line="360" w:lineRule="auto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75E70">
        <w:rPr>
          <w:rFonts w:asciiTheme="minorHAnsi" w:hAnsiTheme="minorHAnsi" w:cstheme="minorHAnsi"/>
          <w:color w:val="000000"/>
          <w:sz w:val="22"/>
          <w:szCs w:val="22"/>
        </w:rPr>
        <w:lastRenderedPageBreak/>
        <w:t>Korzystanie z prawa opcji przez Zamawiającego może być dokonane jednoraz</w:t>
      </w:r>
      <w:r w:rsidRPr="00F923ED">
        <w:rPr>
          <w:rFonts w:asciiTheme="minorHAnsi" w:hAnsiTheme="minorHAnsi" w:cstheme="minorHAnsi"/>
          <w:color w:val="000000"/>
          <w:sz w:val="22"/>
          <w:szCs w:val="22"/>
        </w:rPr>
        <w:t>owo na całą wartość zamówienia opcjonalnego lub w kilku częściach. W przypadku realizacji opcji w kilku częściach Zamawiający będzie składał Wykonawcy kolejne oświadczenia nie później niż przed momentem wyczerpania się wartości zamówienia opcjonalnego wynikającej z poprzednio złożonego oświadczenia.</w:t>
      </w:r>
    </w:p>
    <w:p w:rsidR="00F923ED" w:rsidRDefault="00F923ED" w:rsidP="006300DC">
      <w:pPr>
        <w:pStyle w:val="Akapitzlist"/>
        <w:numPr>
          <w:ilvl w:val="0"/>
          <w:numId w:val="22"/>
        </w:numPr>
        <w:suppressAutoHyphens/>
        <w:spacing w:line="360" w:lineRule="auto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923ED">
        <w:rPr>
          <w:rFonts w:asciiTheme="minorHAnsi" w:hAnsiTheme="minorHAnsi" w:cstheme="minorHAnsi"/>
          <w:color w:val="000000"/>
          <w:sz w:val="22"/>
          <w:szCs w:val="22"/>
        </w:rPr>
        <w:t>Zamówienie opcjonalne nie stanowi zobowiązania Zamawiającego do jego udzielenia, jak również nie stanowi podstawy do dochodzenia przez Wykonawcę roszczeń odszkodowawczych z tytułu niezrealizowania tego zamówienia. Oświadczenie woli Zamawiającego o realizacji bądź zaniechaniu zamówienia opcjonalnego jest wyłącznym uprawnieniem</w:t>
      </w:r>
      <w:r w:rsidRPr="00F923ED">
        <w:rPr>
          <w:rFonts w:cstheme="minorHAnsi"/>
          <w:color w:val="000000"/>
          <w:sz w:val="22"/>
          <w:szCs w:val="22"/>
        </w:rPr>
        <w:t xml:space="preserve"> Zamawiającego.</w:t>
      </w:r>
    </w:p>
    <w:p w:rsidR="00F923ED" w:rsidRPr="00975E70" w:rsidRDefault="00F923ED" w:rsidP="006300DC">
      <w:pPr>
        <w:pStyle w:val="Akapitzlist"/>
        <w:numPr>
          <w:ilvl w:val="0"/>
          <w:numId w:val="22"/>
        </w:numPr>
        <w:suppressAutoHyphens/>
        <w:spacing w:line="360" w:lineRule="auto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923ED">
        <w:rPr>
          <w:rFonts w:cstheme="minorHAnsi"/>
          <w:color w:val="000000"/>
          <w:sz w:val="22"/>
          <w:szCs w:val="22"/>
        </w:rPr>
        <w:t xml:space="preserve">W przypadku skorzystania przez Zamawiającego z prawa opcji, Wykonawcy przysługuje wynagrodzenie za faktyczne ilości wykonanych usług zrealizowanych na podstawie umowy, stanowiące sumę </w:t>
      </w:r>
      <w:r w:rsidRPr="00975E70">
        <w:rPr>
          <w:rFonts w:cstheme="minorHAnsi"/>
          <w:color w:val="000000"/>
          <w:sz w:val="22"/>
          <w:szCs w:val="22"/>
        </w:rPr>
        <w:t xml:space="preserve">iloczynów </w:t>
      </w:r>
      <w:r w:rsidR="001A6009" w:rsidRPr="00975E70">
        <w:rPr>
          <w:rFonts w:cstheme="minorHAnsi"/>
          <w:color w:val="000000"/>
          <w:sz w:val="22"/>
          <w:szCs w:val="22"/>
        </w:rPr>
        <w:t xml:space="preserve">stawek </w:t>
      </w:r>
      <w:r w:rsidRPr="00975E70">
        <w:rPr>
          <w:rFonts w:cstheme="minorHAnsi"/>
          <w:color w:val="000000"/>
          <w:sz w:val="22"/>
          <w:szCs w:val="22"/>
        </w:rPr>
        <w:t>jednostkowych za odbiór i transport poszczególnych rodzajów odpadów or</w:t>
      </w:r>
      <w:r w:rsidR="001A6009" w:rsidRPr="00975E70">
        <w:rPr>
          <w:rFonts w:cstheme="minorHAnsi"/>
          <w:color w:val="000000"/>
          <w:sz w:val="22"/>
          <w:szCs w:val="22"/>
        </w:rPr>
        <w:t xml:space="preserve">az masy faktycznie odebranych, </w:t>
      </w:r>
      <w:r w:rsidRPr="00975E70">
        <w:rPr>
          <w:rFonts w:cstheme="minorHAnsi"/>
          <w:color w:val="000000"/>
          <w:sz w:val="22"/>
          <w:szCs w:val="22"/>
        </w:rPr>
        <w:t>przetransportowanych</w:t>
      </w:r>
      <w:r w:rsidR="001A6009" w:rsidRPr="00975E70">
        <w:rPr>
          <w:rFonts w:cstheme="minorHAnsi"/>
          <w:color w:val="000000"/>
          <w:sz w:val="22"/>
          <w:szCs w:val="22"/>
        </w:rPr>
        <w:t xml:space="preserve"> i zagospodarowanych rodzajów odpadów, </w:t>
      </w:r>
      <w:r w:rsidRPr="00975E70">
        <w:rPr>
          <w:rFonts w:cstheme="minorHAnsi"/>
          <w:color w:val="000000"/>
          <w:sz w:val="22"/>
          <w:szCs w:val="22"/>
        </w:rPr>
        <w:t>do łącznej wartości określonej w §</w:t>
      </w:r>
      <w:r w:rsidR="007758AD" w:rsidRPr="00975E70">
        <w:rPr>
          <w:rFonts w:cstheme="minorHAnsi"/>
          <w:color w:val="000000"/>
          <w:sz w:val="22"/>
          <w:szCs w:val="22"/>
        </w:rPr>
        <w:t>7 ust. 1</w:t>
      </w:r>
      <w:r w:rsidRPr="00975E70">
        <w:rPr>
          <w:rFonts w:cstheme="minorHAnsi"/>
          <w:color w:val="000000"/>
          <w:sz w:val="22"/>
          <w:szCs w:val="22"/>
        </w:rPr>
        <w:t xml:space="preserve"> umowy.</w:t>
      </w:r>
    </w:p>
    <w:p w:rsidR="0036642A" w:rsidRPr="00E90A32" w:rsidRDefault="0036642A" w:rsidP="00FE49F5">
      <w:pPr>
        <w:pStyle w:val="Nagwek1"/>
        <w:rPr>
          <w:szCs w:val="22"/>
        </w:rPr>
      </w:pPr>
      <w:bookmarkStart w:id="8" w:name="_Toc26270176"/>
      <w:r w:rsidRPr="00975E70">
        <w:rPr>
          <w:szCs w:val="22"/>
        </w:rPr>
        <w:t xml:space="preserve">§ </w:t>
      </w:r>
      <w:r w:rsidR="00EB2612" w:rsidRPr="00975E70">
        <w:rPr>
          <w:szCs w:val="22"/>
        </w:rPr>
        <w:t>8</w:t>
      </w:r>
      <w:r w:rsidR="00E90A32" w:rsidRPr="00975E70">
        <w:t xml:space="preserve"> Kary umowne</w:t>
      </w:r>
      <w:bookmarkEnd w:id="8"/>
    </w:p>
    <w:p w:rsidR="0036642A" w:rsidRPr="003A14DA" w:rsidRDefault="0036642A" w:rsidP="006300DC">
      <w:pPr>
        <w:pStyle w:val="Akapitzlist"/>
        <w:numPr>
          <w:ilvl w:val="0"/>
          <w:numId w:val="10"/>
        </w:numPr>
        <w:suppressAutoHyphens/>
        <w:spacing w:line="360" w:lineRule="auto"/>
        <w:ind w:left="0" w:firstLine="0"/>
        <w:jc w:val="both"/>
        <w:rPr>
          <w:rFonts w:cstheme="minorHAnsi"/>
          <w:color w:val="000000"/>
          <w:sz w:val="22"/>
          <w:szCs w:val="22"/>
        </w:rPr>
      </w:pPr>
      <w:r w:rsidRPr="003A14DA">
        <w:rPr>
          <w:rFonts w:cstheme="minorHAnsi"/>
          <w:color w:val="000000"/>
          <w:sz w:val="22"/>
          <w:szCs w:val="22"/>
        </w:rPr>
        <w:t>Wykonawca jest zobowiązany do zapłaty na rzecz Zamawiającego kary umownej:</w:t>
      </w:r>
    </w:p>
    <w:p w:rsidR="00487126" w:rsidRPr="003A14DA" w:rsidRDefault="00487126" w:rsidP="006300DC">
      <w:pPr>
        <w:pStyle w:val="Akapitzlist"/>
        <w:numPr>
          <w:ilvl w:val="0"/>
          <w:numId w:val="11"/>
        </w:numPr>
        <w:suppressAutoHyphens/>
        <w:spacing w:line="360" w:lineRule="auto"/>
        <w:ind w:left="0" w:firstLine="0"/>
        <w:jc w:val="both"/>
        <w:rPr>
          <w:rFonts w:cstheme="minorHAnsi"/>
          <w:color w:val="000000"/>
          <w:sz w:val="22"/>
          <w:szCs w:val="22"/>
        </w:rPr>
      </w:pPr>
      <w:r w:rsidRPr="003A14DA">
        <w:rPr>
          <w:rFonts w:cstheme="minorHAnsi"/>
          <w:color w:val="000000"/>
          <w:sz w:val="22"/>
          <w:szCs w:val="22"/>
        </w:rPr>
        <w:t>za niepoddanie się kontroli pojazdu używanego do świadczenia przedmiotu umowy</w:t>
      </w:r>
      <w:r w:rsidR="009A7740">
        <w:rPr>
          <w:rFonts w:cstheme="minorHAnsi"/>
          <w:color w:val="000000"/>
          <w:sz w:val="22"/>
          <w:szCs w:val="22"/>
        </w:rPr>
        <w:t xml:space="preserve"> lub utrudnianie prowadzenia kontroli</w:t>
      </w:r>
      <w:r w:rsidRPr="003A14DA">
        <w:rPr>
          <w:rFonts w:cstheme="minorHAnsi"/>
          <w:color w:val="000000"/>
          <w:sz w:val="22"/>
          <w:szCs w:val="22"/>
        </w:rPr>
        <w:t xml:space="preserve"> – w wysokości 500</w:t>
      </w:r>
      <w:r w:rsidR="003A14DA">
        <w:rPr>
          <w:rFonts w:cstheme="minorHAnsi"/>
          <w:color w:val="000000"/>
          <w:sz w:val="22"/>
          <w:szCs w:val="22"/>
        </w:rPr>
        <w:t>,00</w:t>
      </w:r>
      <w:r w:rsidRPr="003A14DA">
        <w:rPr>
          <w:rFonts w:cstheme="minorHAnsi"/>
          <w:color w:val="000000"/>
          <w:sz w:val="22"/>
          <w:szCs w:val="22"/>
        </w:rPr>
        <w:t xml:space="preserve"> zł, za każdy stwierdzony przypadek</w:t>
      </w:r>
      <w:r w:rsidR="0012145C">
        <w:rPr>
          <w:rFonts w:cstheme="minorHAnsi"/>
          <w:color w:val="000000"/>
          <w:sz w:val="22"/>
          <w:szCs w:val="22"/>
        </w:rPr>
        <w:t>,</w:t>
      </w:r>
    </w:p>
    <w:p w:rsidR="00487126" w:rsidRPr="003856BD" w:rsidRDefault="00487126" w:rsidP="006300DC">
      <w:pPr>
        <w:pStyle w:val="Akapitzlist"/>
        <w:numPr>
          <w:ilvl w:val="0"/>
          <w:numId w:val="11"/>
        </w:numPr>
        <w:suppressAutoHyphens/>
        <w:spacing w:line="360" w:lineRule="auto"/>
        <w:ind w:left="0" w:firstLine="0"/>
        <w:jc w:val="both"/>
        <w:rPr>
          <w:rFonts w:cstheme="minorHAnsi"/>
          <w:color w:val="000000"/>
          <w:sz w:val="22"/>
          <w:szCs w:val="22"/>
        </w:rPr>
      </w:pPr>
      <w:r w:rsidRPr="003A14DA">
        <w:rPr>
          <w:rFonts w:cstheme="minorHAnsi"/>
          <w:color w:val="000000"/>
          <w:sz w:val="22"/>
          <w:szCs w:val="22"/>
        </w:rPr>
        <w:t>za niespełnianie wymogów stawianych pojazdom używanym do świadczenia przedmiotu umowy – w wysokości 100</w:t>
      </w:r>
      <w:r w:rsidR="003A14DA">
        <w:rPr>
          <w:rFonts w:cstheme="minorHAnsi"/>
          <w:color w:val="000000"/>
          <w:sz w:val="22"/>
          <w:szCs w:val="22"/>
        </w:rPr>
        <w:t>,00</w:t>
      </w:r>
      <w:r w:rsidRPr="003A14DA">
        <w:rPr>
          <w:rFonts w:cstheme="minorHAnsi"/>
          <w:color w:val="000000"/>
          <w:sz w:val="22"/>
          <w:szCs w:val="22"/>
        </w:rPr>
        <w:t xml:space="preserve"> zł za każde niespełnione kryterium wskazane w protokole kontroli,</w:t>
      </w:r>
      <w:r w:rsidR="003856BD">
        <w:rPr>
          <w:rFonts w:cstheme="minorHAnsi"/>
          <w:color w:val="000000"/>
          <w:sz w:val="22"/>
          <w:szCs w:val="22"/>
        </w:rPr>
        <w:t xml:space="preserve"> z wyłączeniem </w:t>
      </w:r>
      <w:r w:rsidR="001A6B99">
        <w:rPr>
          <w:rFonts w:cstheme="minorHAnsi"/>
          <w:color w:val="000000"/>
          <w:sz w:val="22"/>
          <w:szCs w:val="22"/>
        </w:rPr>
        <w:t>punktu c,</w:t>
      </w:r>
    </w:p>
    <w:p w:rsidR="003856BD" w:rsidRPr="0014103D" w:rsidRDefault="003856BD" w:rsidP="006300DC">
      <w:pPr>
        <w:pStyle w:val="Akapitzlist"/>
        <w:numPr>
          <w:ilvl w:val="0"/>
          <w:numId w:val="11"/>
        </w:numPr>
        <w:suppressAutoHyphens/>
        <w:spacing w:line="360" w:lineRule="auto"/>
        <w:ind w:left="0" w:firstLine="0"/>
        <w:jc w:val="both"/>
        <w:rPr>
          <w:rFonts w:cstheme="minorHAnsi"/>
          <w:sz w:val="22"/>
          <w:szCs w:val="22"/>
        </w:rPr>
      </w:pPr>
      <w:r w:rsidRPr="003A14DA">
        <w:rPr>
          <w:rFonts w:cstheme="minorHAnsi"/>
          <w:color w:val="000000"/>
          <w:sz w:val="22"/>
          <w:szCs w:val="22"/>
        </w:rPr>
        <w:t xml:space="preserve">za każdy przypadek stwierdzenia </w:t>
      </w:r>
      <w:r w:rsidR="0014103D">
        <w:rPr>
          <w:rFonts w:cstheme="minorHAnsi"/>
          <w:color w:val="000000"/>
          <w:sz w:val="22"/>
          <w:szCs w:val="22"/>
        </w:rPr>
        <w:t>nie</w:t>
      </w:r>
      <w:r>
        <w:rPr>
          <w:rFonts w:cstheme="minorHAnsi"/>
          <w:color w:val="000000"/>
          <w:sz w:val="22"/>
          <w:szCs w:val="22"/>
        </w:rPr>
        <w:t xml:space="preserve">wykonywania przedmiotu umowy pojazdami wskazanymi przez Wykonawcę w ramach </w:t>
      </w:r>
      <w:r w:rsidRPr="003856BD">
        <w:rPr>
          <w:rFonts w:cstheme="minorHAnsi"/>
          <w:sz w:val="22"/>
          <w:szCs w:val="22"/>
        </w:rPr>
        <w:t xml:space="preserve">kryterium </w:t>
      </w:r>
      <w:r w:rsidR="00501D88" w:rsidRPr="00306C16">
        <w:rPr>
          <w:rFonts w:ascii="Times New Roman" w:hAnsi="Times New Roman" w:cs="Times New Roman"/>
        </w:rPr>
        <w:t>„</w:t>
      </w:r>
      <w:r w:rsidR="00501D88">
        <w:rPr>
          <w:rFonts w:ascii="Times New Roman" w:hAnsi="Times New Roman"/>
        </w:rPr>
        <w:t>Aspekt środowiskowy – normy emisji spalin pojazdów wykorzystywanych na potrzeby realizacji zamówienia</w:t>
      </w:r>
      <w:r w:rsidR="00501D88" w:rsidRPr="00306C16">
        <w:rPr>
          <w:rFonts w:ascii="Times New Roman" w:hAnsi="Times New Roman" w:cs="Times New Roman"/>
          <w:i/>
          <w:color w:val="000000"/>
        </w:rPr>
        <w:t xml:space="preserve">” </w:t>
      </w:r>
      <w:r>
        <w:rPr>
          <w:rFonts w:cstheme="minorHAnsi"/>
          <w:i/>
          <w:color w:val="000000"/>
          <w:sz w:val="22"/>
          <w:szCs w:val="22"/>
        </w:rPr>
        <w:t>–</w:t>
      </w:r>
      <w:r w:rsidRPr="003856BD">
        <w:rPr>
          <w:rFonts w:cstheme="minorHAnsi"/>
          <w:i/>
          <w:color w:val="000000"/>
          <w:sz w:val="22"/>
          <w:szCs w:val="22"/>
        </w:rPr>
        <w:t xml:space="preserve"> </w:t>
      </w:r>
      <w:r w:rsidRPr="003856BD">
        <w:rPr>
          <w:rFonts w:cstheme="minorHAnsi"/>
          <w:color w:val="000000"/>
          <w:sz w:val="22"/>
          <w:szCs w:val="22"/>
        </w:rPr>
        <w:t xml:space="preserve">niespełniających </w:t>
      </w:r>
      <w:r w:rsidRPr="003856BD">
        <w:rPr>
          <w:sz w:val="22"/>
          <w:szCs w:val="22"/>
        </w:rPr>
        <w:t xml:space="preserve">normy emisji spalin </w:t>
      </w:r>
      <w:r w:rsidRPr="0014103D">
        <w:rPr>
          <w:sz w:val="22"/>
          <w:szCs w:val="22"/>
        </w:rPr>
        <w:t xml:space="preserve">EURO V (Euro5) lub EURO VI (Euro6) </w:t>
      </w:r>
      <w:r w:rsidRPr="0014103D">
        <w:rPr>
          <w:rFonts w:cstheme="minorHAnsi"/>
          <w:sz w:val="22"/>
          <w:szCs w:val="22"/>
        </w:rPr>
        <w:t>– 500,00 zł</w:t>
      </w:r>
      <w:r w:rsidR="0012145C" w:rsidRPr="0014103D">
        <w:rPr>
          <w:rFonts w:cstheme="minorHAnsi"/>
          <w:sz w:val="22"/>
          <w:szCs w:val="22"/>
        </w:rPr>
        <w:t>,</w:t>
      </w:r>
    </w:p>
    <w:p w:rsidR="00AC3CD1" w:rsidRPr="004A413F" w:rsidRDefault="000D67E9" w:rsidP="00AC3CD1">
      <w:pPr>
        <w:pStyle w:val="Akapitzlist"/>
        <w:numPr>
          <w:ilvl w:val="0"/>
          <w:numId w:val="11"/>
        </w:numPr>
        <w:suppressAutoHyphens/>
        <w:spacing w:line="360" w:lineRule="auto"/>
        <w:ind w:left="0" w:firstLine="0"/>
        <w:jc w:val="both"/>
        <w:rPr>
          <w:rFonts w:cs="Calibri"/>
          <w:color w:val="000000" w:themeColor="text1"/>
          <w:sz w:val="22"/>
          <w:szCs w:val="22"/>
        </w:rPr>
      </w:pPr>
      <w:r w:rsidRPr="004A413F">
        <w:rPr>
          <w:rFonts w:cstheme="minorHAnsi"/>
          <w:color w:val="000000" w:themeColor="text1"/>
          <w:sz w:val="22"/>
          <w:szCs w:val="22"/>
        </w:rPr>
        <w:t>za niewykonanie zobowiązania w kryterium dot.</w:t>
      </w:r>
      <w:r w:rsidR="009A7740" w:rsidRPr="004A413F">
        <w:rPr>
          <w:rFonts w:cstheme="minorHAnsi"/>
          <w:color w:val="000000" w:themeColor="text1"/>
          <w:sz w:val="22"/>
          <w:szCs w:val="22"/>
        </w:rPr>
        <w:t xml:space="preserve"> prowadzenia edukacji ekologicznej </w:t>
      </w:r>
      <w:r w:rsidR="00AC3CD1" w:rsidRPr="004A413F">
        <w:rPr>
          <w:rFonts w:cs="Calibri"/>
          <w:color w:val="000000" w:themeColor="text1"/>
          <w:sz w:val="22"/>
          <w:szCs w:val="22"/>
        </w:rPr>
        <w:t xml:space="preserve">w wysokości 1 000,00 zł za niezrealizowanie </w:t>
      </w:r>
      <w:r w:rsidRPr="004A413F">
        <w:rPr>
          <w:rFonts w:cs="Calibri"/>
          <w:color w:val="000000" w:themeColor="text1"/>
          <w:sz w:val="22"/>
          <w:szCs w:val="22"/>
        </w:rPr>
        <w:t xml:space="preserve">edukacji ekologicznej </w:t>
      </w:r>
      <w:r w:rsidR="00AC3CD1" w:rsidRPr="004A413F">
        <w:rPr>
          <w:rFonts w:cs="Calibri"/>
          <w:color w:val="000000" w:themeColor="text1"/>
          <w:sz w:val="22"/>
          <w:szCs w:val="22"/>
        </w:rPr>
        <w:t xml:space="preserve">w zakresie i terminie wskazanych w  SIWZ  oraz zgodnie z oświadczeniem podanym w ofercie wykonania;  ( dot. kryterium oceny ofert Nr 3 </w:t>
      </w:r>
      <w:r w:rsidR="00376048" w:rsidRPr="004A413F">
        <w:rPr>
          <w:rFonts w:cs="Calibri"/>
          <w:color w:val="000000" w:themeColor="text1"/>
          <w:sz w:val="22"/>
          <w:szCs w:val="22"/>
        </w:rPr>
        <w:t>w zakresie: ulotki; przedstawienie teatralne</w:t>
      </w:r>
      <w:r w:rsidR="00AC3CD1" w:rsidRPr="004A413F">
        <w:rPr>
          <w:rFonts w:cs="Calibri"/>
          <w:color w:val="000000" w:themeColor="text1"/>
          <w:sz w:val="22"/>
          <w:szCs w:val="22"/>
        </w:rPr>
        <w:t xml:space="preserve">). Przy czym jeżeli Wykonawca podał w ofercie kilka form prowadzenia akcji edukacyjno-informacyjnej kara dot. każdej </w:t>
      </w:r>
      <w:r w:rsidR="00376048" w:rsidRPr="004A413F">
        <w:rPr>
          <w:rFonts w:cs="Calibri"/>
          <w:color w:val="000000" w:themeColor="text1"/>
          <w:sz w:val="22"/>
          <w:szCs w:val="22"/>
        </w:rPr>
        <w:t>ww.</w:t>
      </w:r>
      <w:r w:rsidR="004A413F">
        <w:rPr>
          <w:rFonts w:cs="Calibri"/>
          <w:color w:val="000000" w:themeColor="text1"/>
          <w:sz w:val="22"/>
          <w:szCs w:val="22"/>
        </w:rPr>
        <w:t xml:space="preserve"> </w:t>
      </w:r>
      <w:r w:rsidR="00AC3CD1" w:rsidRPr="004A413F">
        <w:rPr>
          <w:rFonts w:cs="Calibri"/>
          <w:color w:val="000000" w:themeColor="text1"/>
          <w:sz w:val="22"/>
          <w:szCs w:val="22"/>
        </w:rPr>
        <w:t>niezrealizowanej.</w:t>
      </w:r>
    </w:p>
    <w:p w:rsidR="00376048" w:rsidRPr="004A413F" w:rsidRDefault="00376048" w:rsidP="00AC3CD1">
      <w:pPr>
        <w:pStyle w:val="Akapitzlist"/>
        <w:suppressAutoHyphens/>
        <w:spacing w:line="360" w:lineRule="auto"/>
        <w:ind w:left="0"/>
        <w:jc w:val="both"/>
        <w:rPr>
          <w:rFonts w:cstheme="minorHAnsi"/>
          <w:color w:val="000000" w:themeColor="text1"/>
          <w:sz w:val="22"/>
          <w:szCs w:val="22"/>
        </w:rPr>
      </w:pPr>
      <w:r w:rsidRPr="004A413F">
        <w:rPr>
          <w:rFonts w:cs="Calibri"/>
          <w:color w:val="000000" w:themeColor="text1"/>
          <w:sz w:val="22"/>
          <w:szCs w:val="22"/>
        </w:rPr>
        <w:t>W wysokości 5.000,00 zł. za niezrealizowanie</w:t>
      </w:r>
      <w:r w:rsidR="00181B2E" w:rsidRPr="004A413F">
        <w:rPr>
          <w:rFonts w:cs="Calibri"/>
          <w:color w:val="000000" w:themeColor="text1"/>
          <w:sz w:val="22"/>
          <w:szCs w:val="22"/>
        </w:rPr>
        <w:t xml:space="preserve"> filmu </w:t>
      </w:r>
      <w:r w:rsidRPr="004A413F">
        <w:rPr>
          <w:rFonts w:cs="Calibri"/>
          <w:color w:val="000000" w:themeColor="text1"/>
          <w:sz w:val="22"/>
          <w:szCs w:val="22"/>
        </w:rPr>
        <w:t xml:space="preserve"> </w:t>
      </w:r>
      <w:r w:rsidR="00181B2E" w:rsidRPr="004A413F">
        <w:rPr>
          <w:rFonts w:cs="Calibri"/>
          <w:color w:val="000000" w:themeColor="text1"/>
          <w:sz w:val="22"/>
          <w:szCs w:val="22"/>
        </w:rPr>
        <w:t>(zgodnie z oświadczeniem podanym w ofercie wykonania – jeżeli Wykonawca złożył oświadczenie w zakresie realizacji)</w:t>
      </w:r>
    </w:p>
    <w:p w:rsidR="00AC3CD1" w:rsidRDefault="00AC3CD1" w:rsidP="00AC3CD1">
      <w:pPr>
        <w:suppressAutoHyphens/>
        <w:spacing w:line="360" w:lineRule="auto"/>
        <w:jc w:val="both"/>
        <w:rPr>
          <w:rFonts w:cstheme="minorHAnsi"/>
        </w:rPr>
      </w:pPr>
    </w:p>
    <w:p w:rsidR="00AC3CD1" w:rsidRDefault="00AC3CD1" w:rsidP="00AC3CD1">
      <w:pPr>
        <w:suppressAutoHyphens/>
        <w:spacing w:line="360" w:lineRule="auto"/>
        <w:jc w:val="both"/>
        <w:rPr>
          <w:rFonts w:cstheme="minorHAnsi"/>
        </w:rPr>
      </w:pPr>
    </w:p>
    <w:p w:rsidR="00AC3CD1" w:rsidRPr="00AC3CD1" w:rsidRDefault="00AC3CD1" w:rsidP="00AC3CD1">
      <w:pPr>
        <w:suppressAutoHyphens/>
        <w:spacing w:line="360" w:lineRule="auto"/>
        <w:jc w:val="both"/>
        <w:rPr>
          <w:rFonts w:cstheme="minorHAnsi"/>
        </w:rPr>
      </w:pPr>
    </w:p>
    <w:p w:rsidR="009A7740" w:rsidRDefault="009A7740" w:rsidP="006300DC">
      <w:pPr>
        <w:pStyle w:val="Akapitzlist"/>
        <w:numPr>
          <w:ilvl w:val="0"/>
          <w:numId w:val="11"/>
        </w:numPr>
        <w:suppressAutoHyphens/>
        <w:spacing w:line="360" w:lineRule="auto"/>
        <w:ind w:left="0" w:firstLine="0"/>
        <w:jc w:val="both"/>
        <w:rPr>
          <w:rFonts w:cstheme="minorHAnsi"/>
          <w:color w:val="000000"/>
          <w:sz w:val="22"/>
          <w:szCs w:val="22"/>
        </w:rPr>
      </w:pPr>
      <w:r w:rsidRPr="0014103D">
        <w:rPr>
          <w:rFonts w:cstheme="minorHAnsi"/>
          <w:sz w:val="22"/>
          <w:szCs w:val="22"/>
        </w:rPr>
        <w:t xml:space="preserve">za nieosiągnięcie wymaganego poziomu </w:t>
      </w:r>
      <w:r w:rsidR="00EA4D0D" w:rsidRPr="0014103D">
        <w:rPr>
          <w:rFonts w:cstheme="minorHAnsi"/>
          <w:sz w:val="22"/>
          <w:szCs w:val="22"/>
        </w:rPr>
        <w:t xml:space="preserve">recyklingu, przygotowania do ponownego użycia i odzysku innymi metodami </w:t>
      </w:r>
      <w:r w:rsidRPr="0014103D">
        <w:rPr>
          <w:rFonts w:cstheme="minorHAnsi"/>
          <w:sz w:val="22"/>
          <w:szCs w:val="22"/>
        </w:rPr>
        <w:t>– w wysokoś</w:t>
      </w:r>
      <w:r w:rsidR="000509D5" w:rsidRPr="0014103D">
        <w:rPr>
          <w:rFonts w:cstheme="minorHAnsi"/>
          <w:sz w:val="22"/>
          <w:szCs w:val="22"/>
        </w:rPr>
        <w:t>ci 30</w:t>
      </w:r>
      <w:r w:rsidRPr="0014103D">
        <w:rPr>
          <w:rFonts w:cstheme="minorHAnsi"/>
          <w:sz w:val="22"/>
          <w:szCs w:val="22"/>
        </w:rPr>
        <w:t xml:space="preserve">0,00 zł </w:t>
      </w:r>
      <w:r w:rsidR="00E251DF" w:rsidRPr="0014103D">
        <w:rPr>
          <w:rFonts w:cstheme="minorHAnsi"/>
          <w:sz w:val="22"/>
          <w:szCs w:val="22"/>
        </w:rPr>
        <w:t xml:space="preserve">za każdy brakujący </w:t>
      </w:r>
      <w:r w:rsidR="00E251DF">
        <w:rPr>
          <w:rFonts w:cstheme="minorHAnsi"/>
          <w:color w:val="000000"/>
          <w:sz w:val="22"/>
          <w:szCs w:val="22"/>
        </w:rPr>
        <w:t>do osiągnięcia poziomu Mg odpadó</w:t>
      </w:r>
      <w:r w:rsidR="0012145C">
        <w:rPr>
          <w:rFonts w:cstheme="minorHAnsi"/>
          <w:color w:val="000000"/>
          <w:sz w:val="22"/>
          <w:szCs w:val="22"/>
        </w:rPr>
        <w:t>w,</w:t>
      </w:r>
    </w:p>
    <w:p w:rsidR="00487126" w:rsidRPr="003A14DA" w:rsidRDefault="00487126" w:rsidP="006300DC">
      <w:pPr>
        <w:pStyle w:val="Akapitzlist"/>
        <w:numPr>
          <w:ilvl w:val="0"/>
          <w:numId w:val="11"/>
        </w:numPr>
        <w:suppressAutoHyphens/>
        <w:spacing w:line="360" w:lineRule="auto"/>
        <w:ind w:left="0" w:firstLine="0"/>
        <w:jc w:val="both"/>
        <w:rPr>
          <w:rFonts w:cstheme="minorHAnsi"/>
          <w:color w:val="000000"/>
          <w:sz w:val="22"/>
          <w:szCs w:val="22"/>
        </w:rPr>
      </w:pPr>
      <w:r w:rsidRPr="003A14DA">
        <w:rPr>
          <w:rFonts w:cstheme="minorHAnsi"/>
          <w:color w:val="000000"/>
          <w:sz w:val="22"/>
          <w:szCs w:val="22"/>
        </w:rPr>
        <w:t>w przypadku odstąpienia od umowy z p</w:t>
      </w:r>
      <w:r w:rsidR="0014103D">
        <w:rPr>
          <w:rFonts w:cstheme="minorHAnsi"/>
          <w:color w:val="000000"/>
          <w:sz w:val="22"/>
          <w:szCs w:val="22"/>
        </w:rPr>
        <w:t xml:space="preserve">rzyczyn zależnych od Wykonawcy </w:t>
      </w:r>
      <w:r w:rsidR="008F317D">
        <w:rPr>
          <w:rFonts w:cstheme="minorHAnsi"/>
          <w:color w:val="000000"/>
          <w:sz w:val="22"/>
          <w:szCs w:val="22"/>
        </w:rPr>
        <w:t>-</w:t>
      </w:r>
      <w:r w:rsidR="008F317D">
        <w:rPr>
          <w:rFonts w:cstheme="minorHAnsi"/>
          <w:color w:val="000000"/>
          <w:sz w:val="22"/>
          <w:szCs w:val="22"/>
        </w:rPr>
        <w:br/>
      </w:r>
      <w:r w:rsidR="0036642A" w:rsidRPr="003A14DA">
        <w:rPr>
          <w:rFonts w:cstheme="minorHAnsi"/>
          <w:color w:val="000000"/>
          <w:sz w:val="22"/>
          <w:szCs w:val="22"/>
        </w:rPr>
        <w:t>w wysokości</w:t>
      </w:r>
      <w:r w:rsidRPr="003A14DA">
        <w:rPr>
          <w:rFonts w:cstheme="minorHAnsi"/>
          <w:color w:val="000000"/>
          <w:sz w:val="22"/>
          <w:szCs w:val="22"/>
        </w:rPr>
        <w:t xml:space="preserve"> </w:t>
      </w:r>
      <w:r w:rsidR="0070646E">
        <w:rPr>
          <w:rFonts w:cstheme="minorHAnsi"/>
          <w:color w:val="000000"/>
          <w:sz w:val="22"/>
          <w:szCs w:val="22"/>
        </w:rPr>
        <w:t xml:space="preserve">500 </w:t>
      </w:r>
      <w:r w:rsidR="00B61FF3">
        <w:rPr>
          <w:rFonts w:cstheme="minorHAnsi"/>
          <w:color w:val="000000"/>
          <w:sz w:val="22"/>
          <w:szCs w:val="22"/>
        </w:rPr>
        <w:t>0</w:t>
      </w:r>
      <w:r w:rsidR="0070646E">
        <w:rPr>
          <w:rFonts w:cstheme="minorHAnsi"/>
          <w:color w:val="000000"/>
          <w:sz w:val="22"/>
          <w:szCs w:val="22"/>
        </w:rPr>
        <w:t>00,00 zł</w:t>
      </w:r>
      <w:r w:rsidR="008F317D">
        <w:rPr>
          <w:rFonts w:cstheme="minorHAnsi"/>
          <w:color w:val="000000"/>
          <w:sz w:val="22"/>
          <w:szCs w:val="22"/>
        </w:rPr>
        <w:t>,</w:t>
      </w:r>
    </w:p>
    <w:p w:rsidR="00170382" w:rsidRDefault="003A14DA" w:rsidP="006300DC">
      <w:pPr>
        <w:pStyle w:val="Akapitzlist"/>
        <w:numPr>
          <w:ilvl w:val="0"/>
          <w:numId w:val="11"/>
        </w:numPr>
        <w:suppressAutoHyphens/>
        <w:spacing w:line="360" w:lineRule="auto"/>
        <w:ind w:left="0" w:firstLine="0"/>
        <w:jc w:val="both"/>
        <w:rPr>
          <w:rFonts w:cstheme="minorHAnsi"/>
          <w:color w:val="000000"/>
          <w:sz w:val="22"/>
          <w:szCs w:val="22"/>
        </w:rPr>
      </w:pPr>
      <w:r w:rsidRPr="003A14DA">
        <w:rPr>
          <w:rFonts w:cstheme="minorHAnsi"/>
          <w:color w:val="000000"/>
          <w:sz w:val="22"/>
          <w:szCs w:val="22"/>
        </w:rPr>
        <w:t>za każdy przypadek nieodebrania z nieruchomości odpadów</w:t>
      </w:r>
      <w:r w:rsidRPr="003A14DA">
        <w:rPr>
          <w:rFonts w:cstheme="minorHAnsi"/>
          <w:color w:val="000000"/>
          <w:sz w:val="22"/>
          <w:szCs w:val="22"/>
        </w:rPr>
        <w:br/>
        <w:t>w terminie określonym w harmonogramie</w:t>
      </w:r>
      <w:r w:rsidR="0036642A" w:rsidRPr="003A14DA">
        <w:rPr>
          <w:rFonts w:cstheme="minorHAnsi"/>
          <w:color w:val="000000"/>
          <w:sz w:val="22"/>
          <w:szCs w:val="22"/>
        </w:rPr>
        <w:t xml:space="preserve"> </w:t>
      </w:r>
      <w:r w:rsidRPr="003A14DA">
        <w:rPr>
          <w:rFonts w:cstheme="minorHAnsi"/>
          <w:color w:val="000000"/>
          <w:sz w:val="22"/>
          <w:szCs w:val="22"/>
        </w:rPr>
        <w:t xml:space="preserve">w wysokości </w:t>
      </w:r>
      <w:r w:rsidR="0036642A" w:rsidRPr="003A14DA">
        <w:rPr>
          <w:rFonts w:cstheme="minorHAnsi"/>
          <w:color w:val="000000"/>
          <w:sz w:val="22"/>
          <w:szCs w:val="22"/>
        </w:rPr>
        <w:t xml:space="preserve">50,00 zł. Kara będzie </w:t>
      </w:r>
      <w:r w:rsidRPr="003A14DA">
        <w:rPr>
          <w:rFonts w:cstheme="minorHAnsi"/>
          <w:color w:val="000000"/>
          <w:sz w:val="22"/>
          <w:szCs w:val="22"/>
        </w:rPr>
        <w:t>obliczana</w:t>
      </w:r>
      <w:r w:rsidR="00170382">
        <w:rPr>
          <w:rFonts w:cstheme="minorHAnsi"/>
          <w:color w:val="000000"/>
          <w:sz w:val="22"/>
          <w:szCs w:val="22"/>
        </w:rPr>
        <w:t xml:space="preserve"> w następujący sposób</w:t>
      </w:r>
      <w:r w:rsidR="009A7740">
        <w:rPr>
          <w:rFonts w:cstheme="minorHAnsi"/>
          <w:color w:val="000000"/>
          <w:sz w:val="22"/>
          <w:szCs w:val="22"/>
        </w:rPr>
        <w:t>:</w:t>
      </w:r>
    </w:p>
    <w:p w:rsidR="00170382" w:rsidRDefault="00170382" w:rsidP="009A7740">
      <w:pPr>
        <w:pStyle w:val="Akapitzlist"/>
        <w:suppressAutoHyphens/>
        <w:spacing w:line="360" w:lineRule="auto"/>
        <w:ind w:left="0"/>
        <w:jc w:val="both"/>
        <w:rPr>
          <w:rFonts w:cstheme="minorHAnsi"/>
          <w:color w:val="000000"/>
          <w:sz w:val="22"/>
          <w:szCs w:val="22"/>
        </w:rPr>
      </w:pPr>
      <w:r>
        <w:rPr>
          <w:rFonts w:cstheme="minorHAnsi"/>
          <w:color w:val="000000"/>
          <w:sz w:val="22"/>
          <w:szCs w:val="22"/>
        </w:rPr>
        <w:t>wysokość kary=</w:t>
      </w:r>
      <w:r w:rsidR="0036642A" w:rsidRPr="003A14DA">
        <w:rPr>
          <w:rFonts w:cstheme="minorHAnsi"/>
          <w:color w:val="000000"/>
          <w:sz w:val="22"/>
          <w:szCs w:val="22"/>
        </w:rPr>
        <w:t xml:space="preserve"> </w:t>
      </w:r>
      <w:r w:rsidR="00B55B20">
        <w:rPr>
          <w:rFonts w:cstheme="minorHAnsi"/>
          <w:color w:val="000000"/>
          <w:sz w:val="22"/>
          <w:szCs w:val="22"/>
        </w:rPr>
        <w:t>50,00 zł</w:t>
      </w:r>
      <w:r>
        <w:rPr>
          <w:rFonts w:cstheme="minorHAnsi"/>
          <w:color w:val="000000"/>
          <w:sz w:val="22"/>
          <w:szCs w:val="22"/>
        </w:rPr>
        <w:t xml:space="preserve"> x </w:t>
      </w:r>
      <w:r w:rsidR="0036642A" w:rsidRPr="003A14DA">
        <w:rPr>
          <w:rFonts w:cstheme="minorHAnsi"/>
          <w:color w:val="000000"/>
          <w:sz w:val="22"/>
          <w:szCs w:val="22"/>
        </w:rPr>
        <w:t>liczb</w:t>
      </w:r>
      <w:r>
        <w:rPr>
          <w:rFonts w:cstheme="minorHAnsi"/>
          <w:color w:val="000000"/>
          <w:sz w:val="22"/>
          <w:szCs w:val="22"/>
        </w:rPr>
        <w:t>a</w:t>
      </w:r>
      <w:r w:rsidR="0036642A" w:rsidRPr="003A14DA">
        <w:rPr>
          <w:rFonts w:cstheme="minorHAnsi"/>
          <w:color w:val="000000"/>
          <w:sz w:val="22"/>
          <w:szCs w:val="22"/>
        </w:rPr>
        <w:t xml:space="preserve"> nieruchomości, z których nie odebrano odpadów w t</w:t>
      </w:r>
      <w:r>
        <w:rPr>
          <w:rFonts w:cstheme="minorHAnsi"/>
          <w:color w:val="000000"/>
          <w:sz w:val="22"/>
          <w:szCs w:val="22"/>
        </w:rPr>
        <w:t>erminie zgodnym z harmonogramem x</w:t>
      </w:r>
      <w:r w:rsidR="0036642A" w:rsidRPr="003A14DA">
        <w:rPr>
          <w:rFonts w:cstheme="minorHAnsi"/>
          <w:color w:val="000000"/>
          <w:sz w:val="22"/>
          <w:szCs w:val="22"/>
        </w:rPr>
        <w:t xml:space="preserve"> </w:t>
      </w:r>
      <w:r w:rsidR="003A14DA" w:rsidRPr="003A14DA">
        <w:rPr>
          <w:rFonts w:cstheme="minorHAnsi"/>
          <w:color w:val="000000"/>
          <w:sz w:val="22"/>
          <w:szCs w:val="22"/>
        </w:rPr>
        <w:t xml:space="preserve">ilości dni </w:t>
      </w:r>
      <w:r>
        <w:rPr>
          <w:rFonts w:cstheme="minorHAnsi"/>
          <w:color w:val="000000"/>
          <w:sz w:val="22"/>
          <w:szCs w:val="22"/>
        </w:rPr>
        <w:t>zwłoki w odebraniu odpadów</w:t>
      </w:r>
      <w:r w:rsidR="009A7740">
        <w:rPr>
          <w:rFonts w:cstheme="minorHAnsi"/>
          <w:color w:val="000000"/>
          <w:sz w:val="22"/>
          <w:szCs w:val="22"/>
        </w:rPr>
        <w:t>,</w:t>
      </w:r>
    </w:p>
    <w:p w:rsidR="003A14DA" w:rsidRPr="00170382" w:rsidRDefault="003A14DA" w:rsidP="006300DC">
      <w:pPr>
        <w:pStyle w:val="Akapitzlist"/>
        <w:numPr>
          <w:ilvl w:val="0"/>
          <w:numId w:val="11"/>
        </w:numPr>
        <w:suppressAutoHyphens/>
        <w:spacing w:line="360" w:lineRule="auto"/>
        <w:ind w:left="0" w:firstLine="0"/>
        <w:jc w:val="both"/>
        <w:rPr>
          <w:rFonts w:cstheme="minorHAnsi"/>
          <w:color w:val="000000"/>
          <w:sz w:val="22"/>
          <w:szCs w:val="22"/>
        </w:rPr>
      </w:pPr>
      <w:r w:rsidRPr="00170382">
        <w:rPr>
          <w:rFonts w:cstheme="minorHAnsi"/>
          <w:color w:val="000000"/>
          <w:sz w:val="22"/>
          <w:szCs w:val="22"/>
        </w:rPr>
        <w:t xml:space="preserve">za każdy dzień zwłoki w dostarczeniu Zamawiającemu projektów harmonogramów w terminie o którym mowa w </w:t>
      </w:r>
      <w:r w:rsidRPr="00975E70">
        <w:rPr>
          <w:rFonts w:cstheme="minorHAnsi"/>
          <w:color w:val="000000"/>
          <w:sz w:val="22"/>
          <w:szCs w:val="22"/>
        </w:rPr>
        <w:t xml:space="preserve">części </w:t>
      </w:r>
      <w:r w:rsidR="00975E70" w:rsidRPr="00975E70">
        <w:rPr>
          <w:rFonts w:cstheme="minorHAnsi"/>
          <w:color w:val="000000"/>
          <w:sz w:val="22"/>
          <w:szCs w:val="22"/>
        </w:rPr>
        <w:t>9</w:t>
      </w:r>
      <w:r w:rsidRPr="00975E70">
        <w:rPr>
          <w:rFonts w:cstheme="minorHAnsi"/>
          <w:color w:val="000000"/>
          <w:sz w:val="22"/>
          <w:szCs w:val="22"/>
        </w:rPr>
        <w:t xml:space="preserve"> OPZ</w:t>
      </w:r>
      <w:r w:rsidRPr="00170382">
        <w:rPr>
          <w:rFonts w:cstheme="minorHAnsi"/>
          <w:color w:val="000000"/>
          <w:sz w:val="22"/>
          <w:szCs w:val="22"/>
        </w:rPr>
        <w:t xml:space="preserve"> </w:t>
      </w:r>
      <w:r w:rsidR="0012145C">
        <w:rPr>
          <w:rFonts w:cstheme="minorHAnsi"/>
          <w:color w:val="000000"/>
          <w:sz w:val="22"/>
          <w:szCs w:val="22"/>
        </w:rPr>
        <w:t>- w wysokości 100,00 zł</w:t>
      </w:r>
      <w:r w:rsidR="009A7740">
        <w:rPr>
          <w:rFonts w:cstheme="minorHAnsi"/>
          <w:color w:val="000000"/>
          <w:sz w:val="22"/>
          <w:szCs w:val="22"/>
        </w:rPr>
        <w:t>,</w:t>
      </w:r>
    </w:p>
    <w:p w:rsidR="003A14DA" w:rsidRPr="00212E79" w:rsidRDefault="003A14DA" w:rsidP="006300DC">
      <w:pPr>
        <w:pStyle w:val="Akapitzlist"/>
        <w:numPr>
          <w:ilvl w:val="0"/>
          <w:numId w:val="11"/>
        </w:numPr>
        <w:suppressAutoHyphens/>
        <w:spacing w:line="360" w:lineRule="auto"/>
        <w:ind w:left="0" w:firstLine="0"/>
        <w:jc w:val="both"/>
        <w:rPr>
          <w:rFonts w:cstheme="minorHAnsi"/>
          <w:color w:val="000000"/>
          <w:sz w:val="22"/>
          <w:szCs w:val="22"/>
        </w:rPr>
      </w:pPr>
      <w:r w:rsidRPr="003A14DA">
        <w:rPr>
          <w:rFonts w:cstheme="minorHAnsi"/>
          <w:color w:val="000000"/>
          <w:sz w:val="22"/>
          <w:szCs w:val="22"/>
        </w:rPr>
        <w:t xml:space="preserve">za każdy dzień, w którym </w:t>
      </w:r>
      <w:r w:rsidR="00212E79" w:rsidRPr="00212E79">
        <w:rPr>
          <w:rFonts w:cstheme="minorHAnsi"/>
          <w:color w:val="000000"/>
          <w:sz w:val="22"/>
          <w:szCs w:val="22"/>
        </w:rPr>
        <w:t xml:space="preserve">łącznie </w:t>
      </w:r>
      <w:r w:rsidR="00212E79">
        <w:rPr>
          <w:rFonts w:cstheme="minorHAnsi"/>
          <w:color w:val="000000"/>
          <w:sz w:val="22"/>
          <w:szCs w:val="22"/>
        </w:rPr>
        <w:t xml:space="preserve">przez </w:t>
      </w:r>
      <w:r w:rsidR="00212E79" w:rsidRPr="00212E79">
        <w:rPr>
          <w:rFonts w:cstheme="minorHAnsi"/>
          <w:color w:val="000000"/>
          <w:sz w:val="22"/>
          <w:szCs w:val="22"/>
        </w:rPr>
        <w:t xml:space="preserve">co najmniej 2 godziny system monitorowania pracy </w:t>
      </w:r>
      <w:r w:rsidR="00384665">
        <w:rPr>
          <w:rFonts w:cstheme="minorHAnsi"/>
          <w:color w:val="000000"/>
          <w:sz w:val="22"/>
          <w:szCs w:val="22"/>
        </w:rPr>
        <w:t xml:space="preserve">co najmniej jednego </w:t>
      </w:r>
      <w:r w:rsidR="0070646E">
        <w:rPr>
          <w:rFonts w:cstheme="minorHAnsi"/>
          <w:color w:val="000000"/>
          <w:sz w:val="22"/>
          <w:szCs w:val="22"/>
        </w:rPr>
        <w:t>pojazd</w:t>
      </w:r>
      <w:r w:rsidR="00384665">
        <w:rPr>
          <w:rFonts w:cstheme="minorHAnsi"/>
          <w:color w:val="000000"/>
          <w:sz w:val="22"/>
          <w:szCs w:val="22"/>
        </w:rPr>
        <w:t>u</w:t>
      </w:r>
      <w:r w:rsidR="0070646E">
        <w:rPr>
          <w:rFonts w:cstheme="minorHAnsi"/>
          <w:color w:val="000000"/>
          <w:sz w:val="22"/>
          <w:szCs w:val="22"/>
        </w:rPr>
        <w:t xml:space="preserve"> odbierając</w:t>
      </w:r>
      <w:r w:rsidR="00384665">
        <w:rPr>
          <w:rFonts w:cstheme="minorHAnsi"/>
          <w:color w:val="000000"/>
          <w:sz w:val="22"/>
          <w:szCs w:val="22"/>
        </w:rPr>
        <w:t>ego</w:t>
      </w:r>
      <w:r w:rsidR="0070646E">
        <w:rPr>
          <w:rFonts w:cstheme="minorHAnsi"/>
          <w:color w:val="000000"/>
          <w:sz w:val="22"/>
          <w:szCs w:val="22"/>
        </w:rPr>
        <w:t xml:space="preserve"> </w:t>
      </w:r>
      <w:r w:rsidR="00212E79" w:rsidRPr="00212E79">
        <w:rPr>
          <w:rFonts w:cstheme="minorHAnsi"/>
          <w:color w:val="000000"/>
          <w:sz w:val="22"/>
          <w:szCs w:val="22"/>
        </w:rPr>
        <w:t>odpady nie działał lub</w:t>
      </w:r>
      <w:r w:rsidR="0070646E">
        <w:rPr>
          <w:rFonts w:cstheme="minorHAnsi"/>
          <w:color w:val="000000"/>
          <w:sz w:val="22"/>
          <w:szCs w:val="22"/>
        </w:rPr>
        <w:t>,</w:t>
      </w:r>
      <w:r w:rsidR="00212E79" w:rsidRPr="00212E79">
        <w:rPr>
          <w:rFonts w:cstheme="minorHAnsi"/>
          <w:color w:val="000000"/>
          <w:sz w:val="22"/>
          <w:szCs w:val="22"/>
        </w:rPr>
        <w:t xml:space="preserve"> w którym niemożliwe było bieżące ko</w:t>
      </w:r>
      <w:r w:rsidR="000E3A08">
        <w:rPr>
          <w:rFonts w:cstheme="minorHAnsi"/>
          <w:color w:val="000000"/>
          <w:sz w:val="22"/>
          <w:szCs w:val="22"/>
        </w:rPr>
        <w:t>ntrolowanie przez Zamawiającego</w:t>
      </w:r>
      <w:r w:rsidR="00212E79" w:rsidRPr="00212E79">
        <w:rPr>
          <w:rFonts w:cstheme="minorHAnsi"/>
          <w:color w:val="000000"/>
          <w:sz w:val="22"/>
          <w:szCs w:val="22"/>
        </w:rPr>
        <w:t xml:space="preserve"> pracy </w:t>
      </w:r>
      <w:r w:rsidR="00384665">
        <w:rPr>
          <w:rFonts w:cstheme="minorHAnsi"/>
          <w:color w:val="000000"/>
          <w:sz w:val="22"/>
          <w:szCs w:val="22"/>
        </w:rPr>
        <w:t>pojazdów wykorzystywanych</w:t>
      </w:r>
      <w:r w:rsidR="00212E79" w:rsidRPr="00212E79">
        <w:rPr>
          <w:rFonts w:cstheme="minorHAnsi"/>
          <w:color w:val="000000"/>
          <w:sz w:val="22"/>
          <w:szCs w:val="22"/>
        </w:rPr>
        <w:t xml:space="preserve"> do wykonywania usług związanych z </w:t>
      </w:r>
      <w:r w:rsidR="00212E79">
        <w:rPr>
          <w:rFonts w:cstheme="minorHAnsi"/>
          <w:color w:val="000000"/>
          <w:sz w:val="22"/>
          <w:szCs w:val="22"/>
        </w:rPr>
        <w:t xml:space="preserve">odbieraniem odpadów komunalnych </w:t>
      </w:r>
      <w:r w:rsidRPr="00212E79">
        <w:rPr>
          <w:rFonts w:cstheme="minorHAnsi"/>
          <w:color w:val="000000"/>
          <w:sz w:val="22"/>
          <w:szCs w:val="22"/>
        </w:rPr>
        <w:t xml:space="preserve">– w wysokości 500,00 zł, </w:t>
      </w:r>
    </w:p>
    <w:p w:rsidR="003A14DA" w:rsidRPr="00975E70" w:rsidRDefault="003A14DA" w:rsidP="006300DC">
      <w:pPr>
        <w:pStyle w:val="Akapitzlist"/>
        <w:numPr>
          <w:ilvl w:val="0"/>
          <w:numId w:val="11"/>
        </w:numPr>
        <w:suppressAutoHyphens/>
        <w:spacing w:line="360" w:lineRule="auto"/>
        <w:ind w:left="0" w:firstLine="0"/>
        <w:jc w:val="both"/>
        <w:rPr>
          <w:rFonts w:cstheme="minorHAnsi"/>
          <w:color w:val="000000"/>
          <w:sz w:val="22"/>
          <w:szCs w:val="22"/>
        </w:rPr>
      </w:pPr>
      <w:r w:rsidRPr="00975E70">
        <w:rPr>
          <w:rFonts w:cstheme="minorHAnsi"/>
          <w:color w:val="000000"/>
          <w:sz w:val="22"/>
          <w:szCs w:val="22"/>
        </w:rPr>
        <w:t>za każdy przypadek nieuprzątnięcia miejsca odbioru, gdy zanieczyszczenie nastąpiło z przyczyn leżących po stronie Wykonawcy - w wysokości 300,00 zł,</w:t>
      </w:r>
    </w:p>
    <w:p w:rsidR="003856BD" w:rsidRPr="00975E70" w:rsidRDefault="003856BD" w:rsidP="006300DC">
      <w:pPr>
        <w:pStyle w:val="Akapitzlist"/>
        <w:numPr>
          <w:ilvl w:val="0"/>
          <w:numId w:val="11"/>
        </w:numPr>
        <w:suppressAutoHyphens/>
        <w:spacing w:line="360" w:lineRule="auto"/>
        <w:ind w:left="0" w:firstLine="0"/>
        <w:jc w:val="both"/>
        <w:rPr>
          <w:rFonts w:cstheme="minorHAnsi"/>
          <w:color w:val="000000"/>
          <w:sz w:val="22"/>
          <w:szCs w:val="22"/>
        </w:rPr>
      </w:pPr>
      <w:r w:rsidRPr="00975E70">
        <w:rPr>
          <w:rFonts w:cstheme="minorHAnsi"/>
          <w:color w:val="000000"/>
          <w:sz w:val="22"/>
          <w:szCs w:val="22"/>
        </w:rPr>
        <w:t xml:space="preserve">za każdy dzień nie działania </w:t>
      </w:r>
      <w:r w:rsidR="009A7740" w:rsidRPr="00975E70">
        <w:rPr>
          <w:rFonts w:cstheme="minorHAnsi"/>
          <w:color w:val="000000"/>
          <w:sz w:val="22"/>
          <w:szCs w:val="22"/>
        </w:rPr>
        <w:t xml:space="preserve">co najmniej jednej </w:t>
      </w:r>
      <w:r w:rsidRPr="00975E70">
        <w:rPr>
          <w:rFonts w:cstheme="minorHAnsi"/>
          <w:color w:val="000000"/>
          <w:sz w:val="22"/>
          <w:szCs w:val="22"/>
        </w:rPr>
        <w:t>kamer</w:t>
      </w:r>
      <w:r w:rsidR="009A7740" w:rsidRPr="00975E70">
        <w:rPr>
          <w:rFonts w:cstheme="minorHAnsi"/>
          <w:color w:val="000000"/>
          <w:sz w:val="22"/>
          <w:szCs w:val="22"/>
        </w:rPr>
        <w:t>y</w:t>
      </w:r>
      <w:r w:rsidRPr="00975E70">
        <w:rPr>
          <w:rFonts w:cstheme="minorHAnsi"/>
          <w:color w:val="000000"/>
          <w:sz w:val="22"/>
          <w:szCs w:val="22"/>
        </w:rPr>
        <w:t xml:space="preserve"> rejestrując</w:t>
      </w:r>
      <w:r w:rsidR="009A7740" w:rsidRPr="00975E70">
        <w:rPr>
          <w:rFonts w:cstheme="minorHAnsi"/>
          <w:color w:val="000000"/>
          <w:sz w:val="22"/>
          <w:szCs w:val="22"/>
        </w:rPr>
        <w:t>ej</w:t>
      </w:r>
      <w:r w:rsidRPr="00975E70">
        <w:rPr>
          <w:rFonts w:cstheme="minorHAnsi"/>
          <w:color w:val="000000"/>
          <w:sz w:val="22"/>
          <w:szCs w:val="22"/>
        </w:rPr>
        <w:t xml:space="preserve"> jakość wykonywania usługi, o których mowa w części </w:t>
      </w:r>
      <w:r w:rsidR="00975E70" w:rsidRPr="00975E70">
        <w:rPr>
          <w:rFonts w:cstheme="minorHAnsi"/>
          <w:color w:val="000000"/>
          <w:sz w:val="22"/>
          <w:szCs w:val="22"/>
        </w:rPr>
        <w:t>3</w:t>
      </w:r>
      <w:r w:rsidRPr="00975E70">
        <w:rPr>
          <w:rFonts w:cstheme="minorHAnsi"/>
          <w:color w:val="000000"/>
          <w:sz w:val="22"/>
          <w:szCs w:val="22"/>
        </w:rPr>
        <w:t xml:space="preserve"> OPZ – w wysokości 300,00 zł</w:t>
      </w:r>
      <w:r w:rsidR="00DC6176" w:rsidRPr="00975E70">
        <w:rPr>
          <w:rFonts w:cstheme="minorHAnsi"/>
          <w:color w:val="000000"/>
          <w:sz w:val="22"/>
          <w:szCs w:val="22"/>
        </w:rPr>
        <w:t>,</w:t>
      </w:r>
    </w:p>
    <w:p w:rsidR="002E3760" w:rsidRPr="00975E70" w:rsidRDefault="0070646E" w:rsidP="002E3760">
      <w:pPr>
        <w:pStyle w:val="Akapitzlist"/>
        <w:numPr>
          <w:ilvl w:val="0"/>
          <w:numId w:val="11"/>
        </w:numPr>
        <w:suppressAutoHyphens/>
        <w:spacing w:line="360" w:lineRule="auto"/>
        <w:ind w:left="0" w:firstLine="0"/>
        <w:jc w:val="both"/>
        <w:rPr>
          <w:rFonts w:cstheme="minorHAnsi"/>
          <w:color w:val="000000"/>
          <w:sz w:val="22"/>
          <w:szCs w:val="22"/>
        </w:rPr>
      </w:pPr>
      <w:r w:rsidRPr="00975E70">
        <w:rPr>
          <w:rFonts w:cstheme="minorHAnsi"/>
          <w:color w:val="000000"/>
          <w:sz w:val="22"/>
          <w:szCs w:val="22"/>
        </w:rPr>
        <w:t xml:space="preserve">w przypadku skierowania przez Wykonawcę lub Podwykonawcę do wykonywania czynności wskazanych w § </w:t>
      </w:r>
      <w:r w:rsidR="00975E70" w:rsidRPr="00975E70">
        <w:rPr>
          <w:rFonts w:cstheme="minorHAnsi"/>
          <w:color w:val="000000"/>
          <w:sz w:val="22"/>
          <w:szCs w:val="22"/>
        </w:rPr>
        <w:t>11 ust. 1</w:t>
      </w:r>
      <w:r w:rsidR="001A6B99" w:rsidRPr="00975E70">
        <w:rPr>
          <w:rFonts w:cstheme="minorHAnsi"/>
          <w:color w:val="000000"/>
          <w:sz w:val="22"/>
          <w:szCs w:val="22"/>
        </w:rPr>
        <w:t xml:space="preserve"> </w:t>
      </w:r>
      <w:r w:rsidRPr="00975E70">
        <w:rPr>
          <w:rFonts w:cstheme="minorHAnsi"/>
          <w:color w:val="000000"/>
          <w:sz w:val="22"/>
          <w:szCs w:val="22"/>
        </w:rPr>
        <w:t>osób niezatrudnionych na podstawie umowy o pracę –</w:t>
      </w:r>
      <w:r w:rsidRPr="00975E70">
        <w:rPr>
          <w:rFonts w:cstheme="minorHAnsi"/>
          <w:sz w:val="22"/>
          <w:szCs w:val="22"/>
        </w:rPr>
        <w:t>w wysokości równej kwocie minimalnego wynagrodzenia za pracę (ustalonego na podstawie przepisów o minimalnym wynagrodzeniu za pracę obowiązujących w chwili stwierdzenia uchybienia) za każdy przypadek i za każdy rozpoczęty miesiąc utrzymywania stanu braku zatrudnienia</w:t>
      </w:r>
      <w:r w:rsidR="002E3760" w:rsidRPr="00975E70">
        <w:rPr>
          <w:rFonts w:cstheme="minorHAnsi"/>
          <w:sz w:val="22"/>
          <w:szCs w:val="22"/>
        </w:rPr>
        <w:t xml:space="preserve"> na podstawie umowy o pracę,</w:t>
      </w:r>
    </w:p>
    <w:p w:rsidR="002E3760" w:rsidRPr="00975E70" w:rsidRDefault="002E3760" w:rsidP="002E3760">
      <w:pPr>
        <w:pStyle w:val="Akapitzlist"/>
        <w:numPr>
          <w:ilvl w:val="0"/>
          <w:numId w:val="11"/>
        </w:numPr>
        <w:suppressAutoHyphens/>
        <w:spacing w:line="360" w:lineRule="auto"/>
        <w:ind w:left="0" w:firstLine="0"/>
        <w:jc w:val="both"/>
        <w:rPr>
          <w:rFonts w:cstheme="minorHAnsi"/>
          <w:color w:val="000000"/>
          <w:sz w:val="22"/>
          <w:szCs w:val="22"/>
        </w:rPr>
      </w:pPr>
      <w:r w:rsidRPr="00975E70">
        <w:rPr>
          <w:rFonts w:cstheme="minorHAnsi"/>
          <w:sz w:val="22"/>
          <w:szCs w:val="22"/>
        </w:rPr>
        <w:t>w wysokości 200,00 zł - za każdy przypadek nie przechowywania przez Wykonawcę nagrań z video rejestratorów przez okres 30 dni.</w:t>
      </w:r>
    </w:p>
    <w:p w:rsidR="00B23E41" w:rsidRPr="00B23E41" w:rsidRDefault="002E3760" w:rsidP="00B23E41">
      <w:pPr>
        <w:pStyle w:val="Akapitzlist"/>
        <w:numPr>
          <w:ilvl w:val="0"/>
          <w:numId w:val="11"/>
        </w:numPr>
        <w:suppressAutoHyphens/>
        <w:spacing w:line="360" w:lineRule="auto"/>
        <w:ind w:left="0" w:firstLine="0"/>
        <w:jc w:val="both"/>
        <w:rPr>
          <w:rFonts w:cstheme="minorHAnsi"/>
          <w:color w:val="000000"/>
          <w:sz w:val="22"/>
          <w:szCs w:val="22"/>
        </w:rPr>
      </w:pPr>
      <w:r w:rsidRPr="00975E70">
        <w:rPr>
          <w:rFonts w:cstheme="minorHAnsi"/>
          <w:sz w:val="22"/>
          <w:szCs w:val="22"/>
        </w:rPr>
        <w:t>w wysokości 300,00 zł za każdy dzień opóźnienia w przekazaniu nagrań z video rejestratorów.</w:t>
      </w:r>
    </w:p>
    <w:p w:rsidR="00B23E41" w:rsidRPr="008C3FBC" w:rsidRDefault="00B23E41" w:rsidP="00B23E41">
      <w:pPr>
        <w:pStyle w:val="Akapitzlist"/>
        <w:numPr>
          <w:ilvl w:val="0"/>
          <w:numId w:val="11"/>
        </w:numPr>
        <w:suppressAutoHyphens/>
        <w:spacing w:line="360" w:lineRule="auto"/>
        <w:ind w:left="0" w:firstLine="0"/>
        <w:jc w:val="both"/>
        <w:rPr>
          <w:rFonts w:cstheme="minorHAnsi"/>
          <w:color w:val="000000" w:themeColor="text1"/>
          <w:sz w:val="22"/>
          <w:szCs w:val="22"/>
        </w:rPr>
      </w:pPr>
      <w:r w:rsidRPr="008C3FBC">
        <w:rPr>
          <w:rFonts w:ascii="Verdana" w:hAnsi="Verdana" w:cs="Tahoma"/>
          <w:color w:val="000000" w:themeColor="text1"/>
          <w:sz w:val="18"/>
          <w:szCs w:val="18"/>
        </w:rPr>
        <w:t xml:space="preserve">za każde stwierdzone przez Zamawiającego niedopełnienie wymogu zatrudnienia osób na podstawie  umowy o pracę o którym mowa w </w:t>
      </w:r>
      <w:r w:rsidRPr="008C3FBC">
        <w:rPr>
          <w:rFonts w:ascii="Verdana" w:hAnsi="Verdana"/>
          <w:color w:val="000000" w:themeColor="text1"/>
          <w:sz w:val="18"/>
          <w:szCs w:val="18"/>
        </w:rPr>
        <w:t>§ 11 umowy lub nieprzekazania dowodów zatrudnienia pracowników – Wykonawca zobowiązuje się zapłacić karę umowną w wysokości 500,00 zł. za każdy stwierdzony przypadek.</w:t>
      </w:r>
    </w:p>
    <w:p w:rsidR="00B23E41" w:rsidRDefault="00B23E41" w:rsidP="00B23E41">
      <w:pPr>
        <w:pStyle w:val="Tekstpodstawowy21"/>
        <w:rPr>
          <w:rFonts w:ascii="Calibri" w:hAnsi="Calibri" w:cs="Calibri"/>
          <w:b w:val="0"/>
          <w:color w:val="auto"/>
          <w:sz w:val="22"/>
          <w:szCs w:val="22"/>
        </w:rPr>
      </w:pPr>
    </w:p>
    <w:p w:rsidR="00B23E41" w:rsidRPr="00975E70" w:rsidRDefault="00B23E41" w:rsidP="00B23E41">
      <w:pPr>
        <w:pStyle w:val="Akapitzlist"/>
        <w:suppressAutoHyphens/>
        <w:spacing w:line="360" w:lineRule="auto"/>
        <w:ind w:left="0"/>
        <w:jc w:val="both"/>
        <w:rPr>
          <w:rFonts w:cstheme="minorHAnsi"/>
          <w:color w:val="000000"/>
          <w:sz w:val="22"/>
          <w:szCs w:val="22"/>
        </w:rPr>
      </w:pPr>
    </w:p>
    <w:p w:rsidR="004C1A19" w:rsidRPr="00975E70" w:rsidRDefault="002E3760" w:rsidP="002E3760">
      <w:pPr>
        <w:pStyle w:val="Akapitzlist"/>
        <w:numPr>
          <w:ilvl w:val="0"/>
          <w:numId w:val="10"/>
        </w:numPr>
        <w:suppressAutoHyphens/>
        <w:spacing w:line="360" w:lineRule="auto"/>
        <w:ind w:left="0" w:firstLine="0"/>
        <w:jc w:val="both"/>
        <w:rPr>
          <w:rFonts w:cstheme="minorHAnsi"/>
          <w:color w:val="000000"/>
          <w:sz w:val="22"/>
          <w:szCs w:val="22"/>
        </w:rPr>
      </w:pPr>
      <w:r w:rsidRPr="00975E70">
        <w:rPr>
          <w:rFonts w:cstheme="minorHAnsi"/>
          <w:color w:val="000000"/>
          <w:sz w:val="22"/>
          <w:szCs w:val="22"/>
        </w:rPr>
        <w:t>W</w:t>
      </w:r>
      <w:r w:rsidR="004C1A19" w:rsidRPr="00975E70">
        <w:rPr>
          <w:rFonts w:cstheme="minorHAnsi"/>
          <w:color w:val="000000"/>
          <w:sz w:val="22"/>
          <w:szCs w:val="22"/>
        </w:rPr>
        <w:t>szelkie kwoty należne Zamawiającemu, w szczególności z tytułu kar umownych, będą potrącane z płatności realizowanych na rzecz Wykonawcy. Jeżel</w:t>
      </w:r>
      <w:r w:rsidR="00A655C5" w:rsidRPr="00975E70">
        <w:rPr>
          <w:rFonts w:cstheme="minorHAnsi"/>
          <w:color w:val="000000"/>
          <w:sz w:val="22"/>
          <w:szCs w:val="22"/>
        </w:rPr>
        <w:t>i kwota kary przekroczy wartość</w:t>
      </w:r>
      <w:r w:rsidR="004C1A19" w:rsidRPr="00975E70">
        <w:rPr>
          <w:rFonts w:cstheme="minorHAnsi"/>
          <w:color w:val="000000"/>
          <w:sz w:val="22"/>
          <w:szCs w:val="22"/>
        </w:rPr>
        <w:t xml:space="preserve"> ostatniej faktury wówczas pozostała kara będzie naliczana notą księgową.</w:t>
      </w:r>
    </w:p>
    <w:p w:rsidR="007D1694" w:rsidRPr="00975E70" w:rsidRDefault="003856BD" w:rsidP="00B55B20">
      <w:pPr>
        <w:pStyle w:val="Akapitzlist"/>
        <w:numPr>
          <w:ilvl w:val="0"/>
          <w:numId w:val="10"/>
        </w:numPr>
        <w:spacing w:line="360" w:lineRule="auto"/>
        <w:ind w:left="0" w:firstLine="0"/>
        <w:jc w:val="both"/>
        <w:rPr>
          <w:rFonts w:cstheme="minorHAnsi"/>
          <w:color w:val="000000"/>
          <w:sz w:val="22"/>
          <w:szCs w:val="22"/>
        </w:rPr>
      </w:pPr>
      <w:r w:rsidRPr="00975E70">
        <w:rPr>
          <w:rFonts w:cstheme="minorHAnsi"/>
          <w:color w:val="000000"/>
          <w:sz w:val="22"/>
          <w:szCs w:val="22"/>
        </w:rPr>
        <w:t>Zamawiający jest zobowiązany do zapłaty Wyko</w:t>
      </w:r>
      <w:r w:rsidR="000D5CB8">
        <w:rPr>
          <w:rFonts w:cstheme="minorHAnsi"/>
          <w:color w:val="000000"/>
          <w:sz w:val="22"/>
          <w:szCs w:val="22"/>
        </w:rPr>
        <w:t>nawcy kary umownej w wysokości 5</w:t>
      </w:r>
      <w:r w:rsidRPr="00975E70">
        <w:rPr>
          <w:rFonts w:cstheme="minorHAnsi"/>
          <w:color w:val="000000"/>
          <w:sz w:val="22"/>
          <w:szCs w:val="22"/>
        </w:rPr>
        <w:t>00 000,00zł w przypadku odstąpienia od umowy z przyczyn zależnych od Zamawiającego.</w:t>
      </w:r>
    </w:p>
    <w:p w:rsidR="00B55B20" w:rsidRPr="00B55B20" w:rsidRDefault="00B55B20" w:rsidP="00B55B20">
      <w:pPr>
        <w:pStyle w:val="Akapitzlist"/>
        <w:numPr>
          <w:ilvl w:val="0"/>
          <w:numId w:val="10"/>
        </w:numPr>
        <w:spacing w:line="360" w:lineRule="auto"/>
        <w:ind w:left="0" w:firstLine="0"/>
        <w:rPr>
          <w:rFonts w:cstheme="minorHAnsi"/>
          <w:color w:val="000000"/>
          <w:sz w:val="22"/>
          <w:szCs w:val="22"/>
        </w:rPr>
      </w:pPr>
      <w:r w:rsidRPr="00975E70">
        <w:rPr>
          <w:rFonts w:cstheme="minorHAnsi"/>
          <w:color w:val="000000"/>
          <w:sz w:val="22"/>
          <w:szCs w:val="22"/>
        </w:rPr>
        <w:t>Zamawiający zastrzega sobie prawo do dochodzenia odszkodowania przewyższającego wysokość zastrzeżonych</w:t>
      </w:r>
      <w:r w:rsidRPr="00B55B20">
        <w:rPr>
          <w:rFonts w:cstheme="minorHAnsi"/>
          <w:color w:val="000000"/>
          <w:sz w:val="22"/>
          <w:szCs w:val="22"/>
        </w:rPr>
        <w:t xml:space="preserve"> kar umownych, do wysokości rzeczywiście poniesionej szkody, na zasadach ogólnych uregulowanych w Kodeksie cywilnym</w:t>
      </w:r>
      <w:r>
        <w:rPr>
          <w:rFonts w:cstheme="minorHAnsi"/>
          <w:color w:val="000000"/>
          <w:sz w:val="22"/>
          <w:szCs w:val="22"/>
        </w:rPr>
        <w:t>.</w:t>
      </w:r>
    </w:p>
    <w:p w:rsidR="0036642A" w:rsidRPr="00E90A32" w:rsidRDefault="0036642A" w:rsidP="00FE49F5">
      <w:pPr>
        <w:pStyle w:val="Nagwek1"/>
      </w:pPr>
      <w:bookmarkStart w:id="9" w:name="_Toc26270177"/>
      <w:r w:rsidRPr="00E90A32">
        <w:t xml:space="preserve">§ </w:t>
      </w:r>
      <w:r w:rsidR="00EB2612">
        <w:t>9</w:t>
      </w:r>
      <w:r w:rsidR="00E90A32" w:rsidRPr="00E90A32">
        <w:t xml:space="preserve"> Zabezpieczenie należytego wykonania umowy</w:t>
      </w:r>
      <w:bookmarkEnd w:id="9"/>
    </w:p>
    <w:p w:rsidR="0036642A" w:rsidRPr="00750E3B" w:rsidRDefault="0036642A" w:rsidP="006300DC">
      <w:pPr>
        <w:pStyle w:val="Akapitzlist"/>
        <w:numPr>
          <w:ilvl w:val="0"/>
          <w:numId w:val="12"/>
        </w:numPr>
        <w:suppressAutoHyphens/>
        <w:spacing w:line="360" w:lineRule="auto"/>
        <w:ind w:left="0" w:firstLine="0"/>
        <w:jc w:val="both"/>
        <w:rPr>
          <w:rFonts w:cstheme="minorHAnsi"/>
          <w:color w:val="000000"/>
          <w:sz w:val="22"/>
          <w:szCs w:val="22"/>
        </w:rPr>
      </w:pPr>
      <w:r w:rsidRPr="00750E3B">
        <w:rPr>
          <w:rFonts w:cstheme="minorHAnsi"/>
          <w:color w:val="000000"/>
          <w:sz w:val="22"/>
          <w:szCs w:val="22"/>
        </w:rPr>
        <w:t>Wykonawca jest zobowiązany do złożenia przed podpisaniem umowy zabezpieczenia należytego wykonania przedmiotu umowy.</w:t>
      </w:r>
    </w:p>
    <w:p w:rsidR="00750E3B" w:rsidRPr="00750E3B" w:rsidRDefault="0036642A" w:rsidP="006300DC">
      <w:pPr>
        <w:pStyle w:val="Akapitzlist"/>
        <w:numPr>
          <w:ilvl w:val="0"/>
          <w:numId w:val="12"/>
        </w:numPr>
        <w:suppressAutoHyphens/>
        <w:spacing w:line="360" w:lineRule="auto"/>
        <w:ind w:left="0" w:firstLine="0"/>
        <w:jc w:val="both"/>
        <w:rPr>
          <w:rFonts w:cstheme="minorHAnsi"/>
          <w:color w:val="000000"/>
          <w:sz w:val="22"/>
          <w:szCs w:val="22"/>
        </w:rPr>
      </w:pPr>
      <w:r w:rsidRPr="00750E3B">
        <w:rPr>
          <w:rFonts w:cstheme="minorHAnsi"/>
          <w:color w:val="000000"/>
          <w:sz w:val="22"/>
          <w:szCs w:val="22"/>
        </w:rPr>
        <w:t xml:space="preserve">Zabezpieczenie ustala się w wysokości </w:t>
      </w:r>
      <w:r w:rsidR="0003580F">
        <w:rPr>
          <w:rFonts w:cstheme="minorHAnsi"/>
          <w:color w:val="000000"/>
          <w:sz w:val="22"/>
          <w:szCs w:val="22"/>
        </w:rPr>
        <w:t>5</w:t>
      </w:r>
      <w:r w:rsidR="00750E3B" w:rsidRPr="00750E3B">
        <w:rPr>
          <w:rFonts w:cstheme="minorHAnsi"/>
          <w:color w:val="000000"/>
          <w:sz w:val="22"/>
          <w:szCs w:val="22"/>
        </w:rPr>
        <w:t>% ceny oferty brutto.</w:t>
      </w:r>
    </w:p>
    <w:p w:rsidR="0036642A" w:rsidRPr="00750E3B" w:rsidRDefault="0036642A" w:rsidP="006300DC">
      <w:pPr>
        <w:pStyle w:val="Akapitzlist"/>
        <w:numPr>
          <w:ilvl w:val="0"/>
          <w:numId w:val="12"/>
        </w:numPr>
        <w:suppressAutoHyphens/>
        <w:spacing w:line="360" w:lineRule="auto"/>
        <w:ind w:left="0" w:firstLine="0"/>
        <w:jc w:val="both"/>
        <w:rPr>
          <w:rFonts w:cstheme="minorHAnsi"/>
          <w:color w:val="000000"/>
          <w:sz w:val="22"/>
          <w:szCs w:val="22"/>
        </w:rPr>
      </w:pPr>
      <w:r w:rsidRPr="00750E3B">
        <w:rPr>
          <w:rFonts w:cstheme="minorHAnsi"/>
          <w:color w:val="000000"/>
          <w:sz w:val="22"/>
          <w:szCs w:val="22"/>
        </w:rPr>
        <w:t>Zabezpieczenie należytego wykonania przedmiotu umowy wnoszone w formie innej niż w pieniądzu nie może wygasać wcześniej niż w ostatnim dniu świadczenia usługi. Zwrot dokumentu zabezpieczenia nastąpi w terminie 30 dni od dnia wykonania zamówienia</w:t>
      </w:r>
      <w:r w:rsidRPr="00750E3B">
        <w:rPr>
          <w:rFonts w:cstheme="minorHAnsi"/>
          <w:color w:val="000000"/>
          <w:sz w:val="22"/>
          <w:szCs w:val="22"/>
        </w:rPr>
        <w:br/>
        <w:t>i uznania przez Zamawiającego za należycie wykonane.</w:t>
      </w:r>
    </w:p>
    <w:p w:rsidR="0036642A" w:rsidRPr="00750E3B" w:rsidRDefault="0036642A" w:rsidP="006300DC">
      <w:pPr>
        <w:pStyle w:val="Akapitzlist"/>
        <w:numPr>
          <w:ilvl w:val="0"/>
          <w:numId w:val="12"/>
        </w:numPr>
        <w:suppressAutoHyphens/>
        <w:spacing w:line="360" w:lineRule="auto"/>
        <w:ind w:left="0" w:firstLine="0"/>
        <w:jc w:val="both"/>
        <w:rPr>
          <w:rFonts w:cstheme="minorHAnsi"/>
          <w:color w:val="000000"/>
          <w:sz w:val="22"/>
          <w:szCs w:val="22"/>
        </w:rPr>
      </w:pPr>
      <w:r w:rsidRPr="00750E3B">
        <w:rPr>
          <w:rFonts w:cstheme="minorHAnsi"/>
          <w:color w:val="000000"/>
          <w:sz w:val="22"/>
          <w:szCs w:val="22"/>
        </w:rPr>
        <w:t>Zabezpieczenie wnosi się w formach określonych ustawą z dnia 29 stycznia 2004 r. Prawo zamówień publicznych.</w:t>
      </w:r>
    </w:p>
    <w:p w:rsidR="0036642A" w:rsidRPr="00750E3B" w:rsidRDefault="0036642A" w:rsidP="006300DC">
      <w:pPr>
        <w:pStyle w:val="Akapitzlist"/>
        <w:numPr>
          <w:ilvl w:val="0"/>
          <w:numId w:val="12"/>
        </w:numPr>
        <w:suppressAutoHyphens/>
        <w:spacing w:line="360" w:lineRule="auto"/>
        <w:ind w:left="0" w:firstLine="0"/>
        <w:jc w:val="both"/>
        <w:rPr>
          <w:rFonts w:cstheme="minorHAnsi"/>
          <w:color w:val="000000"/>
          <w:sz w:val="22"/>
          <w:szCs w:val="22"/>
        </w:rPr>
      </w:pPr>
      <w:r w:rsidRPr="00750E3B">
        <w:rPr>
          <w:rFonts w:cstheme="minorHAnsi"/>
          <w:color w:val="000000"/>
          <w:sz w:val="22"/>
          <w:szCs w:val="22"/>
        </w:rPr>
        <w:t>Zabezpieczenie w formie gwarancji bankowej lub ubezpieczeniowej lub w formie porę</w:t>
      </w:r>
      <w:r w:rsidRPr="00750E3B">
        <w:rPr>
          <w:rFonts w:cstheme="minorHAnsi"/>
          <w:color w:val="000000"/>
          <w:sz w:val="22"/>
          <w:szCs w:val="22"/>
        </w:rPr>
        <w:softHyphen/>
        <w:t>czenia powinno być ustanowione jako bezwarunkowe i nieodwołalne.</w:t>
      </w:r>
    </w:p>
    <w:p w:rsidR="0036642A" w:rsidRPr="00750E3B" w:rsidRDefault="0036642A" w:rsidP="006300DC">
      <w:pPr>
        <w:pStyle w:val="Akapitzlist"/>
        <w:numPr>
          <w:ilvl w:val="0"/>
          <w:numId w:val="12"/>
        </w:numPr>
        <w:suppressAutoHyphens/>
        <w:spacing w:line="360" w:lineRule="auto"/>
        <w:ind w:left="0" w:firstLine="0"/>
        <w:jc w:val="both"/>
        <w:rPr>
          <w:rFonts w:cstheme="minorHAnsi"/>
          <w:color w:val="000000"/>
          <w:sz w:val="22"/>
          <w:szCs w:val="22"/>
        </w:rPr>
      </w:pPr>
      <w:r w:rsidRPr="00750E3B">
        <w:rPr>
          <w:rFonts w:cstheme="minorHAnsi"/>
          <w:color w:val="000000"/>
          <w:sz w:val="22"/>
          <w:szCs w:val="22"/>
        </w:rPr>
        <w:t>Koszty ustanowienia zabezpieczenia ponosi Wykonawca.</w:t>
      </w:r>
    </w:p>
    <w:p w:rsidR="0036642A" w:rsidRPr="00E90A32" w:rsidRDefault="0036642A" w:rsidP="00FE49F5">
      <w:pPr>
        <w:pStyle w:val="Nagwek1"/>
        <w:rPr>
          <w:rFonts w:eastAsia="TimesNewRoman"/>
        </w:rPr>
      </w:pPr>
      <w:bookmarkStart w:id="10" w:name="_Toc26270178"/>
      <w:r w:rsidRPr="00E90A32">
        <w:t>§ 1</w:t>
      </w:r>
      <w:r w:rsidR="00EB2612">
        <w:t>0</w:t>
      </w:r>
      <w:r w:rsidR="00E90A32" w:rsidRPr="00E90A32">
        <w:t xml:space="preserve"> Podwykonawcy</w:t>
      </w:r>
      <w:bookmarkEnd w:id="10"/>
    </w:p>
    <w:p w:rsidR="0036642A" w:rsidRPr="00750E3B" w:rsidRDefault="0036642A" w:rsidP="006300DC">
      <w:pPr>
        <w:pStyle w:val="Akapitzlist"/>
        <w:numPr>
          <w:ilvl w:val="0"/>
          <w:numId w:val="13"/>
        </w:numPr>
        <w:suppressAutoHyphens/>
        <w:spacing w:line="360" w:lineRule="auto"/>
        <w:ind w:left="0" w:firstLine="0"/>
        <w:jc w:val="both"/>
        <w:rPr>
          <w:rFonts w:cstheme="minorHAnsi"/>
          <w:color w:val="000000"/>
          <w:sz w:val="22"/>
          <w:szCs w:val="22"/>
        </w:rPr>
      </w:pPr>
      <w:r w:rsidRPr="00750E3B">
        <w:rPr>
          <w:rFonts w:eastAsia="TimesNewRoman" w:cstheme="minorHAnsi"/>
          <w:color w:val="000000"/>
          <w:sz w:val="22"/>
          <w:szCs w:val="22"/>
        </w:rPr>
        <w:t>Wykonaw</w:t>
      </w:r>
      <w:r w:rsidR="001A6B99">
        <w:rPr>
          <w:rFonts w:eastAsia="TimesNewRoman" w:cstheme="minorHAnsi"/>
          <w:color w:val="000000"/>
          <w:sz w:val="22"/>
          <w:szCs w:val="22"/>
        </w:rPr>
        <w:t>ca, zgodnie z ofertą, powierzy P</w:t>
      </w:r>
      <w:r w:rsidRPr="00750E3B">
        <w:rPr>
          <w:rFonts w:eastAsia="TimesNewRoman" w:cstheme="minorHAnsi"/>
          <w:color w:val="000000"/>
          <w:sz w:val="22"/>
          <w:szCs w:val="22"/>
        </w:rPr>
        <w:t>odwykonawcom wykonanie n/w części zamówienia:</w:t>
      </w:r>
    </w:p>
    <w:p w:rsidR="0036642A" w:rsidRPr="00750E3B" w:rsidRDefault="0036642A" w:rsidP="00750E3B">
      <w:pPr>
        <w:pStyle w:val="Tekstpodstawowy"/>
        <w:spacing w:after="0"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50E3B">
        <w:rPr>
          <w:rFonts w:asciiTheme="minorHAnsi" w:hAnsiTheme="minorHAnsi" w:cstheme="minorHAnsi"/>
          <w:color w:val="000000"/>
          <w:sz w:val="22"/>
          <w:szCs w:val="22"/>
        </w:rPr>
        <w:t>.................................................................................................................................................</w:t>
      </w:r>
    </w:p>
    <w:p w:rsidR="0036642A" w:rsidRPr="00750E3B" w:rsidRDefault="0036642A" w:rsidP="006300DC">
      <w:pPr>
        <w:pStyle w:val="Akapitzlist"/>
        <w:numPr>
          <w:ilvl w:val="0"/>
          <w:numId w:val="13"/>
        </w:numPr>
        <w:suppressAutoHyphens/>
        <w:spacing w:line="360" w:lineRule="auto"/>
        <w:ind w:left="0" w:firstLine="0"/>
        <w:jc w:val="both"/>
        <w:rPr>
          <w:rFonts w:cstheme="minorHAnsi"/>
          <w:color w:val="000000"/>
          <w:sz w:val="22"/>
          <w:szCs w:val="22"/>
        </w:rPr>
      </w:pPr>
      <w:r w:rsidRPr="00750E3B">
        <w:rPr>
          <w:rFonts w:eastAsia="TimesNewRoman" w:cstheme="minorHAnsi"/>
          <w:color w:val="000000"/>
          <w:sz w:val="22"/>
          <w:szCs w:val="22"/>
        </w:rPr>
        <w:t>Wykonawca w celu spełnienia warunków udziału w postępowaniu o udzielenia zamówienia, powołał się na zasoby</w:t>
      </w:r>
      <w:r w:rsidR="001A6B99">
        <w:rPr>
          <w:rFonts w:eastAsia="TimesNewRoman" w:cstheme="minorHAnsi"/>
          <w:color w:val="000000"/>
          <w:sz w:val="22"/>
          <w:szCs w:val="22"/>
        </w:rPr>
        <w:t xml:space="preserve"> P</w:t>
      </w:r>
      <w:r w:rsidRPr="00750E3B">
        <w:rPr>
          <w:rFonts w:eastAsia="TimesNewRoman" w:cstheme="minorHAnsi"/>
          <w:color w:val="000000"/>
          <w:sz w:val="22"/>
          <w:szCs w:val="22"/>
        </w:rPr>
        <w:t>odwykonawcy:</w:t>
      </w:r>
    </w:p>
    <w:p w:rsidR="0036642A" w:rsidRPr="00750E3B" w:rsidRDefault="0036642A" w:rsidP="00750E3B">
      <w:pPr>
        <w:pStyle w:val="Akapitzlist"/>
        <w:spacing w:line="360" w:lineRule="auto"/>
        <w:ind w:left="0"/>
        <w:jc w:val="both"/>
        <w:rPr>
          <w:rFonts w:cstheme="minorHAnsi"/>
          <w:color w:val="000000"/>
          <w:sz w:val="22"/>
          <w:szCs w:val="22"/>
        </w:rPr>
      </w:pPr>
      <w:r w:rsidRPr="00750E3B">
        <w:rPr>
          <w:rFonts w:cstheme="minorHAnsi"/>
          <w:color w:val="000000"/>
          <w:sz w:val="22"/>
          <w:szCs w:val="22"/>
        </w:rPr>
        <w:t>............................................................................................................................</w:t>
      </w:r>
      <w:r w:rsidR="004452F1" w:rsidRPr="00750E3B">
        <w:rPr>
          <w:rFonts w:cstheme="minorHAnsi"/>
          <w:color w:val="000000"/>
          <w:sz w:val="22"/>
          <w:szCs w:val="22"/>
        </w:rPr>
        <w:t>.......................</w:t>
      </w:r>
    </w:p>
    <w:p w:rsidR="0036642A" w:rsidRPr="00750E3B" w:rsidRDefault="0036642A" w:rsidP="00750E3B">
      <w:pPr>
        <w:pStyle w:val="Tekstpodstawowywcity"/>
        <w:spacing w:line="360" w:lineRule="auto"/>
        <w:jc w:val="both"/>
        <w:rPr>
          <w:rFonts w:asciiTheme="minorHAnsi" w:eastAsia="TimesNewRoman" w:hAnsiTheme="minorHAnsi" w:cstheme="minorHAnsi"/>
          <w:color w:val="000000"/>
          <w:sz w:val="22"/>
          <w:szCs w:val="22"/>
        </w:rPr>
      </w:pPr>
      <w:r w:rsidRPr="00750E3B">
        <w:rPr>
          <w:rFonts w:asciiTheme="minorHAnsi" w:hAnsiTheme="minorHAnsi" w:cstheme="minorHAnsi"/>
          <w:color w:val="000000"/>
          <w:sz w:val="22"/>
          <w:szCs w:val="22"/>
        </w:rPr>
        <w:t>(nazwa / podwykonawcy)</w:t>
      </w:r>
    </w:p>
    <w:p w:rsidR="0036642A" w:rsidRPr="00750E3B" w:rsidRDefault="0036642A" w:rsidP="006300DC">
      <w:pPr>
        <w:pStyle w:val="Akapitzlist"/>
        <w:numPr>
          <w:ilvl w:val="0"/>
          <w:numId w:val="13"/>
        </w:numPr>
        <w:suppressAutoHyphens/>
        <w:spacing w:line="360" w:lineRule="auto"/>
        <w:ind w:left="0" w:firstLine="0"/>
        <w:jc w:val="both"/>
        <w:rPr>
          <w:rFonts w:eastAsia="TimesNewRoman" w:cstheme="minorHAnsi"/>
          <w:color w:val="000000"/>
          <w:sz w:val="22"/>
          <w:szCs w:val="22"/>
        </w:rPr>
      </w:pPr>
      <w:r w:rsidRPr="00750E3B">
        <w:rPr>
          <w:rFonts w:eastAsia="TimesNewRoman" w:cstheme="minorHAnsi"/>
          <w:color w:val="000000"/>
          <w:sz w:val="22"/>
          <w:szCs w:val="22"/>
        </w:rPr>
        <w:t>Wykonawca oświadcza, że pozostałą część zamówienia będzie realizował siłami własnymi.</w:t>
      </w:r>
    </w:p>
    <w:p w:rsidR="0036642A" w:rsidRPr="00750E3B" w:rsidRDefault="0036642A" w:rsidP="006300DC">
      <w:pPr>
        <w:pStyle w:val="Akapitzlist"/>
        <w:numPr>
          <w:ilvl w:val="0"/>
          <w:numId w:val="13"/>
        </w:numPr>
        <w:suppressAutoHyphens/>
        <w:spacing w:line="360" w:lineRule="auto"/>
        <w:ind w:left="0" w:firstLine="0"/>
        <w:jc w:val="both"/>
        <w:rPr>
          <w:rFonts w:eastAsia="TimesNewRoman" w:cstheme="minorHAnsi"/>
          <w:color w:val="000000"/>
          <w:sz w:val="22"/>
          <w:szCs w:val="22"/>
        </w:rPr>
      </w:pPr>
      <w:r w:rsidRPr="00750E3B">
        <w:rPr>
          <w:rFonts w:eastAsia="TimesNewRoman" w:cstheme="minorHAnsi"/>
          <w:color w:val="000000"/>
          <w:sz w:val="22"/>
          <w:szCs w:val="22"/>
        </w:rPr>
        <w:lastRenderedPageBreak/>
        <w:t>Powierzen</w:t>
      </w:r>
      <w:r w:rsidR="001A6B99">
        <w:rPr>
          <w:rFonts w:eastAsia="TimesNewRoman" w:cstheme="minorHAnsi"/>
          <w:color w:val="000000"/>
          <w:sz w:val="22"/>
          <w:szCs w:val="22"/>
        </w:rPr>
        <w:t>ie wykonania części zamówienia P</w:t>
      </w:r>
      <w:r w:rsidRPr="00750E3B">
        <w:rPr>
          <w:rFonts w:eastAsia="TimesNewRoman" w:cstheme="minorHAnsi"/>
          <w:color w:val="000000"/>
          <w:sz w:val="22"/>
          <w:szCs w:val="22"/>
        </w:rPr>
        <w:t xml:space="preserve">odwykonawcom nie zmienia zobowiązań wykonawcy wobec Zamawiającego za wykonanie tej części zamówienia. Wykonawca jest odpowiedzialny za działania i zaniechania </w:t>
      </w:r>
      <w:r w:rsidR="001A6B99">
        <w:rPr>
          <w:rFonts w:eastAsia="TimesNewRoman" w:cstheme="minorHAnsi"/>
          <w:color w:val="000000"/>
          <w:sz w:val="22"/>
          <w:szCs w:val="22"/>
        </w:rPr>
        <w:t>P</w:t>
      </w:r>
      <w:r w:rsidRPr="00750E3B">
        <w:rPr>
          <w:rFonts w:eastAsia="TimesNewRoman" w:cstheme="minorHAnsi"/>
          <w:color w:val="000000"/>
          <w:sz w:val="22"/>
          <w:szCs w:val="22"/>
        </w:rPr>
        <w:t>odwykonawców, jak za własne działania i zaniechania.</w:t>
      </w:r>
    </w:p>
    <w:p w:rsidR="00750E3B" w:rsidRPr="00750E3B" w:rsidRDefault="0036642A" w:rsidP="006300DC">
      <w:pPr>
        <w:pStyle w:val="Akapitzlist"/>
        <w:numPr>
          <w:ilvl w:val="0"/>
          <w:numId w:val="13"/>
        </w:numPr>
        <w:suppressAutoHyphens/>
        <w:spacing w:line="360" w:lineRule="auto"/>
        <w:ind w:left="0" w:firstLine="0"/>
        <w:jc w:val="both"/>
        <w:rPr>
          <w:rFonts w:cstheme="minorHAnsi"/>
          <w:color w:val="000000"/>
          <w:sz w:val="22"/>
          <w:szCs w:val="22"/>
        </w:rPr>
      </w:pPr>
      <w:r w:rsidRPr="00750E3B">
        <w:rPr>
          <w:rFonts w:eastAsia="TimesNewRoman" w:cstheme="minorHAnsi"/>
          <w:color w:val="000000"/>
          <w:sz w:val="22"/>
          <w:szCs w:val="22"/>
        </w:rPr>
        <w:t>Jakakolwiek przerwa w realizacji przed</w:t>
      </w:r>
      <w:r w:rsidR="001A6B99">
        <w:rPr>
          <w:rFonts w:eastAsia="TimesNewRoman" w:cstheme="minorHAnsi"/>
          <w:color w:val="000000"/>
          <w:sz w:val="22"/>
          <w:szCs w:val="22"/>
        </w:rPr>
        <w:t>miotu umowy wynikająca z braku P</w:t>
      </w:r>
      <w:r w:rsidRPr="00750E3B">
        <w:rPr>
          <w:rFonts w:eastAsia="TimesNewRoman" w:cstheme="minorHAnsi"/>
          <w:color w:val="000000"/>
          <w:sz w:val="22"/>
          <w:szCs w:val="22"/>
        </w:rPr>
        <w:t xml:space="preserve">odwykonawcy będzie traktowana jako przerwa wynikła z </w:t>
      </w:r>
      <w:r w:rsidR="00750E3B">
        <w:rPr>
          <w:rFonts w:eastAsia="TimesNewRoman" w:cstheme="minorHAnsi"/>
          <w:color w:val="000000"/>
          <w:sz w:val="22"/>
          <w:szCs w:val="22"/>
        </w:rPr>
        <w:t>przyczyn zależnych od Wykonawcy.</w:t>
      </w:r>
    </w:p>
    <w:p w:rsidR="0036642A" w:rsidRPr="0085452A" w:rsidRDefault="0036642A" w:rsidP="006300DC">
      <w:pPr>
        <w:pStyle w:val="Akapitzlist"/>
        <w:numPr>
          <w:ilvl w:val="0"/>
          <w:numId w:val="13"/>
        </w:numPr>
        <w:suppressAutoHyphens/>
        <w:spacing w:line="360" w:lineRule="auto"/>
        <w:ind w:left="0" w:firstLine="0"/>
        <w:jc w:val="both"/>
        <w:rPr>
          <w:rFonts w:cstheme="minorHAnsi"/>
          <w:color w:val="FF0000"/>
          <w:sz w:val="22"/>
          <w:szCs w:val="22"/>
        </w:rPr>
      </w:pPr>
      <w:r w:rsidRPr="00750E3B">
        <w:rPr>
          <w:rFonts w:eastAsia="TimesNewRoman" w:cstheme="minorHAnsi"/>
          <w:color w:val="000000"/>
          <w:sz w:val="22"/>
          <w:szCs w:val="22"/>
        </w:rPr>
        <w:t>J</w:t>
      </w:r>
      <w:r w:rsidR="001A6B99">
        <w:rPr>
          <w:rFonts w:eastAsia="TimesNewRoman" w:cstheme="minorHAnsi"/>
          <w:color w:val="000000"/>
          <w:sz w:val="22"/>
          <w:szCs w:val="22"/>
        </w:rPr>
        <w:t>eżeli zmiana albo rezygnacja z P</w:t>
      </w:r>
      <w:r w:rsidRPr="00750E3B">
        <w:rPr>
          <w:rFonts w:eastAsia="TimesNewRoman" w:cstheme="minorHAnsi"/>
          <w:color w:val="000000"/>
          <w:sz w:val="22"/>
          <w:szCs w:val="22"/>
        </w:rPr>
        <w:t>odwykonawcy dotyczy podmiotu, na którego zasoby Wykonawca powoływał się w celu wykazania spełniania warunków udziału w postępowaniu, Wykonawca jest obowiązany wykazać Zama</w:t>
      </w:r>
      <w:r w:rsidR="001A6B99">
        <w:rPr>
          <w:rFonts w:eastAsia="TimesNewRoman" w:cstheme="minorHAnsi"/>
          <w:color w:val="000000"/>
          <w:sz w:val="22"/>
          <w:szCs w:val="22"/>
        </w:rPr>
        <w:t>wiającemu, iż proponowany inny P</w:t>
      </w:r>
      <w:r w:rsidRPr="00750E3B">
        <w:rPr>
          <w:rFonts w:eastAsia="TimesNewRoman" w:cstheme="minorHAnsi"/>
          <w:color w:val="000000"/>
          <w:sz w:val="22"/>
          <w:szCs w:val="22"/>
        </w:rPr>
        <w:t>odwykonawca lub wykonawca samodzielnie spełnia je w stopniu nie mniejszym niż wymagany w trakcie postępowania o udzielenie zamówienia.</w:t>
      </w:r>
    </w:p>
    <w:p w:rsidR="0085452A" w:rsidRPr="0085452A" w:rsidRDefault="0085452A" w:rsidP="0085452A">
      <w:pPr>
        <w:pStyle w:val="WW-Tekstpodstawowy2"/>
        <w:tabs>
          <w:tab w:val="left" w:pos="360"/>
        </w:tabs>
        <w:ind w:left="720"/>
        <w:jc w:val="both"/>
        <w:rPr>
          <w:rFonts w:ascii="Verdana" w:hAnsi="Verdana" w:cs="Tahoma"/>
          <w:color w:val="FF0000"/>
          <w:sz w:val="18"/>
          <w:szCs w:val="18"/>
        </w:rPr>
      </w:pPr>
    </w:p>
    <w:p w:rsidR="00E90A32" w:rsidRDefault="00E90A32" w:rsidP="00FE49F5">
      <w:pPr>
        <w:pStyle w:val="Nagwek1"/>
      </w:pPr>
      <w:bookmarkStart w:id="11" w:name="_Toc26270179"/>
      <w:r w:rsidRPr="00E90A32">
        <w:t>§</w:t>
      </w:r>
      <w:r>
        <w:t xml:space="preserve"> </w:t>
      </w:r>
      <w:r w:rsidR="00133AEA">
        <w:t>1</w:t>
      </w:r>
      <w:r w:rsidR="00EB2612">
        <w:t>1</w:t>
      </w:r>
      <w:r w:rsidR="00133AEA">
        <w:t xml:space="preserve"> </w:t>
      </w:r>
      <w:r>
        <w:t>Zatrudnienie w ramach umowy o pracę</w:t>
      </w:r>
      <w:bookmarkEnd w:id="11"/>
    </w:p>
    <w:p w:rsidR="007D1694" w:rsidRPr="001A6B99" w:rsidRDefault="007D1694" w:rsidP="001A6B99">
      <w:pPr>
        <w:pStyle w:val="Akapitzlist"/>
        <w:numPr>
          <w:ilvl w:val="0"/>
          <w:numId w:val="24"/>
        </w:numPr>
        <w:suppressAutoHyphens/>
        <w:spacing w:line="360" w:lineRule="auto"/>
        <w:ind w:left="0" w:firstLine="0"/>
        <w:jc w:val="both"/>
        <w:rPr>
          <w:rFonts w:cstheme="minorHAnsi"/>
          <w:color w:val="000000"/>
          <w:sz w:val="22"/>
          <w:szCs w:val="22"/>
        </w:rPr>
      </w:pPr>
      <w:r w:rsidRPr="001E1774">
        <w:rPr>
          <w:rFonts w:cstheme="minorHAnsi"/>
          <w:color w:val="000000"/>
          <w:sz w:val="22"/>
          <w:szCs w:val="22"/>
        </w:rPr>
        <w:t xml:space="preserve">W celu </w:t>
      </w:r>
      <w:r w:rsidR="001A6B99">
        <w:rPr>
          <w:rFonts w:cstheme="minorHAnsi"/>
          <w:color w:val="000000"/>
          <w:sz w:val="22"/>
          <w:szCs w:val="22"/>
        </w:rPr>
        <w:t>weryfikacji zatrudnienia przez Wykonawcę lub P</w:t>
      </w:r>
      <w:r w:rsidRPr="001E1774">
        <w:rPr>
          <w:rFonts w:cstheme="minorHAnsi"/>
          <w:color w:val="000000"/>
          <w:sz w:val="22"/>
          <w:szCs w:val="22"/>
        </w:rPr>
        <w:t>odwykonawcę na podstawie umowy o pracę</w:t>
      </w:r>
      <w:r w:rsidR="001A6B99">
        <w:rPr>
          <w:rFonts w:cstheme="minorHAnsi"/>
          <w:color w:val="000000"/>
          <w:sz w:val="22"/>
          <w:szCs w:val="22"/>
        </w:rPr>
        <w:t>,</w:t>
      </w:r>
      <w:r w:rsidRPr="001E1774">
        <w:rPr>
          <w:rFonts w:cstheme="minorHAnsi"/>
          <w:color w:val="000000"/>
          <w:sz w:val="22"/>
          <w:szCs w:val="22"/>
        </w:rPr>
        <w:t xml:space="preserve"> osób wykonujących </w:t>
      </w:r>
      <w:r w:rsidR="001A6B99">
        <w:rPr>
          <w:rFonts w:cstheme="minorHAnsi"/>
          <w:color w:val="000000"/>
          <w:sz w:val="22"/>
          <w:szCs w:val="22"/>
        </w:rPr>
        <w:t xml:space="preserve">czynności: </w:t>
      </w:r>
      <w:r w:rsidR="001A6B99" w:rsidRPr="001A6B99">
        <w:rPr>
          <w:rFonts w:cstheme="minorHAnsi"/>
          <w:color w:val="000000"/>
          <w:sz w:val="22"/>
          <w:szCs w:val="22"/>
        </w:rPr>
        <w:t>kierujących pojazdami specjalistycznymi wykorzystywanymi do świadczenia przedmiotu za</w:t>
      </w:r>
      <w:r w:rsidR="001A6B99">
        <w:rPr>
          <w:rFonts w:cstheme="minorHAnsi"/>
          <w:color w:val="000000"/>
          <w:sz w:val="22"/>
          <w:szCs w:val="22"/>
        </w:rPr>
        <w:t>mówienia oraz obsługujący Biuro Obsługi, Zamawiający może żądać</w:t>
      </w:r>
      <w:r w:rsidRPr="001A6B99">
        <w:rPr>
          <w:rFonts w:cstheme="minorHAnsi"/>
          <w:color w:val="000000"/>
          <w:sz w:val="22"/>
          <w:szCs w:val="22"/>
        </w:rPr>
        <w:t>:</w:t>
      </w:r>
    </w:p>
    <w:p w:rsidR="001A6B99" w:rsidRPr="001A6B99" w:rsidRDefault="001A6B99" w:rsidP="001E1774">
      <w:pPr>
        <w:pStyle w:val="Akapitzlist"/>
        <w:numPr>
          <w:ilvl w:val="0"/>
          <w:numId w:val="25"/>
        </w:numPr>
        <w:suppressAutoHyphens/>
        <w:spacing w:line="360" w:lineRule="auto"/>
        <w:ind w:left="0" w:firstLine="0"/>
        <w:jc w:val="both"/>
        <w:rPr>
          <w:rFonts w:cstheme="minorHAnsi"/>
          <w:color w:val="000000"/>
          <w:sz w:val="22"/>
          <w:szCs w:val="22"/>
        </w:rPr>
      </w:pPr>
      <w:r w:rsidRPr="001A6B99">
        <w:rPr>
          <w:rFonts w:cstheme="minorHAnsi"/>
          <w:color w:val="000000"/>
          <w:sz w:val="22"/>
          <w:szCs w:val="22"/>
        </w:rPr>
        <w:t>oświadczenia wykonawcy lub P</w:t>
      </w:r>
      <w:r w:rsidR="007D1694" w:rsidRPr="001A6B99">
        <w:rPr>
          <w:rFonts w:cstheme="minorHAnsi"/>
          <w:color w:val="000000"/>
          <w:sz w:val="22"/>
          <w:szCs w:val="22"/>
        </w:rPr>
        <w:t>odwykonawcy o zatrudnieniu pracownika na podstawie umowy o pracę,</w:t>
      </w:r>
    </w:p>
    <w:p w:rsidR="007D1694" w:rsidRPr="001A6B99" w:rsidRDefault="007D1694" w:rsidP="001E1774">
      <w:pPr>
        <w:pStyle w:val="Akapitzlist"/>
        <w:numPr>
          <w:ilvl w:val="0"/>
          <w:numId w:val="25"/>
        </w:numPr>
        <w:suppressAutoHyphens/>
        <w:spacing w:line="360" w:lineRule="auto"/>
        <w:ind w:left="0" w:firstLine="0"/>
        <w:jc w:val="both"/>
        <w:rPr>
          <w:rFonts w:cstheme="minorHAnsi"/>
          <w:color w:val="000000"/>
          <w:sz w:val="22"/>
          <w:szCs w:val="22"/>
        </w:rPr>
      </w:pPr>
      <w:r w:rsidRPr="001A6B99">
        <w:rPr>
          <w:rFonts w:cstheme="minorHAnsi"/>
          <w:color w:val="000000"/>
          <w:sz w:val="22"/>
          <w:szCs w:val="22"/>
        </w:rPr>
        <w:t>poświadczonej za zgodność z oryginałem kopii umowy o pracę zatrudnionego pracownika,</w:t>
      </w:r>
    </w:p>
    <w:p w:rsidR="007D1694" w:rsidRPr="001A6B99" w:rsidRDefault="007D1694" w:rsidP="006300DC">
      <w:pPr>
        <w:pStyle w:val="Akapitzlist"/>
        <w:numPr>
          <w:ilvl w:val="0"/>
          <w:numId w:val="25"/>
        </w:numPr>
        <w:suppressAutoHyphens/>
        <w:spacing w:line="360" w:lineRule="auto"/>
        <w:ind w:left="0" w:firstLine="0"/>
        <w:jc w:val="both"/>
        <w:rPr>
          <w:rFonts w:cstheme="minorHAnsi"/>
          <w:color w:val="000000"/>
          <w:sz w:val="22"/>
          <w:szCs w:val="22"/>
        </w:rPr>
      </w:pPr>
      <w:r w:rsidRPr="001A6B99">
        <w:rPr>
          <w:rFonts w:cstheme="minorHAnsi"/>
          <w:color w:val="000000"/>
          <w:sz w:val="22"/>
          <w:szCs w:val="22"/>
        </w:rPr>
        <w:t>innych dokumentów zawierających informacje, w tym dane osobowe, niezbędne do weryfikacji zatrudnienia  na podstawie umowy o pracę, w szczególności: imię i nazwisko zatrudnionego pracownika, datę zawarcia umowy o pracę, rodzaj umowy o pracę, zakres obowi</w:t>
      </w:r>
      <w:r w:rsidR="001E1774" w:rsidRPr="001A6B99">
        <w:rPr>
          <w:rFonts w:cstheme="minorHAnsi"/>
          <w:color w:val="000000"/>
          <w:sz w:val="22"/>
          <w:szCs w:val="22"/>
        </w:rPr>
        <w:t>ązków pracownika.”</w:t>
      </w:r>
    </w:p>
    <w:p w:rsidR="007D1694" w:rsidRPr="001A6B99" w:rsidRDefault="007D1694" w:rsidP="006300DC">
      <w:pPr>
        <w:pStyle w:val="Akapitzlist"/>
        <w:numPr>
          <w:ilvl w:val="0"/>
          <w:numId w:val="25"/>
        </w:numPr>
        <w:suppressAutoHyphens/>
        <w:spacing w:line="360" w:lineRule="auto"/>
        <w:ind w:left="0" w:firstLine="0"/>
        <w:jc w:val="both"/>
        <w:rPr>
          <w:rFonts w:cstheme="minorHAnsi"/>
          <w:color w:val="000000"/>
          <w:sz w:val="22"/>
          <w:szCs w:val="22"/>
        </w:rPr>
      </w:pPr>
      <w:r w:rsidRPr="001A6B99">
        <w:rPr>
          <w:rFonts w:cstheme="minorHAnsi"/>
          <w:color w:val="000000"/>
          <w:sz w:val="22"/>
          <w:szCs w:val="22"/>
        </w:rPr>
        <w:t>Wykonawca przedstawi najpóźniej w dniu podpisania umowy – wykaz wszystkich pracowników zatrudnionych do realizacji usługi na</w:t>
      </w:r>
      <w:r w:rsidR="001A6B99">
        <w:rPr>
          <w:rFonts w:cstheme="minorHAnsi"/>
          <w:color w:val="000000"/>
          <w:sz w:val="22"/>
          <w:szCs w:val="22"/>
        </w:rPr>
        <w:t xml:space="preserve"> podstawie umowy o pracę przez Wykonawcę lub Podwykonawcę.</w:t>
      </w:r>
    </w:p>
    <w:p w:rsidR="007D1694" w:rsidRPr="001E1774" w:rsidRDefault="007D1694" w:rsidP="006300DC">
      <w:pPr>
        <w:pStyle w:val="Akapitzlist"/>
        <w:numPr>
          <w:ilvl w:val="0"/>
          <w:numId w:val="25"/>
        </w:numPr>
        <w:suppressAutoHyphens/>
        <w:spacing w:line="360" w:lineRule="auto"/>
        <w:ind w:left="0" w:firstLine="0"/>
        <w:jc w:val="both"/>
        <w:rPr>
          <w:rFonts w:cstheme="minorHAnsi"/>
          <w:color w:val="000000"/>
          <w:sz w:val="22"/>
          <w:szCs w:val="22"/>
        </w:rPr>
      </w:pPr>
      <w:r w:rsidRPr="001E1774">
        <w:rPr>
          <w:rFonts w:cstheme="minorHAnsi"/>
          <w:color w:val="000000"/>
          <w:sz w:val="22"/>
          <w:szCs w:val="22"/>
        </w:rPr>
        <w:t>W przypadku zmiany składu osobowego ww. personelu Wykonawcy złożenie takiego wykazu stosuje się odpowiednio</w:t>
      </w:r>
      <w:r w:rsidR="00F33E58">
        <w:rPr>
          <w:rFonts w:cstheme="minorHAnsi"/>
          <w:color w:val="000000"/>
          <w:sz w:val="22"/>
          <w:szCs w:val="22"/>
        </w:rPr>
        <w:t>.</w:t>
      </w:r>
    </w:p>
    <w:p w:rsidR="0036642A" w:rsidRPr="00E90A32" w:rsidRDefault="0036642A" w:rsidP="00FE49F5">
      <w:pPr>
        <w:pStyle w:val="Nagwek1"/>
      </w:pPr>
      <w:bookmarkStart w:id="12" w:name="_Toc26270180"/>
      <w:r w:rsidRPr="00E90A32">
        <w:t>§ 1</w:t>
      </w:r>
      <w:r w:rsidR="00EB2612">
        <w:t>2</w:t>
      </w:r>
      <w:r w:rsidR="00E90A32" w:rsidRPr="00E90A32">
        <w:t xml:space="preserve"> Odstąpienie od umowy</w:t>
      </w:r>
      <w:bookmarkEnd w:id="12"/>
    </w:p>
    <w:p w:rsidR="0036642A" w:rsidRPr="00750E3B" w:rsidRDefault="0036642A" w:rsidP="006300DC">
      <w:pPr>
        <w:pStyle w:val="Akapitzlist"/>
        <w:numPr>
          <w:ilvl w:val="0"/>
          <w:numId w:val="14"/>
        </w:numPr>
        <w:suppressAutoHyphens/>
        <w:spacing w:line="360" w:lineRule="auto"/>
        <w:ind w:left="0" w:firstLine="0"/>
        <w:jc w:val="both"/>
        <w:rPr>
          <w:rFonts w:cstheme="minorHAnsi"/>
          <w:color w:val="000000"/>
          <w:sz w:val="22"/>
          <w:szCs w:val="22"/>
        </w:rPr>
      </w:pPr>
      <w:r w:rsidRPr="00750E3B">
        <w:rPr>
          <w:rFonts w:cstheme="minorHAnsi"/>
          <w:color w:val="000000"/>
          <w:sz w:val="22"/>
          <w:szCs w:val="22"/>
        </w:rPr>
        <w:t>Zamawiający ma prawo odstąpić od umowy ze skutkiem natychmiastowym, jeżeli Wykonawca narusza w sp</w:t>
      </w:r>
      <w:r w:rsidR="00750E3B">
        <w:rPr>
          <w:rFonts w:cstheme="minorHAnsi"/>
          <w:color w:val="000000"/>
          <w:sz w:val="22"/>
          <w:szCs w:val="22"/>
        </w:rPr>
        <w:t>osób istotny postanowienia umowy</w:t>
      </w:r>
      <w:r w:rsidRPr="00750E3B">
        <w:rPr>
          <w:rFonts w:cstheme="minorHAnsi"/>
          <w:color w:val="000000"/>
          <w:sz w:val="22"/>
          <w:szCs w:val="22"/>
        </w:rPr>
        <w:t>. Oświadczenie o odstąpieniu może być złożone w terminie 30 dni od dnia powzięcia wiadomości o przyczynach stanowiących podstawę odstąpienia.</w:t>
      </w:r>
    </w:p>
    <w:p w:rsidR="0036642A" w:rsidRPr="00750E3B" w:rsidRDefault="0036642A" w:rsidP="006300DC">
      <w:pPr>
        <w:pStyle w:val="Akapitzlist"/>
        <w:numPr>
          <w:ilvl w:val="0"/>
          <w:numId w:val="14"/>
        </w:numPr>
        <w:suppressAutoHyphens/>
        <w:spacing w:line="360" w:lineRule="auto"/>
        <w:ind w:left="0" w:firstLine="0"/>
        <w:jc w:val="both"/>
        <w:rPr>
          <w:rFonts w:cstheme="minorHAnsi"/>
          <w:color w:val="000000"/>
          <w:sz w:val="22"/>
          <w:szCs w:val="22"/>
        </w:rPr>
      </w:pPr>
      <w:r w:rsidRPr="00750E3B">
        <w:rPr>
          <w:rFonts w:cstheme="minorHAnsi"/>
          <w:color w:val="000000"/>
          <w:sz w:val="22"/>
          <w:szCs w:val="22"/>
        </w:rPr>
        <w:t>Istotne naruszenia umowy, o których mowa w pkt 1 obejmują przypadki:</w:t>
      </w:r>
    </w:p>
    <w:p w:rsidR="0036642A" w:rsidRPr="00975E70" w:rsidRDefault="0036642A" w:rsidP="006300DC">
      <w:pPr>
        <w:pStyle w:val="Akapitzlist"/>
        <w:numPr>
          <w:ilvl w:val="0"/>
          <w:numId w:val="15"/>
        </w:numPr>
        <w:suppressAutoHyphens/>
        <w:spacing w:line="360" w:lineRule="auto"/>
        <w:ind w:left="0" w:firstLine="0"/>
        <w:jc w:val="both"/>
        <w:rPr>
          <w:rFonts w:cstheme="minorHAnsi"/>
          <w:color w:val="000000"/>
          <w:sz w:val="22"/>
          <w:szCs w:val="22"/>
        </w:rPr>
      </w:pPr>
      <w:r w:rsidRPr="00750E3B">
        <w:rPr>
          <w:rFonts w:cstheme="minorHAnsi"/>
          <w:color w:val="000000"/>
          <w:sz w:val="22"/>
          <w:szCs w:val="22"/>
        </w:rPr>
        <w:lastRenderedPageBreak/>
        <w:t xml:space="preserve">utraty przez Wykonawcę uprawnień do </w:t>
      </w:r>
      <w:r w:rsidRPr="00975E70">
        <w:rPr>
          <w:rFonts w:cstheme="minorHAnsi"/>
          <w:color w:val="000000"/>
          <w:sz w:val="22"/>
          <w:szCs w:val="22"/>
        </w:rPr>
        <w:t>wykonywania działalności będącej przedmio</w:t>
      </w:r>
      <w:r w:rsidRPr="00975E70">
        <w:rPr>
          <w:rFonts w:cstheme="minorHAnsi"/>
          <w:color w:val="000000"/>
          <w:sz w:val="22"/>
          <w:szCs w:val="22"/>
        </w:rPr>
        <w:softHyphen/>
        <w:t>te</w:t>
      </w:r>
      <w:r w:rsidR="00750E3B" w:rsidRPr="00975E70">
        <w:rPr>
          <w:rFonts w:cstheme="minorHAnsi"/>
          <w:color w:val="000000"/>
          <w:sz w:val="22"/>
          <w:szCs w:val="22"/>
        </w:rPr>
        <w:t>m niniejszej umowy,</w:t>
      </w:r>
    </w:p>
    <w:p w:rsidR="0036642A" w:rsidRPr="00975E70" w:rsidRDefault="0036642A" w:rsidP="006300DC">
      <w:pPr>
        <w:pStyle w:val="Akapitzlist"/>
        <w:numPr>
          <w:ilvl w:val="0"/>
          <w:numId w:val="15"/>
        </w:numPr>
        <w:suppressAutoHyphens/>
        <w:spacing w:line="360" w:lineRule="auto"/>
        <w:ind w:left="0" w:firstLine="0"/>
        <w:jc w:val="both"/>
        <w:rPr>
          <w:rFonts w:cstheme="minorHAnsi"/>
          <w:color w:val="000000"/>
          <w:sz w:val="22"/>
          <w:szCs w:val="22"/>
        </w:rPr>
      </w:pPr>
      <w:r w:rsidRPr="00975E70">
        <w:rPr>
          <w:rFonts w:cstheme="minorHAnsi"/>
          <w:color w:val="000000"/>
          <w:sz w:val="22"/>
          <w:szCs w:val="22"/>
        </w:rPr>
        <w:t>niewykonywanie lub nierzetelne wykonywanie przedmiotu umowy przez łącznie 4 dni w danym miesiącu obowiązywania umowy, rozumie się przez to brak odbioru odpadów w danym dniu z co najmniej 50 nieruchomości, z których powinny być odebrane odpady komunalne zgodnie z harmonogramem odbioru.</w:t>
      </w:r>
    </w:p>
    <w:p w:rsidR="001A3987" w:rsidRPr="00975E70" w:rsidRDefault="0036642A" w:rsidP="001A3987">
      <w:pPr>
        <w:pStyle w:val="Akapitzlist"/>
        <w:numPr>
          <w:ilvl w:val="0"/>
          <w:numId w:val="15"/>
        </w:numPr>
        <w:suppressAutoHyphens/>
        <w:spacing w:line="360" w:lineRule="auto"/>
        <w:ind w:left="0" w:firstLine="0"/>
        <w:jc w:val="both"/>
        <w:rPr>
          <w:rFonts w:cstheme="minorHAnsi"/>
          <w:color w:val="000000"/>
          <w:sz w:val="22"/>
          <w:szCs w:val="22"/>
        </w:rPr>
      </w:pPr>
      <w:r w:rsidRPr="00975E70">
        <w:rPr>
          <w:rFonts w:cstheme="minorHAnsi"/>
          <w:color w:val="000000"/>
          <w:sz w:val="22"/>
          <w:szCs w:val="22"/>
        </w:rPr>
        <w:t>powtarzających się w trzech kolejnych miesiącach niezachowania należytej staran</w:t>
      </w:r>
      <w:r w:rsidRPr="00975E70">
        <w:rPr>
          <w:rFonts w:cstheme="minorHAnsi"/>
          <w:color w:val="000000"/>
          <w:sz w:val="22"/>
          <w:szCs w:val="22"/>
        </w:rPr>
        <w:softHyphen/>
        <w:t>ności przy wykonywaniu przedmiotu umowy, przez należytą staranność rozumie się między innymi</w:t>
      </w:r>
      <w:r w:rsidRPr="007758AD">
        <w:rPr>
          <w:rFonts w:cstheme="minorHAnsi"/>
          <w:color w:val="000000"/>
          <w:sz w:val="22"/>
          <w:szCs w:val="22"/>
        </w:rPr>
        <w:t xml:space="preserve">: brak odbioru z pojedynczych nieruchomości, niedotrzymywanie </w:t>
      </w:r>
      <w:r w:rsidRPr="00975E70">
        <w:rPr>
          <w:rFonts w:cstheme="minorHAnsi"/>
          <w:color w:val="000000"/>
          <w:sz w:val="22"/>
          <w:szCs w:val="22"/>
        </w:rPr>
        <w:t>terminów wynikających z harmonogramów, nieuprzątanie miejsc odbioru odpadów z pozostałości powstałych w trakcie odbioru itp.</w:t>
      </w:r>
    </w:p>
    <w:p w:rsidR="001A3987" w:rsidRPr="00975E70" w:rsidRDefault="001A3987" w:rsidP="001A3987">
      <w:pPr>
        <w:pStyle w:val="Akapitzlist"/>
        <w:numPr>
          <w:ilvl w:val="0"/>
          <w:numId w:val="15"/>
        </w:numPr>
        <w:suppressAutoHyphens/>
        <w:spacing w:line="360" w:lineRule="auto"/>
        <w:ind w:left="0" w:firstLine="0"/>
        <w:jc w:val="both"/>
        <w:rPr>
          <w:rFonts w:cstheme="minorHAnsi"/>
          <w:color w:val="000000"/>
          <w:sz w:val="22"/>
          <w:szCs w:val="22"/>
        </w:rPr>
      </w:pPr>
      <w:r w:rsidRPr="00975E70">
        <w:rPr>
          <w:rFonts w:cstheme="minorHAnsi"/>
          <w:color w:val="000000"/>
          <w:sz w:val="22"/>
          <w:szCs w:val="22"/>
        </w:rPr>
        <w:t xml:space="preserve">skierowanie do wykonywania czynności określonych w </w:t>
      </w:r>
      <w:r w:rsidR="007758AD" w:rsidRPr="00975E70">
        <w:rPr>
          <w:sz w:val="22"/>
          <w:szCs w:val="22"/>
        </w:rPr>
        <w:t>§11 ust. 1 Umowy</w:t>
      </w:r>
      <w:r w:rsidRPr="00975E70">
        <w:rPr>
          <w:rFonts w:cstheme="minorHAnsi"/>
          <w:color w:val="000000"/>
          <w:sz w:val="22"/>
          <w:szCs w:val="22"/>
        </w:rPr>
        <w:t xml:space="preserve"> - osób nie zatrudnionych na podstawie umowy o pracę,</w:t>
      </w:r>
    </w:p>
    <w:p w:rsidR="0036642A" w:rsidRPr="00975E70" w:rsidRDefault="0036642A" w:rsidP="006300DC">
      <w:pPr>
        <w:pStyle w:val="Akapitzlist"/>
        <w:numPr>
          <w:ilvl w:val="0"/>
          <w:numId w:val="15"/>
        </w:numPr>
        <w:suppressAutoHyphens/>
        <w:spacing w:line="360" w:lineRule="auto"/>
        <w:ind w:left="0" w:firstLine="0"/>
        <w:jc w:val="both"/>
        <w:rPr>
          <w:rFonts w:cstheme="minorHAnsi"/>
          <w:color w:val="000000"/>
          <w:sz w:val="22"/>
          <w:szCs w:val="22"/>
        </w:rPr>
      </w:pPr>
      <w:r w:rsidRPr="00975E70">
        <w:rPr>
          <w:rFonts w:cstheme="minorHAnsi"/>
          <w:color w:val="000000"/>
          <w:sz w:val="22"/>
          <w:szCs w:val="22"/>
        </w:rPr>
        <w:t>Innymi ważnymi przyczynami stanowiącymi podstawę do odstąpienia od umowy są:</w:t>
      </w:r>
    </w:p>
    <w:p w:rsidR="0036642A" w:rsidRPr="00975E70" w:rsidRDefault="00756F2B" w:rsidP="00756F2B">
      <w:pPr>
        <w:pStyle w:val="Akapitzlist"/>
        <w:suppressAutoHyphens/>
        <w:spacing w:line="360" w:lineRule="auto"/>
        <w:ind w:left="0"/>
        <w:jc w:val="both"/>
        <w:rPr>
          <w:rFonts w:cstheme="minorHAnsi"/>
          <w:color w:val="000000"/>
          <w:sz w:val="22"/>
          <w:szCs w:val="22"/>
        </w:rPr>
      </w:pPr>
      <w:r w:rsidRPr="00975E70">
        <w:rPr>
          <w:rFonts w:cstheme="minorHAnsi"/>
          <w:color w:val="000000"/>
          <w:sz w:val="22"/>
          <w:szCs w:val="22"/>
        </w:rPr>
        <w:t xml:space="preserve">- </w:t>
      </w:r>
      <w:r w:rsidR="0036642A" w:rsidRPr="00975E70">
        <w:rPr>
          <w:rFonts w:cstheme="minorHAnsi"/>
          <w:color w:val="000000"/>
          <w:sz w:val="22"/>
          <w:szCs w:val="22"/>
        </w:rPr>
        <w:t>dokonane zajęcie składników majątku Wykonawcy un</w:t>
      </w:r>
      <w:r w:rsidR="004452F1" w:rsidRPr="00975E70">
        <w:rPr>
          <w:rFonts w:cstheme="minorHAnsi"/>
          <w:color w:val="000000"/>
          <w:sz w:val="22"/>
          <w:szCs w:val="22"/>
        </w:rPr>
        <w:t>iemożliwiające wykonanie umowy,</w:t>
      </w:r>
    </w:p>
    <w:p w:rsidR="0036642A" w:rsidRPr="00975E70" w:rsidRDefault="00756F2B" w:rsidP="00756F2B">
      <w:pPr>
        <w:pStyle w:val="Akapitzlist"/>
        <w:suppressAutoHyphens/>
        <w:spacing w:line="360" w:lineRule="auto"/>
        <w:ind w:left="0"/>
        <w:jc w:val="both"/>
        <w:rPr>
          <w:rFonts w:cstheme="minorHAnsi"/>
          <w:color w:val="000000"/>
          <w:sz w:val="22"/>
          <w:szCs w:val="22"/>
        </w:rPr>
      </w:pPr>
      <w:r w:rsidRPr="00975E70">
        <w:rPr>
          <w:rFonts w:cstheme="minorHAnsi"/>
          <w:color w:val="000000"/>
          <w:sz w:val="22"/>
          <w:szCs w:val="22"/>
        </w:rPr>
        <w:t xml:space="preserve">- </w:t>
      </w:r>
      <w:r w:rsidR="0036642A" w:rsidRPr="00975E70">
        <w:rPr>
          <w:rFonts w:cstheme="minorHAnsi"/>
          <w:color w:val="000000"/>
          <w:sz w:val="22"/>
          <w:szCs w:val="22"/>
        </w:rPr>
        <w:t>wszczęcie wobec Wykonawcy postępowania egzekucyjnego w stopniu uniem</w:t>
      </w:r>
      <w:r w:rsidR="004452F1" w:rsidRPr="00975E70">
        <w:rPr>
          <w:rFonts w:cstheme="minorHAnsi"/>
          <w:color w:val="000000"/>
          <w:sz w:val="22"/>
          <w:szCs w:val="22"/>
        </w:rPr>
        <w:t>ożli</w:t>
      </w:r>
      <w:r w:rsidR="004452F1" w:rsidRPr="00975E70">
        <w:rPr>
          <w:rFonts w:cstheme="minorHAnsi"/>
          <w:color w:val="000000"/>
          <w:sz w:val="22"/>
          <w:szCs w:val="22"/>
        </w:rPr>
        <w:softHyphen/>
        <w:t>wiającym realizację umowy,</w:t>
      </w:r>
    </w:p>
    <w:p w:rsidR="0036642A" w:rsidRPr="00750E3B" w:rsidRDefault="0036642A" w:rsidP="006300DC">
      <w:pPr>
        <w:pStyle w:val="Akapitzlist"/>
        <w:numPr>
          <w:ilvl w:val="0"/>
          <w:numId w:val="15"/>
        </w:numPr>
        <w:suppressAutoHyphens/>
        <w:spacing w:line="360" w:lineRule="auto"/>
        <w:ind w:left="0" w:firstLine="0"/>
        <w:jc w:val="both"/>
        <w:rPr>
          <w:rFonts w:cstheme="minorHAnsi"/>
          <w:color w:val="000000"/>
          <w:sz w:val="22"/>
          <w:szCs w:val="22"/>
        </w:rPr>
      </w:pPr>
      <w:r w:rsidRPr="00975E70">
        <w:rPr>
          <w:rFonts w:cstheme="minorHAnsi"/>
          <w:color w:val="000000"/>
          <w:sz w:val="22"/>
          <w:szCs w:val="22"/>
        </w:rPr>
        <w:t>Zamawiający może odstąpić od umowy w razie wystąpienia istotnej zmiany okoliczności</w:t>
      </w:r>
      <w:r w:rsidRPr="00750E3B">
        <w:rPr>
          <w:rFonts w:cstheme="minorHAnsi"/>
          <w:color w:val="000000"/>
          <w:sz w:val="22"/>
          <w:szCs w:val="22"/>
        </w:rPr>
        <w:t xml:space="preserve"> powodującej, że wykonanie umowy nie leży w interesie publicznym, czego nie można było przewidzieć w chwili podpisywania umowy.</w:t>
      </w:r>
      <w:r w:rsidR="000D5CB8">
        <w:rPr>
          <w:rFonts w:cstheme="minorHAnsi"/>
          <w:color w:val="000000"/>
          <w:sz w:val="22"/>
          <w:szCs w:val="22"/>
        </w:rPr>
        <w:t xml:space="preserve"> W takim przypadku zapisu </w:t>
      </w:r>
      <w:r w:rsidR="000D5CB8">
        <w:rPr>
          <w:rFonts w:cs="Calibri"/>
          <w:color w:val="000000"/>
          <w:sz w:val="22"/>
          <w:szCs w:val="22"/>
        </w:rPr>
        <w:t>§</w:t>
      </w:r>
      <w:r w:rsidR="000D5CB8">
        <w:rPr>
          <w:rFonts w:cstheme="minorHAnsi"/>
          <w:color w:val="000000"/>
          <w:sz w:val="22"/>
          <w:szCs w:val="22"/>
        </w:rPr>
        <w:t>8 pkt 3 nie stosuje się.</w:t>
      </w:r>
    </w:p>
    <w:p w:rsidR="0036642A" w:rsidRPr="001A3987" w:rsidRDefault="0036642A" w:rsidP="006300DC">
      <w:pPr>
        <w:pStyle w:val="Akapitzlist"/>
        <w:numPr>
          <w:ilvl w:val="0"/>
          <w:numId w:val="15"/>
        </w:numPr>
        <w:suppressAutoHyphens/>
        <w:spacing w:line="360" w:lineRule="auto"/>
        <w:ind w:left="0" w:firstLine="0"/>
        <w:jc w:val="both"/>
        <w:rPr>
          <w:rFonts w:cstheme="minorHAnsi"/>
          <w:color w:val="000000"/>
          <w:sz w:val="22"/>
          <w:szCs w:val="22"/>
        </w:rPr>
      </w:pPr>
      <w:r w:rsidRPr="00750E3B">
        <w:rPr>
          <w:rFonts w:cstheme="minorHAnsi"/>
          <w:color w:val="000000"/>
          <w:sz w:val="22"/>
          <w:szCs w:val="22"/>
        </w:rPr>
        <w:t>Wykonawca uprawniony jest do odstąpienia od umowy jeśli Zamawiający pozostaje</w:t>
      </w:r>
      <w:r w:rsidRPr="00750E3B">
        <w:rPr>
          <w:rFonts w:cstheme="minorHAnsi"/>
          <w:color w:val="000000"/>
          <w:sz w:val="22"/>
          <w:szCs w:val="22"/>
        </w:rPr>
        <w:br/>
      </w:r>
      <w:r w:rsidRPr="001A3987">
        <w:rPr>
          <w:rFonts w:cstheme="minorHAnsi"/>
          <w:color w:val="000000"/>
          <w:sz w:val="22"/>
          <w:szCs w:val="22"/>
        </w:rPr>
        <w:t>w zwłoce z zapłatą wynagrodzenia przekraczającą 60 dni, na które Wykonawca należycie</w:t>
      </w:r>
      <w:r w:rsidRPr="001A3987">
        <w:rPr>
          <w:rFonts w:cstheme="minorHAnsi"/>
          <w:color w:val="000000"/>
          <w:sz w:val="22"/>
          <w:szCs w:val="22"/>
        </w:rPr>
        <w:br/>
        <w:t>i w zgodzie z postanowieniami umowy oraz przepisami prawa wystawił fakturę VAT.</w:t>
      </w:r>
    </w:p>
    <w:p w:rsidR="0036642A" w:rsidRPr="001A3987" w:rsidRDefault="0036642A" w:rsidP="006300DC">
      <w:pPr>
        <w:pStyle w:val="Akapitzlist"/>
        <w:numPr>
          <w:ilvl w:val="0"/>
          <w:numId w:val="15"/>
        </w:numPr>
        <w:suppressAutoHyphens/>
        <w:spacing w:line="360" w:lineRule="auto"/>
        <w:ind w:left="0" w:firstLine="0"/>
        <w:jc w:val="both"/>
        <w:rPr>
          <w:rFonts w:cstheme="minorHAnsi"/>
          <w:color w:val="000000"/>
          <w:sz w:val="22"/>
          <w:szCs w:val="22"/>
        </w:rPr>
      </w:pPr>
      <w:r w:rsidRPr="001A3987">
        <w:rPr>
          <w:rFonts w:cstheme="minorHAnsi"/>
          <w:color w:val="000000"/>
          <w:sz w:val="22"/>
          <w:szCs w:val="22"/>
        </w:rPr>
        <w:t>Odstąpienie od umowy powinno nastąpić na piśmie oraz zawierać uzasadnienie przyczyn odstąpienia.</w:t>
      </w:r>
    </w:p>
    <w:p w:rsidR="00750E3B" w:rsidRPr="00975E70" w:rsidRDefault="0036642A" w:rsidP="006300DC">
      <w:pPr>
        <w:pStyle w:val="Akapitzlist"/>
        <w:numPr>
          <w:ilvl w:val="0"/>
          <w:numId w:val="15"/>
        </w:numPr>
        <w:suppressAutoHyphens/>
        <w:spacing w:line="360" w:lineRule="auto"/>
        <w:ind w:left="0" w:firstLine="0"/>
        <w:jc w:val="both"/>
        <w:rPr>
          <w:rFonts w:cstheme="minorHAnsi"/>
          <w:color w:val="000000"/>
          <w:sz w:val="22"/>
          <w:szCs w:val="22"/>
        </w:rPr>
      </w:pPr>
      <w:r w:rsidRPr="00975E70">
        <w:rPr>
          <w:rFonts w:cstheme="minorHAnsi"/>
          <w:color w:val="000000"/>
          <w:sz w:val="22"/>
          <w:szCs w:val="22"/>
        </w:rPr>
        <w:t>Odstąpienie od niniejszej umowy wywiera skutek na przyszłość co do świadczeń wzajemnych stron, niespełnionych do chwili złożenia oświadczenia o odstąpieniu.</w:t>
      </w:r>
    </w:p>
    <w:p w:rsidR="006774E5" w:rsidRPr="00975E70" w:rsidRDefault="006774E5" w:rsidP="006300DC">
      <w:pPr>
        <w:pStyle w:val="Akapitzlist"/>
        <w:numPr>
          <w:ilvl w:val="0"/>
          <w:numId w:val="15"/>
        </w:numPr>
        <w:suppressAutoHyphens/>
        <w:spacing w:line="360" w:lineRule="auto"/>
        <w:ind w:left="0" w:firstLine="0"/>
        <w:jc w:val="both"/>
        <w:rPr>
          <w:rFonts w:cstheme="minorHAnsi"/>
          <w:color w:val="000000"/>
          <w:sz w:val="22"/>
          <w:szCs w:val="22"/>
        </w:rPr>
      </w:pPr>
      <w:r w:rsidRPr="00975E70">
        <w:rPr>
          <w:rFonts w:cstheme="minorHAnsi"/>
          <w:color w:val="000000"/>
          <w:sz w:val="22"/>
          <w:szCs w:val="22"/>
        </w:rPr>
        <w:t xml:space="preserve">Zamawiający ma prawo wstrzymać realizację umowy w przypadku nierealizowania </w:t>
      </w:r>
      <w:r w:rsidR="00756F2B" w:rsidRPr="00975E70">
        <w:rPr>
          <w:rFonts w:cstheme="minorHAnsi"/>
          <w:color w:val="000000"/>
          <w:sz w:val="22"/>
          <w:szCs w:val="22"/>
        </w:rPr>
        <w:t xml:space="preserve">jej </w:t>
      </w:r>
      <w:r w:rsidRPr="00975E70">
        <w:rPr>
          <w:rFonts w:cstheme="minorHAnsi"/>
          <w:color w:val="000000"/>
          <w:sz w:val="22"/>
          <w:szCs w:val="22"/>
        </w:rPr>
        <w:t>zgodnie z kryteriami oceny ofert i zawrzeć umowę zastępczą której kosztami zostanie obciążony Wykonawca</w:t>
      </w:r>
      <w:r w:rsidR="00756F2B" w:rsidRPr="00975E70">
        <w:rPr>
          <w:rFonts w:cstheme="minorHAnsi"/>
          <w:color w:val="000000"/>
          <w:sz w:val="22"/>
          <w:szCs w:val="22"/>
        </w:rPr>
        <w:t>.</w:t>
      </w:r>
    </w:p>
    <w:p w:rsidR="0036642A" w:rsidRPr="00975E70" w:rsidRDefault="0036642A" w:rsidP="00FE49F5">
      <w:pPr>
        <w:pStyle w:val="Nagwek1"/>
      </w:pPr>
      <w:bookmarkStart w:id="13" w:name="_Toc26270181"/>
      <w:r w:rsidRPr="00975E70">
        <w:t>§ 1</w:t>
      </w:r>
      <w:r w:rsidR="00EB2612" w:rsidRPr="00975E70">
        <w:t>3</w:t>
      </w:r>
      <w:r w:rsidR="00F0298F" w:rsidRPr="00975E70">
        <w:t xml:space="preserve"> Zmiany u</w:t>
      </w:r>
      <w:r w:rsidR="00F50812" w:rsidRPr="00975E70">
        <w:t>mowy</w:t>
      </w:r>
      <w:bookmarkEnd w:id="13"/>
    </w:p>
    <w:p w:rsidR="0036642A" w:rsidRPr="00975E70" w:rsidRDefault="0036642A" w:rsidP="006300DC">
      <w:pPr>
        <w:pStyle w:val="Akapitzlist"/>
        <w:numPr>
          <w:ilvl w:val="0"/>
          <w:numId w:val="16"/>
        </w:numPr>
        <w:suppressAutoHyphens/>
        <w:spacing w:line="360" w:lineRule="auto"/>
        <w:ind w:left="0" w:firstLine="0"/>
        <w:jc w:val="both"/>
        <w:rPr>
          <w:rFonts w:cstheme="minorHAnsi"/>
          <w:color w:val="000000"/>
          <w:sz w:val="22"/>
          <w:szCs w:val="22"/>
        </w:rPr>
      </w:pPr>
      <w:r w:rsidRPr="00975E70">
        <w:rPr>
          <w:rFonts w:cstheme="minorHAnsi"/>
          <w:color w:val="000000"/>
          <w:sz w:val="22"/>
          <w:szCs w:val="22"/>
        </w:rPr>
        <w:t>Wszelkie zmiany niniejszej umowy wymagają pod rygorem nieważności formy pisemnej.</w:t>
      </w:r>
    </w:p>
    <w:p w:rsidR="0036642A" w:rsidRPr="00750E3B" w:rsidRDefault="0036642A" w:rsidP="006300DC">
      <w:pPr>
        <w:pStyle w:val="Akapitzlist"/>
        <w:numPr>
          <w:ilvl w:val="0"/>
          <w:numId w:val="16"/>
        </w:numPr>
        <w:suppressAutoHyphens/>
        <w:spacing w:line="360" w:lineRule="auto"/>
        <w:ind w:left="0" w:firstLine="0"/>
        <w:jc w:val="both"/>
        <w:rPr>
          <w:rFonts w:cstheme="minorHAnsi"/>
          <w:color w:val="000000"/>
          <w:sz w:val="22"/>
          <w:szCs w:val="22"/>
        </w:rPr>
      </w:pPr>
      <w:r w:rsidRPr="00750E3B">
        <w:rPr>
          <w:rFonts w:cstheme="minorHAnsi"/>
          <w:color w:val="000000"/>
          <w:sz w:val="22"/>
          <w:szCs w:val="22"/>
        </w:rPr>
        <w:t>W trakcie trwania niniejszej umowy Wykonawca zobowiązuje się do niezwłocznego, pisemnego powia</w:t>
      </w:r>
      <w:r w:rsidRPr="00750E3B">
        <w:rPr>
          <w:rFonts w:cstheme="minorHAnsi"/>
          <w:color w:val="000000"/>
          <w:sz w:val="22"/>
          <w:szCs w:val="22"/>
        </w:rPr>
        <w:softHyphen/>
        <w:t>damiania Zamawiającego o:</w:t>
      </w:r>
    </w:p>
    <w:p w:rsidR="0036642A" w:rsidRPr="00750E3B" w:rsidRDefault="0036642A" w:rsidP="006300DC">
      <w:pPr>
        <w:pStyle w:val="Akapitzlist"/>
        <w:numPr>
          <w:ilvl w:val="0"/>
          <w:numId w:val="17"/>
        </w:numPr>
        <w:suppressAutoHyphens/>
        <w:spacing w:line="360" w:lineRule="auto"/>
        <w:ind w:left="0" w:firstLine="0"/>
        <w:jc w:val="both"/>
        <w:rPr>
          <w:rFonts w:cstheme="minorHAnsi"/>
          <w:color w:val="000000"/>
          <w:sz w:val="22"/>
          <w:szCs w:val="22"/>
        </w:rPr>
      </w:pPr>
      <w:r w:rsidRPr="00750E3B">
        <w:rPr>
          <w:rFonts w:cstheme="minorHAnsi"/>
          <w:color w:val="000000"/>
          <w:sz w:val="22"/>
          <w:szCs w:val="22"/>
        </w:rPr>
        <w:lastRenderedPageBreak/>
        <w:t>zmianie siedziby lub nazwy firmy,</w:t>
      </w:r>
    </w:p>
    <w:p w:rsidR="0036642A" w:rsidRPr="00750E3B" w:rsidRDefault="0036642A" w:rsidP="006300DC">
      <w:pPr>
        <w:pStyle w:val="Akapitzlist"/>
        <w:numPr>
          <w:ilvl w:val="0"/>
          <w:numId w:val="17"/>
        </w:numPr>
        <w:suppressAutoHyphens/>
        <w:spacing w:line="360" w:lineRule="auto"/>
        <w:ind w:left="0" w:firstLine="0"/>
        <w:jc w:val="both"/>
        <w:rPr>
          <w:rFonts w:cstheme="minorHAnsi"/>
          <w:color w:val="000000"/>
          <w:sz w:val="22"/>
          <w:szCs w:val="22"/>
        </w:rPr>
      </w:pPr>
      <w:r w:rsidRPr="00750E3B">
        <w:rPr>
          <w:rFonts w:cstheme="minorHAnsi"/>
          <w:color w:val="000000"/>
          <w:sz w:val="22"/>
          <w:szCs w:val="22"/>
        </w:rPr>
        <w:t>zmianie osób reprezentujących,</w:t>
      </w:r>
    </w:p>
    <w:p w:rsidR="0036642A" w:rsidRPr="00750E3B" w:rsidRDefault="0036642A" w:rsidP="006300DC">
      <w:pPr>
        <w:pStyle w:val="Akapitzlist"/>
        <w:numPr>
          <w:ilvl w:val="0"/>
          <w:numId w:val="17"/>
        </w:numPr>
        <w:suppressAutoHyphens/>
        <w:spacing w:line="360" w:lineRule="auto"/>
        <w:ind w:left="0" w:firstLine="0"/>
        <w:jc w:val="both"/>
        <w:rPr>
          <w:rFonts w:cstheme="minorHAnsi"/>
          <w:color w:val="000000"/>
          <w:sz w:val="22"/>
          <w:szCs w:val="22"/>
        </w:rPr>
      </w:pPr>
      <w:r w:rsidRPr="00750E3B">
        <w:rPr>
          <w:rFonts w:cstheme="minorHAnsi"/>
          <w:color w:val="000000"/>
          <w:sz w:val="22"/>
          <w:szCs w:val="22"/>
        </w:rPr>
        <w:t>wszczęcia postępowania upadłościowego,</w:t>
      </w:r>
    </w:p>
    <w:p w:rsidR="0036642A" w:rsidRPr="00750E3B" w:rsidRDefault="0036642A" w:rsidP="006300DC">
      <w:pPr>
        <w:pStyle w:val="Akapitzlist"/>
        <w:numPr>
          <w:ilvl w:val="0"/>
          <w:numId w:val="17"/>
        </w:numPr>
        <w:suppressAutoHyphens/>
        <w:spacing w:line="360" w:lineRule="auto"/>
        <w:ind w:left="0" w:firstLine="0"/>
        <w:jc w:val="both"/>
        <w:rPr>
          <w:rFonts w:cstheme="minorHAnsi"/>
          <w:color w:val="000000"/>
          <w:sz w:val="22"/>
          <w:szCs w:val="22"/>
        </w:rPr>
      </w:pPr>
      <w:r w:rsidRPr="00750E3B">
        <w:rPr>
          <w:rFonts w:cstheme="minorHAnsi"/>
          <w:color w:val="000000"/>
          <w:sz w:val="22"/>
          <w:szCs w:val="22"/>
        </w:rPr>
        <w:t>ogłoszeniu likwidacji,</w:t>
      </w:r>
    </w:p>
    <w:p w:rsidR="0036642A" w:rsidRPr="00750E3B" w:rsidRDefault="0036642A" w:rsidP="006300DC">
      <w:pPr>
        <w:pStyle w:val="Akapitzlist"/>
        <w:numPr>
          <w:ilvl w:val="0"/>
          <w:numId w:val="17"/>
        </w:numPr>
        <w:suppressAutoHyphens/>
        <w:spacing w:line="360" w:lineRule="auto"/>
        <w:ind w:left="0" w:firstLine="0"/>
        <w:jc w:val="both"/>
        <w:rPr>
          <w:rFonts w:cstheme="minorHAnsi"/>
          <w:color w:val="000000"/>
          <w:sz w:val="22"/>
          <w:szCs w:val="22"/>
        </w:rPr>
      </w:pPr>
      <w:r w:rsidRPr="00750E3B">
        <w:rPr>
          <w:rFonts w:cstheme="minorHAnsi"/>
          <w:color w:val="000000"/>
          <w:sz w:val="22"/>
          <w:szCs w:val="22"/>
        </w:rPr>
        <w:t>zawieszenia działalności,</w:t>
      </w:r>
    </w:p>
    <w:p w:rsidR="0036642A" w:rsidRPr="00750E3B" w:rsidRDefault="0036642A" w:rsidP="006300DC">
      <w:pPr>
        <w:pStyle w:val="Akapitzlist"/>
        <w:numPr>
          <w:ilvl w:val="0"/>
          <w:numId w:val="17"/>
        </w:numPr>
        <w:suppressAutoHyphens/>
        <w:spacing w:line="360" w:lineRule="auto"/>
        <w:ind w:left="0" w:firstLine="0"/>
        <w:jc w:val="both"/>
        <w:rPr>
          <w:rFonts w:cstheme="minorHAnsi"/>
          <w:color w:val="000000"/>
          <w:sz w:val="22"/>
          <w:szCs w:val="22"/>
        </w:rPr>
      </w:pPr>
      <w:r w:rsidRPr="00750E3B">
        <w:rPr>
          <w:rFonts w:cstheme="minorHAnsi"/>
          <w:color w:val="000000"/>
          <w:sz w:val="22"/>
          <w:szCs w:val="22"/>
        </w:rPr>
        <w:t>wszczęcia postępowania układowego, w którym uczestniczy Wykonawca.</w:t>
      </w:r>
    </w:p>
    <w:p w:rsidR="0036642A" w:rsidRPr="00750E3B" w:rsidRDefault="0036642A" w:rsidP="006300DC">
      <w:pPr>
        <w:pStyle w:val="Akapitzlist"/>
        <w:numPr>
          <w:ilvl w:val="0"/>
          <w:numId w:val="16"/>
        </w:numPr>
        <w:spacing w:line="360" w:lineRule="auto"/>
        <w:ind w:left="0" w:firstLine="0"/>
        <w:jc w:val="both"/>
        <w:rPr>
          <w:rFonts w:cstheme="minorHAnsi"/>
          <w:color w:val="000000"/>
          <w:sz w:val="22"/>
          <w:szCs w:val="22"/>
        </w:rPr>
      </w:pPr>
      <w:r w:rsidRPr="00750E3B">
        <w:rPr>
          <w:rFonts w:cstheme="minorHAnsi"/>
          <w:color w:val="000000"/>
          <w:sz w:val="22"/>
          <w:szCs w:val="22"/>
        </w:rPr>
        <w:t>Zamawiający przewiduje możliwość zmian postanowień zawartej umowy w stosunku do treści oferty w następujących przypadkach:</w:t>
      </w:r>
    </w:p>
    <w:p w:rsidR="0036642A" w:rsidRPr="00750E3B" w:rsidRDefault="0036642A" w:rsidP="006300DC">
      <w:pPr>
        <w:pStyle w:val="Akapitzlist"/>
        <w:numPr>
          <w:ilvl w:val="0"/>
          <w:numId w:val="18"/>
        </w:numPr>
        <w:spacing w:line="360" w:lineRule="auto"/>
        <w:ind w:left="0" w:firstLine="0"/>
        <w:jc w:val="both"/>
        <w:rPr>
          <w:rFonts w:eastAsia="Times New Roman" w:cstheme="minorHAnsi"/>
          <w:color w:val="000000"/>
          <w:sz w:val="22"/>
          <w:szCs w:val="22"/>
        </w:rPr>
      </w:pPr>
      <w:r w:rsidRPr="00750E3B">
        <w:rPr>
          <w:rFonts w:eastAsia="Times New Roman" w:cstheme="minorHAnsi"/>
          <w:color w:val="000000"/>
          <w:sz w:val="22"/>
          <w:szCs w:val="22"/>
        </w:rPr>
        <w:t>zmiana strony umowy, tj. jako następstwo prawne wynikające z odrębnych przepi</w:t>
      </w:r>
      <w:r w:rsidR="00750E3B">
        <w:rPr>
          <w:rFonts w:eastAsia="Times New Roman" w:cstheme="minorHAnsi"/>
          <w:color w:val="000000"/>
          <w:sz w:val="22"/>
          <w:szCs w:val="22"/>
        </w:rPr>
        <w:t>sów,</w:t>
      </w:r>
    </w:p>
    <w:p w:rsidR="00750E3B" w:rsidRPr="00750E3B" w:rsidRDefault="0036642A" w:rsidP="006300DC">
      <w:pPr>
        <w:pStyle w:val="Akapitzlist"/>
        <w:numPr>
          <w:ilvl w:val="0"/>
          <w:numId w:val="18"/>
        </w:numPr>
        <w:spacing w:line="360" w:lineRule="auto"/>
        <w:ind w:left="0" w:firstLine="0"/>
        <w:rPr>
          <w:rFonts w:cstheme="minorHAnsi"/>
          <w:sz w:val="22"/>
          <w:szCs w:val="22"/>
        </w:rPr>
      </w:pPr>
      <w:r w:rsidRPr="00750E3B">
        <w:rPr>
          <w:rFonts w:eastAsia="Times New Roman" w:cstheme="minorHAnsi"/>
          <w:color w:val="000000"/>
          <w:sz w:val="22"/>
          <w:szCs w:val="22"/>
        </w:rPr>
        <w:t xml:space="preserve">zmiana wysokości wynagrodzenia w przypadku zmiany w obowiązujących przepisach, jeżeli zgodnie z nimi konieczne będzie dostosowanie treści umowy do aktualnego stanu </w:t>
      </w:r>
      <w:r w:rsidR="00750E3B" w:rsidRPr="00750E3B">
        <w:rPr>
          <w:rFonts w:eastAsia="Times New Roman" w:cstheme="minorHAnsi"/>
          <w:color w:val="000000"/>
          <w:sz w:val="22"/>
          <w:szCs w:val="22"/>
        </w:rPr>
        <w:t>prawnego, tj. zmiana stawki VAT</w:t>
      </w:r>
      <w:r w:rsidR="00750E3B">
        <w:rPr>
          <w:rFonts w:eastAsia="Times New Roman" w:cstheme="minorHAnsi"/>
          <w:color w:val="000000"/>
          <w:sz w:val="22"/>
          <w:szCs w:val="22"/>
        </w:rPr>
        <w:t>,</w:t>
      </w:r>
    </w:p>
    <w:p w:rsidR="0036642A" w:rsidRPr="00750E3B" w:rsidRDefault="0036642A" w:rsidP="006300DC">
      <w:pPr>
        <w:pStyle w:val="Akapitzlist"/>
        <w:numPr>
          <w:ilvl w:val="0"/>
          <w:numId w:val="16"/>
        </w:numPr>
        <w:spacing w:line="360" w:lineRule="auto"/>
        <w:ind w:left="0" w:firstLine="0"/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750E3B">
        <w:rPr>
          <w:rFonts w:asciiTheme="minorHAnsi" w:eastAsia="Times New Roman" w:hAnsiTheme="minorHAnsi" w:cstheme="minorHAnsi"/>
          <w:color w:val="000000"/>
          <w:sz w:val="22"/>
          <w:szCs w:val="22"/>
        </w:rPr>
        <w:t>Ciężar dowodowy dotyczący udokumentowania w/w okoliczności potwierdzających, że zmiany te będą miały wpływ na koszty wykonania zamówienia spoczywa na Wykonawcy.</w:t>
      </w:r>
    </w:p>
    <w:p w:rsidR="0036642A" w:rsidRPr="00E90A32" w:rsidRDefault="0036642A" w:rsidP="00FE49F5">
      <w:pPr>
        <w:pStyle w:val="Nagwek1"/>
      </w:pPr>
      <w:bookmarkStart w:id="14" w:name="_Toc26270182"/>
      <w:r w:rsidRPr="00E90A32">
        <w:t>§ 1</w:t>
      </w:r>
      <w:r w:rsidR="00EB2612">
        <w:t>4</w:t>
      </w:r>
      <w:r w:rsidR="00E90A32" w:rsidRPr="00E90A32">
        <w:t xml:space="preserve"> Kontakt i korespondencja</w:t>
      </w:r>
      <w:bookmarkEnd w:id="14"/>
    </w:p>
    <w:p w:rsidR="0036642A" w:rsidRPr="00750E3B" w:rsidRDefault="0036642A" w:rsidP="006300DC">
      <w:pPr>
        <w:pStyle w:val="Akapitzlist"/>
        <w:numPr>
          <w:ilvl w:val="0"/>
          <w:numId w:val="19"/>
        </w:numPr>
        <w:suppressAutoHyphens/>
        <w:spacing w:line="360" w:lineRule="auto"/>
        <w:ind w:left="0" w:firstLine="0"/>
        <w:jc w:val="both"/>
        <w:rPr>
          <w:rFonts w:cstheme="minorHAnsi"/>
          <w:color w:val="000000"/>
          <w:sz w:val="22"/>
          <w:szCs w:val="22"/>
        </w:rPr>
      </w:pPr>
      <w:r w:rsidRPr="00750E3B">
        <w:rPr>
          <w:rFonts w:cstheme="minorHAnsi"/>
          <w:color w:val="000000"/>
          <w:sz w:val="22"/>
          <w:szCs w:val="22"/>
        </w:rPr>
        <w:t>Wszelkie zawiadomienia, zapytania lub informacje odnoszące się do lub wynikające</w:t>
      </w:r>
      <w:r w:rsidRPr="00750E3B">
        <w:rPr>
          <w:rFonts w:cstheme="minorHAnsi"/>
          <w:color w:val="000000"/>
          <w:sz w:val="22"/>
          <w:szCs w:val="22"/>
        </w:rPr>
        <w:br/>
        <w:t>z realizacji przedmiotu umowy, dla zachowania swojej ważności, wymagają formy pisemnej lub elektronicznej.</w:t>
      </w:r>
    </w:p>
    <w:p w:rsidR="0036642A" w:rsidRPr="00750E3B" w:rsidRDefault="0036642A" w:rsidP="006300DC">
      <w:pPr>
        <w:pStyle w:val="Akapitzlist"/>
        <w:numPr>
          <w:ilvl w:val="0"/>
          <w:numId w:val="19"/>
        </w:numPr>
        <w:suppressAutoHyphens/>
        <w:spacing w:line="360" w:lineRule="auto"/>
        <w:ind w:left="0" w:firstLine="0"/>
        <w:jc w:val="both"/>
        <w:rPr>
          <w:rFonts w:cstheme="minorHAnsi"/>
          <w:color w:val="000000"/>
          <w:sz w:val="22"/>
          <w:szCs w:val="22"/>
        </w:rPr>
      </w:pPr>
      <w:r w:rsidRPr="00750E3B">
        <w:rPr>
          <w:rFonts w:cstheme="minorHAnsi"/>
          <w:color w:val="000000"/>
          <w:sz w:val="22"/>
          <w:szCs w:val="22"/>
        </w:rPr>
        <w:t>Pisma Stron powinny powoływać się na tytuł umowy i datę jej zawarcia. Za datę otrzymania dokumentów, o których mowa w pkt 1, Strony uznają dzień ich przekazania pocztą elektroniczną lub faksem, jeżeli ich treść zostanie niezwłocznie potwierdzona pisemnie, chyba, że postanowienia umowy stanowią inaczej.</w:t>
      </w:r>
    </w:p>
    <w:p w:rsidR="0036642A" w:rsidRPr="00750E3B" w:rsidRDefault="0036642A" w:rsidP="006300DC">
      <w:pPr>
        <w:pStyle w:val="Akapitzlist"/>
        <w:numPr>
          <w:ilvl w:val="0"/>
          <w:numId w:val="19"/>
        </w:numPr>
        <w:suppressAutoHyphens/>
        <w:spacing w:line="360" w:lineRule="auto"/>
        <w:ind w:left="0" w:firstLine="0"/>
        <w:jc w:val="both"/>
        <w:rPr>
          <w:rFonts w:cstheme="minorHAnsi"/>
          <w:color w:val="000000"/>
          <w:sz w:val="22"/>
          <w:szCs w:val="22"/>
        </w:rPr>
      </w:pPr>
      <w:r w:rsidRPr="00750E3B">
        <w:rPr>
          <w:rFonts w:cstheme="minorHAnsi"/>
          <w:color w:val="000000"/>
          <w:sz w:val="22"/>
          <w:szCs w:val="22"/>
        </w:rPr>
        <w:t xml:space="preserve">Zamawiający zastrzega sobie prawo kontroli </w:t>
      </w:r>
      <w:r w:rsidR="004C15DD">
        <w:rPr>
          <w:rFonts w:cstheme="minorHAnsi"/>
          <w:color w:val="000000"/>
          <w:sz w:val="22"/>
          <w:szCs w:val="22"/>
        </w:rPr>
        <w:t>wykonywania przedmiotu zamówienia</w:t>
      </w:r>
      <w:r w:rsidRPr="00750E3B">
        <w:rPr>
          <w:rFonts w:cstheme="minorHAnsi"/>
          <w:color w:val="000000"/>
          <w:sz w:val="22"/>
          <w:szCs w:val="22"/>
        </w:rPr>
        <w:t xml:space="preserve"> bez powiadomienia Wykonawcy.</w:t>
      </w:r>
    </w:p>
    <w:p w:rsidR="0036642A" w:rsidRPr="00875D49" w:rsidRDefault="0036642A" w:rsidP="006300DC">
      <w:pPr>
        <w:pStyle w:val="Akapitzlist"/>
        <w:numPr>
          <w:ilvl w:val="0"/>
          <w:numId w:val="19"/>
        </w:numPr>
        <w:suppressAutoHyphens/>
        <w:spacing w:line="360" w:lineRule="auto"/>
        <w:ind w:left="0" w:firstLine="0"/>
        <w:jc w:val="both"/>
        <w:rPr>
          <w:rFonts w:cstheme="minorHAnsi"/>
          <w:color w:val="000000"/>
          <w:sz w:val="22"/>
          <w:szCs w:val="22"/>
        </w:rPr>
      </w:pPr>
      <w:r w:rsidRPr="00875D49">
        <w:rPr>
          <w:rFonts w:cstheme="minorHAnsi"/>
          <w:color w:val="000000"/>
          <w:sz w:val="22"/>
          <w:szCs w:val="22"/>
        </w:rPr>
        <w:t>Zamawiający upoważnia do przeprowadzenia czynności kontrolnych i odbiorczych pracowników Referatu Gospodarki Odpadami i Ochrony Środowiska Urzędu M</w:t>
      </w:r>
      <w:r w:rsidR="00750E3B" w:rsidRPr="00875D49">
        <w:rPr>
          <w:rFonts w:cstheme="minorHAnsi"/>
          <w:color w:val="000000"/>
          <w:sz w:val="22"/>
          <w:szCs w:val="22"/>
        </w:rPr>
        <w:t>iasta</w:t>
      </w:r>
      <w:r w:rsidRPr="00875D49">
        <w:rPr>
          <w:rFonts w:cstheme="minorHAnsi"/>
          <w:color w:val="000000"/>
          <w:sz w:val="22"/>
          <w:szCs w:val="22"/>
        </w:rPr>
        <w:t xml:space="preserve"> w </w:t>
      </w:r>
      <w:proofErr w:type="spellStart"/>
      <w:r w:rsidRPr="00875D49">
        <w:rPr>
          <w:rFonts w:cstheme="minorHAnsi"/>
          <w:color w:val="000000"/>
          <w:sz w:val="22"/>
          <w:szCs w:val="22"/>
        </w:rPr>
        <w:t>Skarżysku-Kamiennej</w:t>
      </w:r>
      <w:proofErr w:type="spellEnd"/>
      <w:r w:rsidRPr="00875D49">
        <w:rPr>
          <w:rFonts w:cstheme="minorHAnsi"/>
          <w:color w:val="000000"/>
          <w:sz w:val="22"/>
          <w:szCs w:val="22"/>
        </w:rPr>
        <w:t>.</w:t>
      </w:r>
    </w:p>
    <w:p w:rsidR="0036642A" w:rsidRDefault="00CA3B3E" w:rsidP="00875D49">
      <w:pPr>
        <w:suppressAutoHyphens/>
        <w:spacing w:after="0" w:line="360" w:lineRule="auto"/>
        <w:jc w:val="both"/>
        <w:rPr>
          <w:rFonts w:cstheme="minorHAnsi"/>
          <w:color w:val="000000"/>
        </w:rPr>
      </w:pPr>
      <w:r w:rsidRPr="00875D49">
        <w:rPr>
          <w:rFonts w:cstheme="minorHAnsi"/>
          <w:color w:val="000000"/>
        </w:rPr>
        <w:t>O</w:t>
      </w:r>
      <w:r w:rsidR="0036642A" w:rsidRPr="00875D49">
        <w:rPr>
          <w:rFonts w:cstheme="minorHAnsi"/>
          <w:color w:val="000000"/>
        </w:rPr>
        <w:t>sobą upoważnioną do kontaktu z Zamawiającym ze strony Wykonawcy będzie</w:t>
      </w:r>
      <w:r w:rsidR="0036642A" w:rsidRPr="00750E3B">
        <w:rPr>
          <w:rFonts w:cstheme="minorHAnsi"/>
          <w:color w:val="000000"/>
        </w:rPr>
        <w:t xml:space="preserve"> </w:t>
      </w:r>
      <w:r w:rsidR="00875D49">
        <w:rPr>
          <w:rFonts w:cstheme="minorHAnsi"/>
          <w:color w:val="000000"/>
        </w:rPr>
        <w:t>………………………………………………………………….</w:t>
      </w:r>
    </w:p>
    <w:p w:rsidR="001A6B99" w:rsidRPr="00750E3B" w:rsidRDefault="001A6B99" w:rsidP="00875D49">
      <w:pPr>
        <w:suppressAutoHyphens/>
        <w:spacing w:after="0" w:line="36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e-mail: odpady@um.skarzysko.pl</w:t>
      </w:r>
    </w:p>
    <w:p w:rsidR="00BB2E2C" w:rsidRPr="003A14DA" w:rsidRDefault="00BB2E2C" w:rsidP="00B62E34">
      <w:pPr>
        <w:suppressAutoHyphens/>
        <w:spacing w:after="0" w:line="360" w:lineRule="auto"/>
        <w:jc w:val="both"/>
        <w:rPr>
          <w:rFonts w:cstheme="minorHAnsi"/>
          <w:color w:val="000000"/>
        </w:rPr>
      </w:pPr>
      <w:r w:rsidRPr="003A14DA">
        <w:rPr>
          <w:rFonts w:cstheme="minorHAnsi"/>
          <w:color w:val="000000"/>
        </w:rPr>
        <w:t>Biuro Obsługi będzie działał</w:t>
      </w:r>
      <w:r w:rsidR="002A594B">
        <w:rPr>
          <w:rFonts w:cstheme="minorHAnsi"/>
          <w:color w:val="000000"/>
        </w:rPr>
        <w:t>o</w:t>
      </w:r>
      <w:r w:rsidRPr="003A14DA">
        <w:rPr>
          <w:rFonts w:cstheme="minorHAnsi"/>
          <w:color w:val="000000"/>
        </w:rPr>
        <w:t xml:space="preserve"> pod adresem:</w:t>
      </w:r>
    </w:p>
    <w:p w:rsidR="00BB2E2C" w:rsidRPr="003A14DA" w:rsidRDefault="00875D49" w:rsidP="00B62E34">
      <w:pPr>
        <w:suppressAutoHyphens/>
        <w:spacing w:after="0" w:line="36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………………………………………………………………….</w:t>
      </w:r>
    </w:p>
    <w:p w:rsidR="00BB2E2C" w:rsidRPr="003A14DA" w:rsidRDefault="00BB2E2C" w:rsidP="00B62E34">
      <w:pPr>
        <w:suppressAutoHyphens/>
        <w:spacing w:after="0" w:line="360" w:lineRule="auto"/>
        <w:jc w:val="both"/>
        <w:rPr>
          <w:rFonts w:cstheme="minorHAnsi"/>
          <w:color w:val="000000"/>
        </w:rPr>
      </w:pPr>
      <w:r w:rsidRPr="003A14DA">
        <w:rPr>
          <w:rFonts w:cstheme="minorHAnsi"/>
          <w:color w:val="000000"/>
        </w:rPr>
        <w:t>Telefon</w:t>
      </w:r>
      <w:r w:rsidR="00875D49">
        <w:rPr>
          <w:rFonts w:cstheme="minorHAnsi"/>
          <w:color w:val="000000"/>
        </w:rPr>
        <w:t>: ………………………………………………………………….</w:t>
      </w:r>
    </w:p>
    <w:p w:rsidR="0036642A" w:rsidRPr="00750E3B" w:rsidRDefault="0036642A" w:rsidP="006300DC">
      <w:pPr>
        <w:pStyle w:val="Akapitzlist"/>
        <w:numPr>
          <w:ilvl w:val="0"/>
          <w:numId w:val="19"/>
        </w:numPr>
        <w:suppressAutoHyphens/>
        <w:spacing w:line="360" w:lineRule="auto"/>
        <w:ind w:left="0" w:firstLine="0"/>
        <w:jc w:val="both"/>
        <w:rPr>
          <w:rFonts w:cstheme="minorHAnsi"/>
          <w:color w:val="000000"/>
          <w:sz w:val="22"/>
          <w:szCs w:val="22"/>
        </w:rPr>
      </w:pPr>
      <w:r w:rsidRPr="00750E3B">
        <w:rPr>
          <w:rFonts w:cstheme="minorHAnsi"/>
          <w:color w:val="000000"/>
          <w:sz w:val="22"/>
          <w:szCs w:val="22"/>
        </w:rPr>
        <w:lastRenderedPageBreak/>
        <w:t xml:space="preserve">Zmiana danych wskazanych w </w:t>
      </w:r>
      <w:r w:rsidR="00750E3B" w:rsidRPr="00750E3B">
        <w:rPr>
          <w:rFonts w:cstheme="minorHAnsi"/>
          <w:color w:val="000000"/>
          <w:sz w:val="22"/>
          <w:szCs w:val="22"/>
        </w:rPr>
        <w:t>ust</w:t>
      </w:r>
      <w:r w:rsidRPr="00750E3B">
        <w:rPr>
          <w:rFonts w:cstheme="minorHAnsi"/>
          <w:color w:val="000000"/>
          <w:sz w:val="22"/>
          <w:szCs w:val="22"/>
        </w:rPr>
        <w:t xml:space="preserve"> </w:t>
      </w:r>
      <w:r w:rsidR="00E90A32">
        <w:rPr>
          <w:rFonts w:cstheme="minorHAnsi"/>
          <w:color w:val="000000"/>
          <w:sz w:val="22"/>
          <w:szCs w:val="22"/>
        </w:rPr>
        <w:t>4</w:t>
      </w:r>
      <w:r w:rsidRPr="00750E3B">
        <w:rPr>
          <w:rFonts w:cstheme="minorHAnsi"/>
          <w:color w:val="000000"/>
          <w:sz w:val="22"/>
          <w:szCs w:val="22"/>
        </w:rPr>
        <w:t>, nie stanowi zmiany umowy i wymaga jedynie pisemnego powiadomienia drugiej Strony.</w:t>
      </w:r>
    </w:p>
    <w:p w:rsidR="0036642A" w:rsidRPr="00E90A32" w:rsidRDefault="0036642A" w:rsidP="00FE49F5">
      <w:pPr>
        <w:pStyle w:val="Nagwek1"/>
      </w:pPr>
      <w:bookmarkStart w:id="15" w:name="_Toc26270183"/>
      <w:r w:rsidRPr="00E90A32">
        <w:t>§ 1</w:t>
      </w:r>
      <w:r w:rsidR="00EB2612">
        <w:t>5</w:t>
      </w:r>
      <w:r w:rsidR="00E90A32" w:rsidRPr="00E90A32">
        <w:t xml:space="preserve"> Spory</w:t>
      </w:r>
      <w:bookmarkEnd w:id="15"/>
    </w:p>
    <w:p w:rsidR="0036642A" w:rsidRPr="00750E3B" w:rsidRDefault="0036642A" w:rsidP="006300DC">
      <w:pPr>
        <w:pStyle w:val="Akapitzlist"/>
        <w:numPr>
          <w:ilvl w:val="0"/>
          <w:numId w:val="20"/>
        </w:numPr>
        <w:suppressAutoHyphens/>
        <w:spacing w:line="360" w:lineRule="auto"/>
        <w:ind w:left="0" w:firstLine="0"/>
        <w:jc w:val="both"/>
        <w:rPr>
          <w:rFonts w:cstheme="minorHAnsi"/>
          <w:color w:val="000000"/>
          <w:sz w:val="22"/>
          <w:szCs w:val="22"/>
        </w:rPr>
      </w:pPr>
      <w:r w:rsidRPr="00750E3B">
        <w:rPr>
          <w:rFonts w:cstheme="minorHAnsi"/>
          <w:color w:val="000000"/>
          <w:sz w:val="22"/>
          <w:szCs w:val="22"/>
        </w:rPr>
        <w:t>Zamawiający i Wykonawca podejmą starania, by rozstrzygnąć ewentualne spory i niepo</w:t>
      </w:r>
      <w:r w:rsidRPr="00750E3B">
        <w:rPr>
          <w:rFonts w:cstheme="minorHAnsi"/>
          <w:color w:val="000000"/>
          <w:sz w:val="22"/>
          <w:szCs w:val="22"/>
        </w:rPr>
        <w:softHyphen/>
        <w:t>rozumienia wynikające z umowy ugodowo poprzez bezpośrednie negocjacje.</w:t>
      </w:r>
    </w:p>
    <w:p w:rsidR="0036642A" w:rsidRPr="00750E3B" w:rsidRDefault="0036642A" w:rsidP="006300DC">
      <w:pPr>
        <w:pStyle w:val="Akapitzlist"/>
        <w:numPr>
          <w:ilvl w:val="0"/>
          <w:numId w:val="20"/>
        </w:numPr>
        <w:suppressAutoHyphens/>
        <w:spacing w:line="360" w:lineRule="auto"/>
        <w:ind w:left="0" w:firstLine="0"/>
        <w:jc w:val="both"/>
        <w:rPr>
          <w:rFonts w:cstheme="minorHAnsi"/>
          <w:color w:val="000000"/>
          <w:sz w:val="22"/>
          <w:szCs w:val="22"/>
        </w:rPr>
      </w:pPr>
      <w:r w:rsidRPr="00750E3B">
        <w:rPr>
          <w:rFonts w:cstheme="minorHAnsi"/>
          <w:color w:val="000000"/>
          <w:sz w:val="22"/>
          <w:szCs w:val="22"/>
        </w:rPr>
        <w:t>Jeżeli Zamawiający i Wykonawca nie będą w stanie rozstrzygnąć sporu ugodowo, spór zostanie rozstrzygnięty przez sąd właściwy dla siedziby Zamawiającego.</w:t>
      </w:r>
    </w:p>
    <w:p w:rsidR="0036642A" w:rsidRPr="00750E3B" w:rsidRDefault="0036642A" w:rsidP="006300DC">
      <w:pPr>
        <w:pStyle w:val="Akapitzlist"/>
        <w:numPr>
          <w:ilvl w:val="0"/>
          <w:numId w:val="20"/>
        </w:numPr>
        <w:suppressAutoHyphens/>
        <w:spacing w:line="360" w:lineRule="auto"/>
        <w:ind w:left="0" w:firstLine="0"/>
        <w:jc w:val="both"/>
        <w:rPr>
          <w:rFonts w:cstheme="minorHAnsi"/>
          <w:color w:val="000000"/>
        </w:rPr>
      </w:pPr>
      <w:r w:rsidRPr="00750E3B">
        <w:rPr>
          <w:rFonts w:cstheme="minorHAnsi"/>
          <w:color w:val="000000"/>
          <w:sz w:val="22"/>
          <w:szCs w:val="22"/>
        </w:rPr>
        <w:t>W sprawach nieuregulowanych niniejszą umową zastosowanie mają przepisy Kodeksu cywilnego i Prawa zamówień publicznych.</w:t>
      </w:r>
    </w:p>
    <w:p w:rsidR="0036642A" w:rsidRPr="00E90A32" w:rsidRDefault="0036642A" w:rsidP="00FE49F5">
      <w:pPr>
        <w:pStyle w:val="Nagwek1"/>
      </w:pPr>
      <w:bookmarkStart w:id="16" w:name="_Toc26270184"/>
      <w:r w:rsidRPr="00E90A32">
        <w:t>§ 1</w:t>
      </w:r>
      <w:r w:rsidR="00EB2612">
        <w:t>6</w:t>
      </w:r>
      <w:r w:rsidR="00E90A32" w:rsidRPr="00E90A32">
        <w:t xml:space="preserve"> Poufność</w:t>
      </w:r>
      <w:bookmarkEnd w:id="16"/>
    </w:p>
    <w:p w:rsidR="0036642A" w:rsidRPr="00875D49" w:rsidRDefault="0036642A" w:rsidP="006300DC">
      <w:pPr>
        <w:pStyle w:val="Akapitzlist"/>
        <w:numPr>
          <w:ilvl w:val="0"/>
          <w:numId w:val="21"/>
        </w:numPr>
        <w:spacing w:line="360" w:lineRule="auto"/>
        <w:ind w:left="0" w:firstLine="0"/>
        <w:jc w:val="both"/>
        <w:rPr>
          <w:rFonts w:cstheme="minorHAnsi"/>
          <w:color w:val="000000"/>
          <w:sz w:val="22"/>
          <w:szCs w:val="22"/>
        </w:rPr>
      </w:pPr>
      <w:r w:rsidRPr="00875D49">
        <w:rPr>
          <w:rFonts w:cstheme="minorHAnsi"/>
          <w:color w:val="000000"/>
          <w:sz w:val="22"/>
          <w:szCs w:val="22"/>
        </w:rPr>
        <w:t xml:space="preserve">Strony zobowiązują się do zachowania w tajemnicy i wykorzystania wyłącznie w celu wykonania </w:t>
      </w:r>
      <w:r w:rsidR="00F0298F">
        <w:rPr>
          <w:rFonts w:cstheme="minorHAnsi"/>
          <w:color w:val="000000"/>
          <w:sz w:val="22"/>
          <w:szCs w:val="22"/>
        </w:rPr>
        <w:t>u</w:t>
      </w:r>
      <w:r w:rsidRPr="00875D49">
        <w:rPr>
          <w:rFonts w:cstheme="minorHAnsi"/>
          <w:color w:val="000000"/>
          <w:sz w:val="22"/>
          <w:szCs w:val="22"/>
        </w:rPr>
        <w:t>mowy wszelkich informacji, uzy</w:t>
      </w:r>
      <w:r w:rsidR="00F0298F">
        <w:rPr>
          <w:rFonts w:cstheme="minorHAnsi"/>
          <w:color w:val="000000"/>
          <w:sz w:val="22"/>
          <w:szCs w:val="22"/>
        </w:rPr>
        <w:t>skanych w związku z realizacją u</w:t>
      </w:r>
      <w:r w:rsidRPr="00875D49">
        <w:rPr>
          <w:rFonts w:cstheme="minorHAnsi"/>
          <w:color w:val="000000"/>
          <w:sz w:val="22"/>
          <w:szCs w:val="22"/>
        </w:rPr>
        <w:t>mowy, których ujawnienie lub wykorzystanie w innym celu przez jedną ze Stron mogłoby narazić na szkodę interesy handlowe drugiej strony.</w:t>
      </w:r>
    </w:p>
    <w:p w:rsidR="0036642A" w:rsidRPr="000D5CB8" w:rsidRDefault="0036642A" w:rsidP="006300DC">
      <w:pPr>
        <w:pStyle w:val="Akapitzlist"/>
        <w:numPr>
          <w:ilvl w:val="0"/>
          <w:numId w:val="21"/>
        </w:numPr>
        <w:spacing w:line="360" w:lineRule="auto"/>
        <w:ind w:left="0" w:firstLine="0"/>
        <w:jc w:val="both"/>
        <w:rPr>
          <w:rFonts w:cstheme="minorHAnsi"/>
          <w:color w:val="000000"/>
          <w:sz w:val="22"/>
          <w:szCs w:val="22"/>
        </w:rPr>
      </w:pPr>
      <w:r w:rsidRPr="00875D49">
        <w:rPr>
          <w:rFonts w:cstheme="minorHAnsi"/>
          <w:color w:val="000000"/>
          <w:sz w:val="22"/>
          <w:szCs w:val="22"/>
        </w:rPr>
        <w:t>Strony są uprawnione do przekazywania info</w:t>
      </w:r>
      <w:r w:rsidR="00F0298F">
        <w:rPr>
          <w:rFonts w:cstheme="minorHAnsi"/>
          <w:color w:val="000000"/>
          <w:sz w:val="22"/>
          <w:szCs w:val="22"/>
        </w:rPr>
        <w:t>rmacji związanych z realizacją u</w:t>
      </w:r>
      <w:r w:rsidRPr="00875D49">
        <w:rPr>
          <w:rFonts w:cstheme="minorHAnsi"/>
          <w:color w:val="000000"/>
          <w:sz w:val="22"/>
          <w:szCs w:val="22"/>
        </w:rPr>
        <w:t>mowy Personelowi i Podwykonawcom, gdy jest to konieczne do pra</w:t>
      </w:r>
      <w:r w:rsidR="00F0298F">
        <w:rPr>
          <w:rFonts w:cstheme="minorHAnsi"/>
          <w:color w:val="000000"/>
          <w:sz w:val="22"/>
          <w:szCs w:val="22"/>
        </w:rPr>
        <w:t>widłowej realizacji Przedmiotu u</w:t>
      </w:r>
      <w:r w:rsidRPr="00875D49">
        <w:rPr>
          <w:rFonts w:cstheme="minorHAnsi"/>
          <w:color w:val="000000"/>
          <w:sz w:val="22"/>
          <w:szCs w:val="22"/>
        </w:rPr>
        <w:t xml:space="preserve">mowy. W takim przypadku, Strony ponoszą odpowiedzialność za </w:t>
      </w:r>
      <w:r w:rsidRPr="000D5CB8">
        <w:rPr>
          <w:rFonts w:cstheme="minorHAnsi"/>
          <w:color w:val="000000"/>
          <w:sz w:val="22"/>
          <w:szCs w:val="22"/>
        </w:rPr>
        <w:t>naruszenie zasad poufności przez Personel i Podwykonawców, jak za własne działania bądź zaniechania.</w:t>
      </w:r>
    </w:p>
    <w:p w:rsidR="000D5CB8" w:rsidRDefault="000D5CB8" w:rsidP="000D5CB8">
      <w:pPr>
        <w:pStyle w:val="Nagwek1"/>
      </w:pPr>
      <w:r w:rsidRPr="000D5CB8">
        <w:t>§ 17</w:t>
      </w:r>
      <w:r>
        <w:t xml:space="preserve"> Ochrona danych osobowych</w:t>
      </w:r>
    </w:p>
    <w:p w:rsidR="000D5CB8" w:rsidRPr="000D5CB8" w:rsidRDefault="000D5CB8" w:rsidP="000D5CB8">
      <w:pPr>
        <w:pStyle w:val="Akapitzlist"/>
        <w:numPr>
          <w:ilvl w:val="0"/>
          <w:numId w:val="31"/>
        </w:numPr>
        <w:spacing w:line="360" w:lineRule="auto"/>
        <w:ind w:left="0" w:firstLine="0"/>
        <w:jc w:val="both"/>
        <w:rPr>
          <w:sz w:val="22"/>
          <w:szCs w:val="22"/>
        </w:rPr>
      </w:pPr>
      <w:r w:rsidRPr="000D5CB8">
        <w:rPr>
          <w:sz w:val="22"/>
          <w:szCs w:val="22"/>
        </w:rPr>
        <w:t>Strony zgodnie oświadczają, iż zapewniają przestrzeganie zasad przetwarzania i ochrony danych osobowych, zgodnie z przepisami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ustawy o ochronie danych osobowych, które będą przekazywane lub udostępnione w związku lub w wyniku realizacji postanowień niniejszej umowy.</w:t>
      </w:r>
    </w:p>
    <w:p w:rsidR="000D5CB8" w:rsidRPr="000D5CB8" w:rsidRDefault="000D5CB8" w:rsidP="000D5CB8">
      <w:pPr>
        <w:pStyle w:val="Akapitzlist"/>
        <w:numPr>
          <w:ilvl w:val="0"/>
          <w:numId w:val="31"/>
        </w:numPr>
        <w:spacing w:line="360" w:lineRule="auto"/>
        <w:ind w:left="0" w:firstLine="0"/>
        <w:jc w:val="both"/>
        <w:rPr>
          <w:sz w:val="22"/>
          <w:szCs w:val="22"/>
        </w:rPr>
      </w:pPr>
      <w:r w:rsidRPr="000D5CB8">
        <w:rPr>
          <w:sz w:val="22"/>
          <w:szCs w:val="22"/>
        </w:rPr>
        <w:t xml:space="preserve">Wykonawca i Zamawiający zobowiązują się nie ujawniać, nie przekazywać, nie przetwarzać, nie wykorzystywać dla celów własnych lub osób trzecich danych opisanych w ust. 1 jak również wszelkich innych informacji lub danych przekazanych w związku lub w celu realizacji niniejszej umowy, chyba że stan tajemnicy wobec tych informacji lub danych ustał i są one znane publicznie lub ich ujawnienia zażąda uprawniony organ w przewidzianej prawem formie i treści, jednakże wówczas tylko w niezbędnym zakresie. Obowiązek zachowania poufności nie ma ograniczeń czasowych i nie </w:t>
      </w:r>
      <w:r w:rsidRPr="000D5CB8">
        <w:rPr>
          <w:sz w:val="22"/>
          <w:szCs w:val="22"/>
        </w:rPr>
        <w:lastRenderedPageBreak/>
        <w:t>wygasa po rozwiązaniu umowy. Obowiązek ten obejmuje zarówno informacje wynikające z niniejszej umowy jak również informacje uzyskane przez Wykonawcę lub pracowników Wykonawcy oraz osoby, którymi się posługuje w związku lub przy okazji wykonywania niniejszej umowy.</w:t>
      </w:r>
    </w:p>
    <w:p w:rsidR="000D5CB8" w:rsidRPr="000D5CB8" w:rsidRDefault="000D5CB8" w:rsidP="000D5CB8">
      <w:pPr>
        <w:pStyle w:val="Akapitzlist"/>
        <w:numPr>
          <w:ilvl w:val="0"/>
          <w:numId w:val="31"/>
        </w:numPr>
        <w:spacing w:line="360" w:lineRule="auto"/>
        <w:ind w:left="0" w:firstLine="0"/>
        <w:jc w:val="both"/>
        <w:rPr>
          <w:sz w:val="22"/>
          <w:szCs w:val="22"/>
        </w:rPr>
      </w:pPr>
      <w:r w:rsidRPr="000D5CB8">
        <w:rPr>
          <w:sz w:val="22"/>
          <w:szCs w:val="22"/>
        </w:rPr>
        <w:t>Wykonawca ponosi odpowiedzialność za ewentualne skutki udostępnienia, przekazania, przetworzenia, wykorzystania dla celów własnych lub osób trzecich danych lub informacji opisanych w ust. 1-2, lub inne działania lub zaniechania skutkujące lub mogące skutkować wykorzystaniem tych danych w celu innym niż realizacja przedmiotu umowy.</w:t>
      </w:r>
    </w:p>
    <w:p w:rsidR="000D5CB8" w:rsidRPr="000D5CB8" w:rsidRDefault="000D5CB8" w:rsidP="000D5CB8">
      <w:pPr>
        <w:pStyle w:val="Akapitzlist"/>
        <w:numPr>
          <w:ilvl w:val="0"/>
          <w:numId w:val="31"/>
        </w:numPr>
        <w:spacing w:line="360" w:lineRule="auto"/>
        <w:ind w:left="0" w:firstLine="0"/>
        <w:jc w:val="both"/>
        <w:rPr>
          <w:sz w:val="22"/>
          <w:szCs w:val="22"/>
        </w:rPr>
      </w:pPr>
      <w:r w:rsidRPr="000D5CB8">
        <w:rPr>
          <w:sz w:val="22"/>
          <w:szCs w:val="22"/>
        </w:rPr>
        <w:t>Wykonawca oświadcza, że sposób pozyskiwania, wysyłania i przetwarzania danych lub informacji opisanych w ustępach powyżej spełnia wymogi określone w RODO, ustawie o ochronie danych osobowych oraz rozporządzeniach wykonawczych do ustawy.</w:t>
      </w:r>
    </w:p>
    <w:p w:rsidR="000D5CB8" w:rsidRPr="000D5CB8" w:rsidRDefault="000D5CB8" w:rsidP="000D5CB8">
      <w:pPr>
        <w:pStyle w:val="Akapitzlist"/>
        <w:numPr>
          <w:ilvl w:val="0"/>
          <w:numId w:val="31"/>
        </w:numPr>
        <w:spacing w:line="360" w:lineRule="auto"/>
        <w:ind w:left="0" w:firstLine="0"/>
        <w:jc w:val="both"/>
        <w:rPr>
          <w:sz w:val="22"/>
          <w:szCs w:val="22"/>
        </w:rPr>
      </w:pPr>
      <w:r w:rsidRPr="000D5CB8">
        <w:rPr>
          <w:sz w:val="22"/>
          <w:szCs w:val="22"/>
        </w:rPr>
        <w:t>Wykonawca zapewnia, że przetwarzane dane osobowe będą wykorzystywane tylko i wyłącznie w celu realizacji umowy.</w:t>
      </w:r>
    </w:p>
    <w:p w:rsidR="000D5CB8" w:rsidRPr="000D5CB8" w:rsidRDefault="000D5CB8" w:rsidP="000D5CB8">
      <w:pPr>
        <w:pStyle w:val="Akapitzlist"/>
        <w:numPr>
          <w:ilvl w:val="0"/>
          <w:numId w:val="31"/>
        </w:numPr>
        <w:spacing w:line="360" w:lineRule="auto"/>
        <w:ind w:left="0" w:firstLine="0"/>
        <w:jc w:val="both"/>
        <w:rPr>
          <w:sz w:val="22"/>
          <w:szCs w:val="22"/>
        </w:rPr>
      </w:pPr>
      <w:r w:rsidRPr="000D5CB8">
        <w:rPr>
          <w:sz w:val="22"/>
          <w:szCs w:val="22"/>
        </w:rPr>
        <w:t>W przypadku stwierdzenia przez Wykonawcę próby lub faktu naruszenia poufności przekazanych jemu danych lub informacji, Wykonawca zobowiązany jest do niezwłocznego powiadomienia Zamawiającego, nie później niż w dniu następnym po dniu w którym stwierdził ten fakt.</w:t>
      </w:r>
    </w:p>
    <w:p w:rsidR="000D5CB8" w:rsidRPr="00F274ED" w:rsidRDefault="000D5CB8" w:rsidP="000D5CB8">
      <w:pPr>
        <w:pStyle w:val="Akapitzlist"/>
        <w:numPr>
          <w:ilvl w:val="0"/>
          <w:numId w:val="31"/>
        </w:numPr>
        <w:spacing w:line="360" w:lineRule="auto"/>
        <w:ind w:left="0" w:firstLine="0"/>
        <w:jc w:val="both"/>
        <w:rPr>
          <w:sz w:val="22"/>
          <w:szCs w:val="22"/>
        </w:rPr>
      </w:pPr>
      <w:r w:rsidRPr="000D5CB8">
        <w:rPr>
          <w:sz w:val="22"/>
          <w:szCs w:val="22"/>
        </w:rPr>
        <w:t xml:space="preserve">W przypadku naruszenia postanowień ust. 1-6 Strona, która dokonała naruszenia zobowiązana jest do naprawienia szkody jaką druga Strona poniosła z tytułu niewykonania lub nienależytego </w:t>
      </w:r>
      <w:r w:rsidRPr="00F274ED">
        <w:rPr>
          <w:sz w:val="22"/>
          <w:szCs w:val="22"/>
        </w:rPr>
        <w:t>wykonania zobowiązania na zasadach ogólnych.</w:t>
      </w:r>
    </w:p>
    <w:p w:rsidR="000D5CB8" w:rsidRPr="00F274ED" w:rsidRDefault="000D5CB8" w:rsidP="000D5CB8">
      <w:pPr>
        <w:pStyle w:val="Akapitzlist"/>
        <w:numPr>
          <w:ilvl w:val="0"/>
          <w:numId w:val="31"/>
        </w:numPr>
        <w:spacing w:line="360" w:lineRule="auto"/>
        <w:ind w:left="0" w:firstLine="0"/>
        <w:jc w:val="both"/>
        <w:rPr>
          <w:sz w:val="22"/>
          <w:szCs w:val="22"/>
        </w:rPr>
      </w:pPr>
      <w:r w:rsidRPr="00F274ED">
        <w:rPr>
          <w:sz w:val="22"/>
          <w:szCs w:val="22"/>
        </w:rPr>
        <w:t>Strony zawrą umowę powierzenia przetwarzania danych osobowych.</w:t>
      </w:r>
    </w:p>
    <w:p w:rsidR="0036642A" w:rsidRPr="000D5CB8" w:rsidRDefault="0036642A" w:rsidP="00F274ED">
      <w:pPr>
        <w:pStyle w:val="Nagwek1"/>
        <w:rPr>
          <w:szCs w:val="22"/>
        </w:rPr>
      </w:pPr>
      <w:bookmarkStart w:id="17" w:name="_Toc26270185"/>
      <w:r w:rsidRPr="000D5CB8">
        <w:rPr>
          <w:szCs w:val="22"/>
        </w:rPr>
        <w:t>§ 1</w:t>
      </w:r>
      <w:r w:rsidR="00F274ED">
        <w:rPr>
          <w:szCs w:val="22"/>
        </w:rPr>
        <w:t>8</w:t>
      </w:r>
      <w:r w:rsidR="00FE49F5" w:rsidRPr="000D5CB8">
        <w:rPr>
          <w:szCs w:val="22"/>
        </w:rPr>
        <w:t xml:space="preserve"> Postanowienia końcowe</w:t>
      </w:r>
      <w:bookmarkEnd w:id="17"/>
    </w:p>
    <w:p w:rsidR="0036642A" w:rsidRPr="00B55B20" w:rsidRDefault="0036642A" w:rsidP="00B55B20">
      <w:pPr>
        <w:pStyle w:val="Akapitzlist"/>
        <w:numPr>
          <w:ilvl w:val="0"/>
          <w:numId w:val="29"/>
        </w:numPr>
        <w:suppressAutoHyphens/>
        <w:spacing w:line="360" w:lineRule="auto"/>
        <w:ind w:left="0" w:firstLine="0"/>
        <w:jc w:val="both"/>
        <w:rPr>
          <w:rFonts w:cstheme="minorHAnsi"/>
          <w:color w:val="000000"/>
          <w:sz w:val="22"/>
          <w:szCs w:val="22"/>
        </w:rPr>
      </w:pPr>
      <w:r w:rsidRPr="000D5CB8">
        <w:rPr>
          <w:rFonts w:cstheme="minorHAnsi"/>
          <w:color w:val="000000"/>
          <w:sz w:val="22"/>
          <w:szCs w:val="22"/>
        </w:rPr>
        <w:t>Umowę sporządzono w czterech jednobrzmiących egzemplarzach</w:t>
      </w:r>
      <w:r w:rsidRPr="00B55B20">
        <w:rPr>
          <w:rFonts w:cstheme="minorHAnsi"/>
          <w:color w:val="000000"/>
          <w:sz w:val="22"/>
          <w:szCs w:val="22"/>
        </w:rPr>
        <w:t>, z czego jeden egzemplarz dla Wykonawcy, trzy egzemplarze dla Zamawiającego.</w:t>
      </w:r>
    </w:p>
    <w:p w:rsidR="00B55B20" w:rsidRPr="00B55B20" w:rsidRDefault="00B55B20" w:rsidP="00B55B20">
      <w:pPr>
        <w:pStyle w:val="Akapitzlist"/>
        <w:numPr>
          <w:ilvl w:val="0"/>
          <w:numId w:val="29"/>
        </w:numPr>
        <w:spacing w:line="360" w:lineRule="auto"/>
        <w:ind w:left="0" w:firstLine="0"/>
        <w:jc w:val="both"/>
        <w:rPr>
          <w:rFonts w:cstheme="minorHAnsi"/>
          <w:color w:val="000000"/>
          <w:sz w:val="22"/>
          <w:szCs w:val="22"/>
        </w:rPr>
      </w:pPr>
      <w:r w:rsidRPr="00B55B20">
        <w:rPr>
          <w:rFonts w:cstheme="minorHAnsi"/>
          <w:color w:val="000000"/>
          <w:sz w:val="22"/>
          <w:szCs w:val="22"/>
        </w:rPr>
        <w:t>Wykonawca ponosi odpowiedzialność za szkody wyrządzone osobom trzecim w związku z realizacją przedmiotu umowy, na zasadach określonych w Kodeksie cywilnym.</w:t>
      </w:r>
    </w:p>
    <w:p w:rsidR="00F95E9D" w:rsidRPr="00975E70" w:rsidRDefault="0036642A" w:rsidP="00B55B20">
      <w:pPr>
        <w:pStyle w:val="Akapitzlist"/>
        <w:numPr>
          <w:ilvl w:val="0"/>
          <w:numId w:val="29"/>
        </w:numPr>
        <w:suppressAutoHyphens/>
        <w:spacing w:line="360" w:lineRule="auto"/>
        <w:ind w:left="0" w:firstLine="0"/>
        <w:jc w:val="both"/>
        <w:rPr>
          <w:rFonts w:cstheme="minorHAnsi"/>
          <w:color w:val="000000"/>
          <w:sz w:val="22"/>
          <w:szCs w:val="22"/>
        </w:rPr>
      </w:pPr>
      <w:r w:rsidRPr="00975E70">
        <w:rPr>
          <w:rFonts w:cstheme="minorHAnsi"/>
          <w:color w:val="000000"/>
          <w:sz w:val="22"/>
          <w:szCs w:val="22"/>
        </w:rPr>
        <w:t>Integralną część umowy stanowią załączniki:</w:t>
      </w:r>
    </w:p>
    <w:p w:rsidR="00F95E9D" w:rsidRPr="00975E70" w:rsidRDefault="00F95E9D" w:rsidP="00B55B20">
      <w:pPr>
        <w:pStyle w:val="Akapitzlist"/>
        <w:suppressAutoHyphens/>
        <w:spacing w:line="36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975E70">
        <w:rPr>
          <w:rFonts w:asciiTheme="minorHAnsi" w:hAnsiTheme="minorHAnsi" w:cstheme="minorHAnsi"/>
          <w:sz w:val="22"/>
          <w:szCs w:val="22"/>
        </w:rPr>
        <w:t>Załącznik 1 Opis przedmiotu zamówienia</w:t>
      </w:r>
    </w:p>
    <w:p w:rsidR="00F95E9D" w:rsidRPr="00BF1B54" w:rsidRDefault="00F95E9D" w:rsidP="00B55B20">
      <w:pPr>
        <w:pStyle w:val="Akapitzlist"/>
        <w:suppressAutoHyphens/>
        <w:spacing w:line="360" w:lineRule="auto"/>
        <w:ind w:left="0"/>
        <w:jc w:val="both"/>
        <w:rPr>
          <w:rFonts w:asciiTheme="minorHAnsi" w:hAnsiTheme="minorHAnsi" w:cstheme="minorHAnsi"/>
          <w:strike/>
          <w:color w:val="FF0000"/>
          <w:sz w:val="22"/>
          <w:szCs w:val="22"/>
        </w:rPr>
      </w:pPr>
      <w:r w:rsidRPr="00975E70">
        <w:rPr>
          <w:rFonts w:asciiTheme="minorHAnsi" w:hAnsiTheme="minorHAnsi" w:cstheme="minorHAnsi"/>
          <w:sz w:val="22"/>
          <w:szCs w:val="22"/>
        </w:rPr>
        <w:t xml:space="preserve">Załącznik 2 </w:t>
      </w:r>
      <w:r w:rsidR="00FF6B0D" w:rsidRPr="00975E70">
        <w:rPr>
          <w:rFonts w:asciiTheme="minorHAnsi" w:hAnsiTheme="minorHAnsi" w:cstheme="minorHAnsi"/>
          <w:sz w:val="22"/>
          <w:szCs w:val="22"/>
        </w:rPr>
        <w:t xml:space="preserve">A. </w:t>
      </w:r>
      <w:r w:rsidRPr="00975E70">
        <w:rPr>
          <w:rFonts w:asciiTheme="minorHAnsi" w:hAnsiTheme="minorHAnsi" w:cstheme="minorHAnsi"/>
          <w:sz w:val="22"/>
          <w:szCs w:val="22"/>
        </w:rPr>
        <w:t xml:space="preserve">Oferta </w:t>
      </w:r>
      <w:r w:rsidR="00C11450" w:rsidRPr="00975E70">
        <w:rPr>
          <w:rFonts w:asciiTheme="minorHAnsi" w:hAnsiTheme="minorHAnsi" w:cstheme="minorHAnsi"/>
          <w:sz w:val="22"/>
          <w:szCs w:val="22"/>
        </w:rPr>
        <w:t>W</w:t>
      </w:r>
      <w:r w:rsidRPr="00975E70">
        <w:rPr>
          <w:rFonts w:asciiTheme="minorHAnsi" w:hAnsiTheme="minorHAnsi" w:cstheme="minorHAnsi"/>
          <w:sz w:val="22"/>
          <w:szCs w:val="22"/>
        </w:rPr>
        <w:t xml:space="preserve">ykonawcy </w:t>
      </w:r>
    </w:p>
    <w:p w:rsidR="00845301" w:rsidRPr="00975E70" w:rsidRDefault="00C11450" w:rsidP="00845301">
      <w:pPr>
        <w:pStyle w:val="Akapitzlist"/>
        <w:spacing w:line="36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975E70">
        <w:rPr>
          <w:rFonts w:asciiTheme="minorHAnsi" w:hAnsiTheme="minorHAnsi" w:cstheme="minorHAnsi"/>
          <w:sz w:val="22"/>
          <w:szCs w:val="22"/>
        </w:rPr>
        <w:t xml:space="preserve">Załącznik 3 </w:t>
      </w:r>
      <w:r w:rsidR="00845301" w:rsidRPr="00975E70">
        <w:rPr>
          <w:rFonts w:asciiTheme="minorHAnsi" w:hAnsiTheme="minorHAnsi" w:cstheme="minorHAnsi"/>
          <w:sz w:val="22"/>
          <w:szCs w:val="22"/>
        </w:rPr>
        <w:t>Wykaz aptek</w:t>
      </w:r>
    </w:p>
    <w:p w:rsidR="00845301" w:rsidRPr="00975E70" w:rsidRDefault="00C11450" w:rsidP="00845301">
      <w:pPr>
        <w:pStyle w:val="Akapitzlist"/>
        <w:spacing w:line="36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975E70">
        <w:rPr>
          <w:rFonts w:asciiTheme="minorHAnsi" w:hAnsiTheme="minorHAnsi" w:cstheme="minorHAnsi"/>
          <w:sz w:val="22"/>
          <w:szCs w:val="22"/>
        </w:rPr>
        <w:t>Załącznik</w:t>
      </w:r>
      <w:r w:rsidRPr="00975E70">
        <w:rPr>
          <w:rFonts w:cstheme="minorHAnsi"/>
          <w:sz w:val="22"/>
          <w:szCs w:val="22"/>
        </w:rPr>
        <w:t xml:space="preserve"> 4 </w:t>
      </w:r>
      <w:r w:rsidR="00845301" w:rsidRPr="00975E70">
        <w:rPr>
          <w:rFonts w:cstheme="minorHAnsi"/>
          <w:sz w:val="22"/>
          <w:szCs w:val="22"/>
        </w:rPr>
        <w:t>Umowa przekazania praw autorskich do filmu</w:t>
      </w:r>
      <w:r w:rsidRPr="00975E70">
        <w:rPr>
          <w:rFonts w:cstheme="minorHAnsi"/>
          <w:sz w:val="22"/>
          <w:szCs w:val="22"/>
        </w:rPr>
        <w:t xml:space="preserve"> </w:t>
      </w:r>
      <w:r w:rsidRPr="00975E70">
        <w:rPr>
          <w:rFonts w:cstheme="minorHAnsi"/>
          <w:i/>
          <w:sz w:val="22"/>
          <w:szCs w:val="22"/>
        </w:rPr>
        <w:t>(jeśli dotyczy)</w:t>
      </w:r>
    </w:p>
    <w:p w:rsidR="00641877" w:rsidRPr="00975E70" w:rsidRDefault="00F95E9D" w:rsidP="00641877">
      <w:pPr>
        <w:pStyle w:val="Akapitzlist"/>
        <w:spacing w:line="36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975E70">
        <w:rPr>
          <w:rFonts w:asciiTheme="minorHAnsi" w:hAnsiTheme="minorHAnsi" w:cstheme="minorHAnsi"/>
          <w:sz w:val="22"/>
          <w:szCs w:val="22"/>
        </w:rPr>
        <w:t xml:space="preserve">Załącznik </w:t>
      </w:r>
      <w:r w:rsidR="00C11450" w:rsidRPr="00975E70">
        <w:rPr>
          <w:rFonts w:asciiTheme="minorHAnsi" w:hAnsiTheme="minorHAnsi" w:cstheme="minorHAnsi"/>
          <w:sz w:val="22"/>
          <w:szCs w:val="22"/>
        </w:rPr>
        <w:t xml:space="preserve">5 </w:t>
      </w:r>
      <w:r w:rsidR="00641877" w:rsidRPr="00975E70">
        <w:rPr>
          <w:rFonts w:asciiTheme="minorHAnsi" w:hAnsiTheme="minorHAnsi" w:cstheme="minorHAnsi"/>
          <w:sz w:val="22"/>
          <w:szCs w:val="22"/>
        </w:rPr>
        <w:t>Wzór – dzienny raport wagowy</w:t>
      </w:r>
    </w:p>
    <w:p w:rsidR="00641877" w:rsidRPr="00975E70" w:rsidRDefault="00C11450" w:rsidP="00641877">
      <w:pPr>
        <w:pStyle w:val="Akapitzlist"/>
        <w:spacing w:line="36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975E70">
        <w:rPr>
          <w:rFonts w:asciiTheme="minorHAnsi" w:hAnsiTheme="minorHAnsi" w:cstheme="minorHAnsi"/>
          <w:sz w:val="22"/>
          <w:szCs w:val="22"/>
        </w:rPr>
        <w:t xml:space="preserve">Załącznik 6 </w:t>
      </w:r>
      <w:r w:rsidR="00641877" w:rsidRPr="00975E70">
        <w:rPr>
          <w:rFonts w:asciiTheme="minorHAnsi" w:hAnsiTheme="minorHAnsi" w:cstheme="minorHAnsi"/>
          <w:sz w:val="22"/>
          <w:szCs w:val="22"/>
        </w:rPr>
        <w:t>Wzór -Raport miesięczny o odebranych i zagospodarowanych odpadach</w:t>
      </w:r>
    </w:p>
    <w:p w:rsidR="00641877" w:rsidRPr="00975E70" w:rsidRDefault="00C11450" w:rsidP="00C11450">
      <w:pPr>
        <w:spacing w:after="0" w:line="360" w:lineRule="auto"/>
        <w:jc w:val="both"/>
        <w:rPr>
          <w:rFonts w:cstheme="minorHAnsi"/>
        </w:rPr>
      </w:pPr>
      <w:r w:rsidRPr="00975E70">
        <w:rPr>
          <w:rFonts w:cstheme="minorHAnsi"/>
        </w:rPr>
        <w:t xml:space="preserve">Załącznik 7 </w:t>
      </w:r>
      <w:r w:rsidR="00641877" w:rsidRPr="00975E70">
        <w:rPr>
          <w:rFonts w:cstheme="minorHAnsi"/>
        </w:rPr>
        <w:t>Druk – poziom recyklingu</w:t>
      </w:r>
    </w:p>
    <w:p w:rsidR="00F95E9D" w:rsidRPr="00B23E41" w:rsidRDefault="00C11450" w:rsidP="00B23E41">
      <w:pPr>
        <w:pStyle w:val="Akapitzlist"/>
        <w:suppressAutoHyphens/>
        <w:spacing w:line="36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B23E41">
        <w:rPr>
          <w:rFonts w:asciiTheme="minorHAnsi" w:hAnsiTheme="minorHAnsi" w:cstheme="minorHAnsi"/>
          <w:sz w:val="22"/>
          <w:szCs w:val="22"/>
        </w:rPr>
        <w:lastRenderedPageBreak/>
        <w:t xml:space="preserve">Załącznik 8 </w:t>
      </w:r>
      <w:r w:rsidR="00F71D06" w:rsidRPr="00B23E41">
        <w:rPr>
          <w:rFonts w:asciiTheme="minorHAnsi" w:hAnsiTheme="minorHAnsi" w:cstheme="minorHAnsi"/>
          <w:sz w:val="22"/>
          <w:szCs w:val="22"/>
        </w:rPr>
        <w:t xml:space="preserve">Wykaz pojazdów, E </w:t>
      </w:r>
      <w:r w:rsidR="00F71D06" w:rsidRPr="00B23E41">
        <w:rPr>
          <w:sz w:val="22"/>
          <w:szCs w:val="22"/>
        </w:rPr>
        <w:t xml:space="preserve">Kserokopie dowodów rejestracyjnych wszystkich pojazdów, które </w:t>
      </w:r>
      <w:r w:rsidR="00F71D06" w:rsidRPr="00975E70">
        <w:rPr>
          <w:sz w:val="22"/>
          <w:szCs w:val="22"/>
        </w:rPr>
        <w:t>będą używane do odbioru odpadów w trakcie realizacji umowy</w:t>
      </w:r>
      <w:r w:rsidR="00F71D06" w:rsidRPr="00975E70">
        <w:rPr>
          <w:rFonts w:asciiTheme="minorHAnsi" w:hAnsiTheme="minorHAnsi" w:cstheme="minorHAnsi"/>
          <w:sz w:val="22"/>
          <w:szCs w:val="22"/>
        </w:rPr>
        <w:t>)</w:t>
      </w:r>
    </w:p>
    <w:p w:rsidR="00F95E9D" w:rsidRPr="00975E70" w:rsidRDefault="00F95E9D" w:rsidP="00F95E9D">
      <w:pPr>
        <w:pStyle w:val="Akapitzlist"/>
        <w:suppressAutoHyphens/>
        <w:spacing w:line="360" w:lineRule="auto"/>
        <w:ind w:left="0"/>
        <w:rPr>
          <w:rFonts w:asciiTheme="minorHAnsi" w:hAnsiTheme="minorHAnsi" w:cstheme="minorHAnsi"/>
          <w:sz w:val="22"/>
          <w:szCs w:val="22"/>
        </w:rPr>
      </w:pPr>
      <w:r w:rsidRPr="00975E70">
        <w:rPr>
          <w:rFonts w:asciiTheme="minorHAnsi" w:hAnsiTheme="minorHAnsi" w:cstheme="minorHAnsi"/>
          <w:sz w:val="22"/>
          <w:szCs w:val="22"/>
        </w:rPr>
        <w:t xml:space="preserve">Załącznik </w:t>
      </w:r>
      <w:r w:rsidR="00C11450" w:rsidRPr="00975E70">
        <w:rPr>
          <w:rFonts w:asciiTheme="minorHAnsi" w:hAnsiTheme="minorHAnsi" w:cstheme="minorHAnsi"/>
          <w:sz w:val="22"/>
          <w:szCs w:val="22"/>
        </w:rPr>
        <w:t>9</w:t>
      </w:r>
      <w:r w:rsidRPr="00975E70">
        <w:rPr>
          <w:rFonts w:asciiTheme="minorHAnsi" w:hAnsiTheme="minorHAnsi" w:cstheme="minorHAnsi"/>
          <w:sz w:val="22"/>
          <w:szCs w:val="22"/>
        </w:rPr>
        <w:t xml:space="preserve"> </w:t>
      </w:r>
      <w:r w:rsidRPr="00975E70">
        <w:rPr>
          <w:rFonts w:asciiTheme="minorHAnsi" w:hAnsiTheme="minorHAnsi" w:cstheme="minorHAnsi"/>
          <w:color w:val="000000"/>
          <w:sz w:val="22"/>
          <w:szCs w:val="22"/>
        </w:rPr>
        <w:t xml:space="preserve">Zabezpieczenie należytego wykonania przedmiotu umowy w wysokości </w:t>
      </w:r>
      <w:r w:rsidR="006212D7" w:rsidRPr="00975E70">
        <w:rPr>
          <w:rFonts w:asciiTheme="minorHAnsi" w:hAnsiTheme="minorHAnsi" w:cstheme="minorHAnsi"/>
          <w:color w:val="000000"/>
          <w:sz w:val="22"/>
          <w:szCs w:val="22"/>
        </w:rPr>
        <w:t>5</w:t>
      </w:r>
      <w:r w:rsidRPr="00975E70">
        <w:rPr>
          <w:rFonts w:asciiTheme="minorHAnsi" w:hAnsiTheme="minorHAnsi" w:cstheme="minorHAnsi"/>
          <w:color w:val="000000"/>
          <w:sz w:val="22"/>
          <w:szCs w:val="22"/>
        </w:rPr>
        <w:t xml:space="preserve"> % ceny oferty</w:t>
      </w:r>
    </w:p>
    <w:p w:rsidR="00F95E9D" w:rsidRDefault="00F95E9D" w:rsidP="00F95E9D">
      <w:pPr>
        <w:pStyle w:val="Akapitzlist"/>
        <w:suppressAutoHyphens/>
        <w:spacing w:line="360" w:lineRule="auto"/>
        <w:ind w:left="0"/>
        <w:rPr>
          <w:rFonts w:asciiTheme="minorHAnsi" w:hAnsiTheme="minorHAnsi" w:cstheme="minorHAnsi"/>
          <w:sz w:val="22"/>
          <w:szCs w:val="22"/>
        </w:rPr>
      </w:pPr>
      <w:r w:rsidRPr="00975E70">
        <w:rPr>
          <w:rFonts w:asciiTheme="minorHAnsi" w:hAnsiTheme="minorHAnsi" w:cstheme="minorHAnsi"/>
          <w:sz w:val="22"/>
          <w:szCs w:val="22"/>
        </w:rPr>
        <w:t xml:space="preserve">Załącznik </w:t>
      </w:r>
      <w:r w:rsidR="00C11450" w:rsidRPr="00975E70">
        <w:rPr>
          <w:rFonts w:asciiTheme="minorHAnsi" w:hAnsiTheme="minorHAnsi" w:cstheme="minorHAnsi"/>
          <w:sz w:val="22"/>
          <w:szCs w:val="22"/>
        </w:rPr>
        <w:t>10</w:t>
      </w:r>
      <w:r w:rsidRPr="00975E70">
        <w:rPr>
          <w:rFonts w:asciiTheme="minorHAnsi" w:hAnsiTheme="minorHAnsi" w:cstheme="minorHAnsi"/>
          <w:sz w:val="22"/>
          <w:szCs w:val="22"/>
        </w:rPr>
        <w:t xml:space="preserve"> </w:t>
      </w:r>
      <w:r w:rsidR="00641877" w:rsidRPr="00975E70">
        <w:rPr>
          <w:rFonts w:asciiTheme="minorHAnsi" w:hAnsiTheme="minorHAnsi" w:cstheme="minorHAnsi"/>
          <w:sz w:val="22"/>
          <w:szCs w:val="22"/>
        </w:rPr>
        <w:t>U</w:t>
      </w:r>
      <w:r w:rsidRPr="00975E70">
        <w:rPr>
          <w:rFonts w:asciiTheme="minorHAnsi" w:hAnsiTheme="minorHAnsi" w:cstheme="minorHAnsi"/>
          <w:sz w:val="22"/>
          <w:szCs w:val="22"/>
        </w:rPr>
        <w:t xml:space="preserve">mowa ubezpieczenia od odpowiedzialności cywilnej z tytułu prowadzonej działalności gospodarczej, </w:t>
      </w:r>
      <w:r w:rsidRPr="00975E70">
        <w:rPr>
          <w:sz w:val="22"/>
          <w:szCs w:val="22"/>
        </w:rPr>
        <w:t>w zakresie określonym niniejszym zamówieniem, na kwotę n</w:t>
      </w:r>
      <w:r w:rsidR="00471E1A" w:rsidRPr="00975E70">
        <w:rPr>
          <w:sz w:val="22"/>
          <w:szCs w:val="22"/>
        </w:rPr>
        <w:t>ie mniejszą niż</w:t>
      </w:r>
      <w:r w:rsidR="0027458C">
        <w:rPr>
          <w:sz w:val="22"/>
          <w:szCs w:val="22"/>
        </w:rPr>
        <w:t xml:space="preserve"> 1</w:t>
      </w:r>
      <w:r w:rsidR="00471E1A">
        <w:rPr>
          <w:sz w:val="22"/>
          <w:szCs w:val="22"/>
        </w:rPr>
        <w:t>.000.000,00 zł</w:t>
      </w:r>
    </w:p>
    <w:p w:rsidR="00F95E9D" w:rsidRPr="00975E70" w:rsidRDefault="00F95E9D" w:rsidP="00F95E9D">
      <w:pPr>
        <w:pStyle w:val="Akapitzlist"/>
        <w:suppressAutoHyphens/>
        <w:spacing w:line="360" w:lineRule="auto"/>
        <w:ind w:left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Załącznik </w:t>
      </w:r>
      <w:r w:rsidR="00C11450">
        <w:rPr>
          <w:rFonts w:asciiTheme="minorHAnsi" w:hAnsiTheme="minorHAnsi" w:cstheme="minorHAnsi"/>
          <w:sz w:val="22"/>
          <w:szCs w:val="22"/>
        </w:rPr>
        <w:t xml:space="preserve">11 </w:t>
      </w:r>
      <w:r>
        <w:rPr>
          <w:rFonts w:asciiTheme="minorHAnsi" w:hAnsiTheme="minorHAnsi" w:cstheme="minorHAnsi"/>
          <w:sz w:val="22"/>
          <w:szCs w:val="22"/>
        </w:rPr>
        <w:t>U</w:t>
      </w:r>
      <w:r w:rsidRPr="00F95E9D">
        <w:rPr>
          <w:rFonts w:asciiTheme="minorHAnsi" w:hAnsiTheme="minorHAnsi" w:cstheme="minorHAnsi"/>
          <w:sz w:val="22"/>
          <w:szCs w:val="22"/>
        </w:rPr>
        <w:t xml:space="preserve">mowa z instalacją komunalną do której Wykonawca będzie przekazywał odebrane od właścicieli nieruchomości zmieszane odpady komunalne, odpady zielone oraz pozostałości z </w:t>
      </w:r>
      <w:r w:rsidRPr="00975E70">
        <w:rPr>
          <w:rFonts w:asciiTheme="minorHAnsi" w:hAnsiTheme="minorHAnsi" w:cstheme="minorHAnsi"/>
          <w:sz w:val="22"/>
          <w:szCs w:val="22"/>
        </w:rPr>
        <w:t>sortowania odpadów komunalnych przeznaczonych do składowania</w:t>
      </w:r>
    </w:p>
    <w:p w:rsidR="00F95E9D" w:rsidRPr="00975E70" w:rsidRDefault="00F95E9D" w:rsidP="00F95E9D">
      <w:pPr>
        <w:pStyle w:val="Akapitzlist"/>
        <w:suppressAutoHyphens/>
        <w:spacing w:line="360" w:lineRule="auto"/>
        <w:ind w:left="0"/>
        <w:rPr>
          <w:rFonts w:asciiTheme="minorHAnsi" w:hAnsiTheme="minorHAnsi" w:cstheme="minorHAnsi"/>
          <w:color w:val="000000"/>
          <w:sz w:val="22"/>
          <w:szCs w:val="22"/>
        </w:rPr>
      </w:pPr>
      <w:r w:rsidRPr="00975E70">
        <w:rPr>
          <w:rFonts w:asciiTheme="minorHAnsi" w:hAnsiTheme="minorHAnsi" w:cstheme="minorHAnsi"/>
          <w:sz w:val="22"/>
          <w:szCs w:val="22"/>
        </w:rPr>
        <w:t xml:space="preserve">Załącznik </w:t>
      </w:r>
      <w:r w:rsidR="00C11450" w:rsidRPr="00975E70">
        <w:rPr>
          <w:rFonts w:asciiTheme="minorHAnsi" w:hAnsiTheme="minorHAnsi" w:cstheme="minorHAnsi"/>
          <w:sz w:val="22"/>
          <w:szCs w:val="22"/>
        </w:rPr>
        <w:t xml:space="preserve">12 </w:t>
      </w:r>
      <w:r w:rsidRPr="00975E70">
        <w:rPr>
          <w:rFonts w:asciiTheme="minorHAnsi" w:hAnsiTheme="minorHAnsi" w:cstheme="minorHAnsi"/>
          <w:sz w:val="22"/>
          <w:szCs w:val="22"/>
        </w:rPr>
        <w:t>O</w:t>
      </w:r>
      <w:r w:rsidRPr="00975E70">
        <w:rPr>
          <w:rFonts w:asciiTheme="minorHAnsi" w:hAnsiTheme="minorHAnsi" w:cstheme="minorHAnsi"/>
          <w:color w:val="000000"/>
          <w:sz w:val="22"/>
          <w:szCs w:val="22"/>
        </w:rPr>
        <w:t>świadczenie o korzystaniu ze stacji przeładunkowej</w:t>
      </w:r>
    </w:p>
    <w:p w:rsidR="00C11450" w:rsidRDefault="00C11450" w:rsidP="00F95E9D">
      <w:pPr>
        <w:pStyle w:val="Akapitzlist"/>
        <w:suppressAutoHyphens/>
        <w:spacing w:line="360" w:lineRule="auto"/>
        <w:ind w:left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Załącznik 13 Wzór oświadczenia o zatrudnieniu na podstawie umowy o pracę</w:t>
      </w:r>
    </w:p>
    <w:p w:rsidR="0028495A" w:rsidRPr="003B4880" w:rsidRDefault="0028495A" w:rsidP="00F95E9D">
      <w:pPr>
        <w:pStyle w:val="Akapitzlist"/>
        <w:suppressAutoHyphens/>
        <w:spacing w:line="360" w:lineRule="auto"/>
        <w:ind w:left="0"/>
        <w:rPr>
          <w:rFonts w:asciiTheme="minorHAnsi" w:hAnsiTheme="minorHAnsi" w:cstheme="minorHAnsi"/>
          <w:sz w:val="22"/>
          <w:szCs w:val="22"/>
          <w:highlight w:val="yellow"/>
        </w:rPr>
      </w:pPr>
      <w:r>
        <w:rPr>
          <w:rFonts w:asciiTheme="minorHAnsi" w:hAnsiTheme="minorHAnsi" w:cstheme="minorHAnsi"/>
          <w:sz w:val="22"/>
          <w:szCs w:val="22"/>
        </w:rPr>
        <w:t xml:space="preserve">Załącznik 14 </w:t>
      </w:r>
      <w:r w:rsidRPr="0028495A">
        <w:rPr>
          <w:rFonts w:asciiTheme="minorHAnsi" w:hAnsiTheme="minorHAnsi" w:cstheme="minorHAnsi"/>
          <w:sz w:val="22"/>
          <w:szCs w:val="22"/>
        </w:rPr>
        <w:t>Wzór protokołu kontroli pojazdu</w:t>
      </w:r>
    </w:p>
    <w:p w:rsidR="00F95E9D" w:rsidRDefault="00F95E9D" w:rsidP="00F95E9D">
      <w:pPr>
        <w:pStyle w:val="Akapitzlist"/>
        <w:suppressAutoHyphens/>
        <w:spacing w:line="360" w:lineRule="auto"/>
        <w:ind w:left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Załącznik </w:t>
      </w:r>
      <w:r w:rsidR="00C11450">
        <w:rPr>
          <w:rFonts w:asciiTheme="minorHAnsi" w:hAnsiTheme="minorHAnsi" w:cstheme="minorHAnsi"/>
          <w:sz w:val="22"/>
          <w:szCs w:val="22"/>
        </w:rPr>
        <w:t>1</w:t>
      </w:r>
      <w:r w:rsidR="0028495A">
        <w:rPr>
          <w:rFonts w:asciiTheme="minorHAnsi" w:hAnsiTheme="minorHAnsi" w:cstheme="minorHAnsi"/>
          <w:sz w:val="22"/>
          <w:szCs w:val="22"/>
        </w:rPr>
        <w:t>5</w:t>
      </w:r>
      <w:r w:rsidR="003B4880" w:rsidRPr="003B4880">
        <w:rPr>
          <w:rFonts w:asciiTheme="minorHAnsi" w:hAnsiTheme="minorHAnsi" w:cstheme="minorHAnsi"/>
          <w:sz w:val="22"/>
          <w:szCs w:val="22"/>
        </w:rPr>
        <w:t xml:space="preserve"> </w:t>
      </w:r>
      <w:r w:rsidR="003B011B" w:rsidRPr="00975E70">
        <w:rPr>
          <w:rFonts w:asciiTheme="minorHAnsi" w:hAnsiTheme="minorHAnsi" w:cstheme="minorHAnsi"/>
          <w:sz w:val="22"/>
          <w:szCs w:val="22"/>
        </w:rPr>
        <w:t>Zaświadczenie o w</w:t>
      </w:r>
      <w:r w:rsidR="003B4880" w:rsidRPr="00975E70">
        <w:rPr>
          <w:rFonts w:asciiTheme="minorHAnsi" w:hAnsiTheme="minorHAnsi" w:cstheme="minorHAnsi"/>
          <w:sz w:val="22"/>
          <w:szCs w:val="22"/>
        </w:rPr>
        <w:t>pis</w:t>
      </w:r>
      <w:r w:rsidR="003B011B" w:rsidRPr="00975E70">
        <w:rPr>
          <w:rFonts w:asciiTheme="minorHAnsi" w:hAnsiTheme="minorHAnsi" w:cstheme="minorHAnsi"/>
          <w:sz w:val="22"/>
          <w:szCs w:val="22"/>
        </w:rPr>
        <w:t>ie</w:t>
      </w:r>
      <w:r w:rsidR="003B4880" w:rsidRPr="00975E70">
        <w:rPr>
          <w:rFonts w:asciiTheme="minorHAnsi" w:hAnsiTheme="minorHAnsi" w:cstheme="minorHAnsi"/>
          <w:sz w:val="22"/>
          <w:szCs w:val="22"/>
        </w:rPr>
        <w:t xml:space="preserve"> do rejestru działalności regulowanej (RDR) w zakresie odpadów wymienionych w części 1 a OPZ</w:t>
      </w:r>
    </w:p>
    <w:p w:rsidR="00F95E9D" w:rsidRDefault="00F95E9D" w:rsidP="00F95E9D">
      <w:pPr>
        <w:pStyle w:val="Akapitzlist"/>
        <w:suppressAutoHyphens/>
        <w:spacing w:line="360" w:lineRule="auto"/>
        <w:ind w:left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Załącznik </w:t>
      </w:r>
      <w:r w:rsidR="00C11450">
        <w:rPr>
          <w:rFonts w:asciiTheme="minorHAnsi" w:hAnsiTheme="minorHAnsi" w:cstheme="minorHAnsi"/>
          <w:sz w:val="22"/>
          <w:szCs w:val="22"/>
        </w:rPr>
        <w:t>1</w:t>
      </w:r>
      <w:r w:rsidR="0028495A">
        <w:rPr>
          <w:rFonts w:asciiTheme="minorHAnsi" w:hAnsiTheme="minorHAnsi" w:cstheme="minorHAnsi"/>
          <w:sz w:val="22"/>
          <w:szCs w:val="22"/>
        </w:rPr>
        <w:t>6</w:t>
      </w:r>
      <w:r w:rsidR="00C11450">
        <w:rPr>
          <w:rFonts w:asciiTheme="minorHAnsi" w:hAnsiTheme="minorHAnsi" w:cstheme="minorHAnsi"/>
          <w:sz w:val="22"/>
          <w:szCs w:val="22"/>
        </w:rPr>
        <w:t xml:space="preserve"> </w:t>
      </w:r>
      <w:r w:rsidR="003B011B">
        <w:rPr>
          <w:rFonts w:asciiTheme="minorHAnsi" w:hAnsiTheme="minorHAnsi" w:cstheme="minorHAnsi"/>
          <w:sz w:val="22"/>
          <w:szCs w:val="22"/>
        </w:rPr>
        <w:t>Zaświadczenie o wpisie</w:t>
      </w:r>
      <w:r w:rsidR="003B4880" w:rsidRPr="00F95E9D">
        <w:rPr>
          <w:rFonts w:asciiTheme="minorHAnsi" w:hAnsiTheme="minorHAnsi" w:cstheme="minorHAnsi"/>
          <w:sz w:val="22"/>
          <w:szCs w:val="22"/>
        </w:rPr>
        <w:t xml:space="preserve"> do rejestru zbierających zużyty sprzęt elektryczny i elektroniczny</w:t>
      </w:r>
    </w:p>
    <w:p w:rsidR="008C3FBC" w:rsidRDefault="008C3FBC" w:rsidP="00F33E58">
      <w:pPr>
        <w:rPr>
          <w:rFonts w:cstheme="minorHAnsi"/>
          <w:b/>
          <w:color w:val="000000"/>
        </w:rPr>
      </w:pPr>
    </w:p>
    <w:p w:rsidR="008C3FBC" w:rsidRDefault="008C3FBC" w:rsidP="00F33E58">
      <w:pPr>
        <w:rPr>
          <w:rFonts w:cstheme="minorHAnsi"/>
          <w:b/>
          <w:color w:val="000000"/>
        </w:rPr>
      </w:pPr>
    </w:p>
    <w:p w:rsidR="00DC6176" w:rsidRDefault="008C3FBC" w:rsidP="00F33E58">
      <w:pPr>
        <w:rPr>
          <w:rFonts w:cstheme="minorHAnsi"/>
          <w:b/>
        </w:rPr>
      </w:pPr>
      <w:r>
        <w:rPr>
          <w:rFonts w:cstheme="minorHAnsi"/>
          <w:b/>
          <w:color w:val="000000"/>
        </w:rPr>
        <w:t xml:space="preserve">        </w:t>
      </w:r>
      <w:r w:rsidR="0036642A" w:rsidRPr="003A14DA">
        <w:rPr>
          <w:rFonts w:cstheme="minorHAnsi"/>
          <w:b/>
          <w:color w:val="000000"/>
        </w:rPr>
        <w:t>ZAM</w:t>
      </w:r>
      <w:r w:rsidR="004452F1" w:rsidRPr="003A14DA">
        <w:rPr>
          <w:rFonts w:cstheme="minorHAnsi"/>
          <w:b/>
        </w:rPr>
        <w:t>AWIAJĄCY:</w:t>
      </w:r>
      <w:r w:rsidR="004452F1" w:rsidRPr="003A14DA">
        <w:rPr>
          <w:rFonts w:cstheme="minorHAnsi"/>
          <w:b/>
        </w:rPr>
        <w:tab/>
      </w:r>
      <w:r w:rsidR="004452F1" w:rsidRPr="003A14DA">
        <w:rPr>
          <w:rFonts w:cstheme="minorHAnsi"/>
          <w:b/>
        </w:rPr>
        <w:tab/>
      </w:r>
      <w:r w:rsidR="004452F1" w:rsidRPr="003A14DA">
        <w:rPr>
          <w:rFonts w:cstheme="minorHAnsi"/>
          <w:b/>
        </w:rPr>
        <w:tab/>
      </w:r>
      <w:r w:rsidR="004452F1" w:rsidRPr="003A14DA">
        <w:rPr>
          <w:rFonts w:cstheme="minorHAnsi"/>
          <w:b/>
        </w:rPr>
        <w:tab/>
      </w:r>
      <w:r w:rsidR="004452F1" w:rsidRPr="003A14DA">
        <w:rPr>
          <w:rFonts w:cstheme="minorHAnsi"/>
          <w:b/>
        </w:rPr>
        <w:tab/>
      </w:r>
      <w:r w:rsidR="004452F1" w:rsidRPr="003A14DA">
        <w:rPr>
          <w:rFonts w:cstheme="minorHAnsi"/>
          <w:b/>
        </w:rPr>
        <w:tab/>
      </w:r>
      <w:r w:rsidR="0036642A" w:rsidRPr="003A14DA">
        <w:rPr>
          <w:rFonts w:cstheme="minorHAnsi"/>
          <w:b/>
        </w:rPr>
        <w:t>WYKONAWCA:</w:t>
      </w:r>
    </w:p>
    <w:p w:rsidR="0036642A" w:rsidRPr="00B55B20" w:rsidRDefault="0036642A" w:rsidP="00B55B20">
      <w:pPr>
        <w:rPr>
          <w:rFonts w:cstheme="minorHAnsi"/>
          <w:b/>
        </w:rPr>
      </w:pPr>
    </w:p>
    <w:sectPr w:rsidR="0036642A" w:rsidRPr="00B55B2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67D" w:rsidRDefault="00E0567D" w:rsidP="001F68CC">
      <w:pPr>
        <w:spacing w:after="0" w:line="240" w:lineRule="auto"/>
      </w:pPr>
      <w:r>
        <w:separator/>
      </w:r>
    </w:p>
  </w:endnote>
  <w:endnote w:type="continuationSeparator" w:id="0">
    <w:p w:rsidR="00E0567D" w:rsidRDefault="00E0567D" w:rsidP="001F6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Times New Roman"/>
    <w:charset w:val="EE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2363105"/>
      <w:docPartObj>
        <w:docPartGallery w:val="Page Numbers (Bottom of Page)"/>
        <w:docPartUnique/>
      </w:docPartObj>
    </w:sdtPr>
    <w:sdtEndPr/>
    <w:sdtContent>
      <w:p w:rsidR="00310C8F" w:rsidRDefault="00310C8F" w:rsidP="00310C8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1109">
          <w:rPr>
            <w:noProof/>
          </w:rPr>
          <w:t>5</w:t>
        </w:r>
        <w:r>
          <w:fldChar w:fldCharType="end"/>
        </w:r>
      </w:p>
    </w:sdtContent>
  </w:sdt>
  <w:p w:rsidR="00FE49F5" w:rsidRDefault="00FE49F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67D" w:rsidRDefault="00E0567D" w:rsidP="001F68CC">
      <w:pPr>
        <w:spacing w:after="0" w:line="240" w:lineRule="auto"/>
      </w:pPr>
      <w:r>
        <w:separator/>
      </w:r>
    </w:p>
  </w:footnote>
  <w:footnote w:type="continuationSeparator" w:id="0">
    <w:p w:rsidR="00E0567D" w:rsidRDefault="00E0567D" w:rsidP="001F68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9F5" w:rsidRDefault="00043475" w:rsidP="001F68CC">
    <w:pPr>
      <w:pStyle w:val="Nagwek"/>
      <w:jc w:val="right"/>
    </w:pPr>
    <w:proofErr w:type="spellStart"/>
    <w:r>
      <w:t>Ist</w:t>
    </w:r>
    <w:proofErr w:type="spellEnd"/>
    <w:r>
      <w:t xml:space="preserve">. post. </w:t>
    </w:r>
    <w:r w:rsidR="00FE49F5">
      <w:t xml:space="preserve"> umowy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/>
        <w:position w:val="0"/>
        <w:sz w:val="24"/>
        <w:szCs w:val="24"/>
        <w:vertAlign w:val="baseline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ascii="Times New Roman" w:hAnsi="Times New Roman" w:cs="Times New Roman"/>
        <w:sz w:val="24"/>
        <w:szCs w:val="24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>
    <w:nsid w:val="0000000B"/>
    <w:multiLevelType w:val="multilevel"/>
    <w:tmpl w:val="251CFCC6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2"/>
        <w:szCs w:val="1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000000C"/>
    <w:multiLevelType w:val="single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ascii="Times New Roman" w:hAnsi="Times New Roman" w:cs="Times New Roman"/>
      </w:rPr>
    </w:lvl>
  </w:abstractNum>
  <w:abstractNum w:abstractNumId="12">
    <w:nsid w:val="0000000D"/>
    <w:multiLevelType w:val="multilevel"/>
    <w:tmpl w:val="0000000D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211"/>
        </w:tabs>
        <w:ind w:left="1211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000000E"/>
    <w:multiLevelType w:val="multilevel"/>
    <w:tmpl w:val="0000000E"/>
    <w:name w:val="WW8Num15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0000000F"/>
    <w:multiLevelType w:val="multilevel"/>
    <w:tmpl w:val="0000000F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5">
    <w:nsid w:val="00000010"/>
    <w:multiLevelType w:val="multi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1"/>
    <w:multiLevelType w:val="multilevel"/>
    <w:tmpl w:val="187E067A"/>
    <w:name w:val="WW8Num1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color w:val="auto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01A82C15"/>
    <w:multiLevelType w:val="hybridMultilevel"/>
    <w:tmpl w:val="DAB283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61D3287"/>
    <w:multiLevelType w:val="hybridMultilevel"/>
    <w:tmpl w:val="222EB4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9C457E6"/>
    <w:multiLevelType w:val="hybridMultilevel"/>
    <w:tmpl w:val="3B1AAA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A3828E8"/>
    <w:multiLevelType w:val="hybridMultilevel"/>
    <w:tmpl w:val="22BA86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A951CD0"/>
    <w:multiLevelType w:val="hybridMultilevel"/>
    <w:tmpl w:val="13981F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CDD3234"/>
    <w:multiLevelType w:val="hybridMultilevel"/>
    <w:tmpl w:val="5B702D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4A4024A"/>
    <w:multiLevelType w:val="hybridMultilevel"/>
    <w:tmpl w:val="BE763E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58E0A4B"/>
    <w:multiLevelType w:val="hybridMultilevel"/>
    <w:tmpl w:val="0D7CC2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F566051"/>
    <w:multiLevelType w:val="hybridMultilevel"/>
    <w:tmpl w:val="8AB4C5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2317634F"/>
    <w:multiLevelType w:val="hybridMultilevel"/>
    <w:tmpl w:val="A4FA9F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C0502E0"/>
    <w:multiLevelType w:val="hybridMultilevel"/>
    <w:tmpl w:val="B74E9E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CFE4A15"/>
    <w:multiLevelType w:val="hybridMultilevel"/>
    <w:tmpl w:val="C39EF8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EB0536F"/>
    <w:multiLevelType w:val="hybridMultilevel"/>
    <w:tmpl w:val="5EB6E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19E2DDB"/>
    <w:multiLevelType w:val="hybridMultilevel"/>
    <w:tmpl w:val="BB1498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27278EF"/>
    <w:multiLevelType w:val="hybridMultilevel"/>
    <w:tmpl w:val="B01EFDC4"/>
    <w:lvl w:ilvl="0" w:tplc="D658964E">
      <w:start w:val="1"/>
      <w:numFmt w:val="lowerLetter"/>
      <w:lvlText w:val="%1)"/>
      <w:lvlJc w:val="left"/>
      <w:pPr>
        <w:ind w:left="720" w:hanging="360"/>
      </w:pPr>
      <w:rPr>
        <w:rFonts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331241A"/>
    <w:multiLevelType w:val="hybridMultilevel"/>
    <w:tmpl w:val="49FCA5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4C34F1E"/>
    <w:multiLevelType w:val="hybridMultilevel"/>
    <w:tmpl w:val="F82439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5694821"/>
    <w:multiLevelType w:val="hybridMultilevel"/>
    <w:tmpl w:val="66D0B4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8460FAE"/>
    <w:multiLevelType w:val="hybridMultilevel"/>
    <w:tmpl w:val="DC4003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92619FD"/>
    <w:multiLevelType w:val="hybridMultilevel"/>
    <w:tmpl w:val="F0C6A6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39443659"/>
    <w:multiLevelType w:val="hybridMultilevel"/>
    <w:tmpl w:val="609485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E712E63"/>
    <w:multiLevelType w:val="hybridMultilevel"/>
    <w:tmpl w:val="822A2C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2A62369"/>
    <w:multiLevelType w:val="hybridMultilevel"/>
    <w:tmpl w:val="49EA2A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A1E23E0"/>
    <w:multiLevelType w:val="hybridMultilevel"/>
    <w:tmpl w:val="B8CE31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A49122C"/>
    <w:multiLevelType w:val="hybridMultilevel"/>
    <w:tmpl w:val="3CD8A5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B025429"/>
    <w:multiLevelType w:val="hybridMultilevel"/>
    <w:tmpl w:val="FA2E6D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B454DB0"/>
    <w:multiLevelType w:val="hybridMultilevel"/>
    <w:tmpl w:val="297E23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D2721E0"/>
    <w:multiLevelType w:val="hybridMultilevel"/>
    <w:tmpl w:val="83280F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1363C57"/>
    <w:multiLevelType w:val="hybridMultilevel"/>
    <w:tmpl w:val="4F2EED18"/>
    <w:lvl w:ilvl="0" w:tplc="13062D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54FB7AD5"/>
    <w:multiLevelType w:val="hybridMultilevel"/>
    <w:tmpl w:val="10CE2D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6231612"/>
    <w:multiLevelType w:val="hybridMultilevel"/>
    <w:tmpl w:val="C05065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B1C712E"/>
    <w:multiLevelType w:val="hybridMultilevel"/>
    <w:tmpl w:val="A62202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D312FCA"/>
    <w:multiLevelType w:val="hybridMultilevel"/>
    <w:tmpl w:val="BBCAC6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26"/>
  </w:num>
  <w:num w:numId="3">
    <w:abstractNumId w:val="29"/>
  </w:num>
  <w:num w:numId="4">
    <w:abstractNumId w:val="40"/>
  </w:num>
  <w:num w:numId="5">
    <w:abstractNumId w:val="27"/>
  </w:num>
  <w:num w:numId="6">
    <w:abstractNumId w:val="20"/>
  </w:num>
  <w:num w:numId="7">
    <w:abstractNumId w:val="46"/>
  </w:num>
  <w:num w:numId="8">
    <w:abstractNumId w:val="39"/>
  </w:num>
  <w:num w:numId="9">
    <w:abstractNumId w:val="43"/>
  </w:num>
  <w:num w:numId="10">
    <w:abstractNumId w:val="19"/>
  </w:num>
  <w:num w:numId="11">
    <w:abstractNumId w:val="34"/>
  </w:num>
  <w:num w:numId="12">
    <w:abstractNumId w:val="32"/>
  </w:num>
  <w:num w:numId="13">
    <w:abstractNumId w:val="42"/>
  </w:num>
  <w:num w:numId="14">
    <w:abstractNumId w:val="22"/>
  </w:num>
  <w:num w:numId="15">
    <w:abstractNumId w:val="45"/>
  </w:num>
  <w:num w:numId="16">
    <w:abstractNumId w:val="37"/>
  </w:num>
  <w:num w:numId="17">
    <w:abstractNumId w:val="48"/>
  </w:num>
  <w:num w:numId="18">
    <w:abstractNumId w:val="44"/>
  </w:num>
  <w:num w:numId="19">
    <w:abstractNumId w:val="47"/>
  </w:num>
  <w:num w:numId="20">
    <w:abstractNumId w:val="18"/>
  </w:num>
  <w:num w:numId="21">
    <w:abstractNumId w:val="30"/>
  </w:num>
  <w:num w:numId="22">
    <w:abstractNumId w:val="49"/>
  </w:num>
  <w:num w:numId="23">
    <w:abstractNumId w:val="38"/>
  </w:num>
  <w:num w:numId="24">
    <w:abstractNumId w:val="24"/>
  </w:num>
  <w:num w:numId="25">
    <w:abstractNumId w:val="23"/>
  </w:num>
  <w:num w:numId="26">
    <w:abstractNumId w:val="33"/>
  </w:num>
  <w:num w:numId="27">
    <w:abstractNumId w:val="35"/>
  </w:num>
  <w:num w:numId="28">
    <w:abstractNumId w:val="21"/>
  </w:num>
  <w:num w:numId="29">
    <w:abstractNumId w:val="28"/>
  </w:num>
  <w:num w:numId="30">
    <w:abstractNumId w:val="31"/>
  </w:num>
  <w:num w:numId="31">
    <w:abstractNumId w:val="17"/>
  </w:num>
  <w:num w:numId="3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F40"/>
    <w:rsid w:val="00011DD7"/>
    <w:rsid w:val="0003580F"/>
    <w:rsid w:val="00043475"/>
    <w:rsid w:val="000509D5"/>
    <w:rsid w:val="000516EA"/>
    <w:rsid w:val="00052126"/>
    <w:rsid w:val="0006188C"/>
    <w:rsid w:val="000665EC"/>
    <w:rsid w:val="00067A10"/>
    <w:rsid w:val="000728CC"/>
    <w:rsid w:val="000C19BD"/>
    <w:rsid w:val="000D5CB8"/>
    <w:rsid w:val="000D67E9"/>
    <w:rsid w:val="000E3A08"/>
    <w:rsid w:val="000F2475"/>
    <w:rsid w:val="000F3F43"/>
    <w:rsid w:val="00106010"/>
    <w:rsid w:val="00112AA9"/>
    <w:rsid w:val="00121298"/>
    <w:rsid w:val="0012145C"/>
    <w:rsid w:val="00124A58"/>
    <w:rsid w:val="00133AEA"/>
    <w:rsid w:val="0014103D"/>
    <w:rsid w:val="0014547F"/>
    <w:rsid w:val="00162A5A"/>
    <w:rsid w:val="00170382"/>
    <w:rsid w:val="001733A4"/>
    <w:rsid w:val="00181B2E"/>
    <w:rsid w:val="001A3987"/>
    <w:rsid w:val="001A6009"/>
    <w:rsid w:val="001A6B99"/>
    <w:rsid w:val="001C1BBC"/>
    <w:rsid w:val="001E1774"/>
    <w:rsid w:val="001F68CC"/>
    <w:rsid w:val="00212E79"/>
    <w:rsid w:val="00217512"/>
    <w:rsid w:val="00217669"/>
    <w:rsid w:val="002469EC"/>
    <w:rsid w:val="00260938"/>
    <w:rsid w:val="00266DE2"/>
    <w:rsid w:val="00273FDF"/>
    <w:rsid w:val="0027458C"/>
    <w:rsid w:val="0028495A"/>
    <w:rsid w:val="00285308"/>
    <w:rsid w:val="002878AE"/>
    <w:rsid w:val="00292768"/>
    <w:rsid w:val="00294EA5"/>
    <w:rsid w:val="002A4B12"/>
    <w:rsid w:val="002A594B"/>
    <w:rsid w:val="002C1DF2"/>
    <w:rsid w:val="002E1109"/>
    <w:rsid w:val="002E3760"/>
    <w:rsid w:val="00310C8F"/>
    <w:rsid w:val="003256A2"/>
    <w:rsid w:val="0036642A"/>
    <w:rsid w:val="00376048"/>
    <w:rsid w:val="00380FCD"/>
    <w:rsid w:val="00384665"/>
    <w:rsid w:val="003856BD"/>
    <w:rsid w:val="0038670E"/>
    <w:rsid w:val="003A14DA"/>
    <w:rsid w:val="003B011B"/>
    <w:rsid w:val="003B0FAF"/>
    <w:rsid w:val="003B4880"/>
    <w:rsid w:val="003C1C47"/>
    <w:rsid w:val="003C6F2F"/>
    <w:rsid w:val="003C6FF0"/>
    <w:rsid w:val="003F0F63"/>
    <w:rsid w:val="0040100C"/>
    <w:rsid w:val="00402933"/>
    <w:rsid w:val="00406C0E"/>
    <w:rsid w:val="00413EB1"/>
    <w:rsid w:val="004452F1"/>
    <w:rsid w:val="00471E1A"/>
    <w:rsid w:val="00475FEA"/>
    <w:rsid w:val="00487126"/>
    <w:rsid w:val="00491B73"/>
    <w:rsid w:val="0049610F"/>
    <w:rsid w:val="004A413F"/>
    <w:rsid w:val="004A6853"/>
    <w:rsid w:val="004B56F9"/>
    <w:rsid w:val="004C15DD"/>
    <w:rsid w:val="004C1A19"/>
    <w:rsid w:val="004D4272"/>
    <w:rsid w:val="004E6434"/>
    <w:rsid w:val="004F79BB"/>
    <w:rsid w:val="005000C6"/>
    <w:rsid w:val="00501D88"/>
    <w:rsid w:val="0051034B"/>
    <w:rsid w:val="0055189D"/>
    <w:rsid w:val="0058022B"/>
    <w:rsid w:val="005B1D8C"/>
    <w:rsid w:val="005B1E8D"/>
    <w:rsid w:val="005D46A1"/>
    <w:rsid w:val="006212D7"/>
    <w:rsid w:val="006300DC"/>
    <w:rsid w:val="00640D4C"/>
    <w:rsid w:val="00641877"/>
    <w:rsid w:val="00644F62"/>
    <w:rsid w:val="0065305D"/>
    <w:rsid w:val="00670AF8"/>
    <w:rsid w:val="006774E5"/>
    <w:rsid w:val="006D21AC"/>
    <w:rsid w:val="006D3CFA"/>
    <w:rsid w:val="006D7F26"/>
    <w:rsid w:val="0070646E"/>
    <w:rsid w:val="00727FC4"/>
    <w:rsid w:val="00746913"/>
    <w:rsid w:val="00750E3B"/>
    <w:rsid w:val="00756F2B"/>
    <w:rsid w:val="00772BB3"/>
    <w:rsid w:val="007758AD"/>
    <w:rsid w:val="007B050E"/>
    <w:rsid w:val="007C23AD"/>
    <w:rsid w:val="007D1694"/>
    <w:rsid w:val="007E2269"/>
    <w:rsid w:val="007F6FB6"/>
    <w:rsid w:val="00832E87"/>
    <w:rsid w:val="008421B8"/>
    <w:rsid w:val="00845301"/>
    <w:rsid w:val="0085452A"/>
    <w:rsid w:val="00875D49"/>
    <w:rsid w:val="008822A0"/>
    <w:rsid w:val="008A0873"/>
    <w:rsid w:val="008A55E8"/>
    <w:rsid w:val="008A62CC"/>
    <w:rsid w:val="008B021F"/>
    <w:rsid w:val="008B32AA"/>
    <w:rsid w:val="008B4C78"/>
    <w:rsid w:val="008B684C"/>
    <w:rsid w:val="008B72B3"/>
    <w:rsid w:val="008C3FBC"/>
    <w:rsid w:val="008C460E"/>
    <w:rsid w:val="008D5F40"/>
    <w:rsid w:val="008E038E"/>
    <w:rsid w:val="008E2909"/>
    <w:rsid w:val="008F317D"/>
    <w:rsid w:val="00906C57"/>
    <w:rsid w:val="00913112"/>
    <w:rsid w:val="00922CFC"/>
    <w:rsid w:val="009236EE"/>
    <w:rsid w:val="00940FEA"/>
    <w:rsid w:val="00942D65"/>
    <w:rsid w:val="009621B2"/>
    <w:rsid w:val="00975E70"/>
    <w:rsid w:val="009A015D"/>
    <w:rsid w:val="009A7740"/>
    <w:rsid w:val="009F407B"/>
    <w:rsid w:val="00A31C1B"/>
    <w:rsid w:val="00A530EE"/>
    <w:rsid w:val="00A56E86"/>
    <w:rsid w:val="00A655C5"/>
    <w:rsid w:val="00AA16F1"/>
    <w:rsid w:val="00AC3CD1"/>
    <w:rsid w:val="00AD1DE8"/>
    <w:rsid w:val="00B23E41"/>
    <w:rsid w:val="00B501C6"/>
    <w:rsid w:val="00B55B20"/>
    <w:rsid w:val="00B57C9C"/>
    <w:rsid w:val="00B61FF3"/>
    <w:rsid w:val="00B62E34"/>
    <w:rsid w:val="00B75D33"/>
    <w:rsid w:val="00BA4A0C"/>
    <w:rsid w:val="00BB2E2C"/>
    <w:rsid w:val="00BE0CEC"/>
    <w:rsid w:val="00BF1B54"/>
    <w:rsid w:val="00C032A9"/>
    <w:rsid w:val="00C11450"/>
    <w:rsid w:val="00C44324"/>
    <w:rsid w:val="00C44426"/>
    <w:rsid w:val="00C65E7F"/>
    <w:rsid w:val="00C81B3E"/>
    <w:rsid w:val="00C829CA"/>
    <w:rsid w:val="00C834CB"/>
    <w:rsid w:val="00CA3B3E"/>
    <w:rsid w:val="00CB751C"/>
    <w:rsid w:val="00CD67AF"/>
    <w:rsid w:val="00CF5908"/>
    <w:rsid w:val="00D25A8D"/>
    <w:rsid w:val="00D30ED8"/>
    <w:rsid w:val="00D40623"/>
    <w:rsid w:val="00D444F9"/>
    <w:rsid w:val="00D4718D"/>
    <w:rsid w:val="00D5308C"/>
    <w:rsid w:val="00D56BB8"/>
    <w:rsid w:val="00D618DE"/>
    <w:rsid w:val="00D61B10"/>
    <w:rsid w:val="00D61E3B"/>
    <w:rsid w:val="00D85556"/>
    <w:rsid w:val="00DC4372"/>
    <w:rsid w:val="00DC6176"/>
    <w:rsid w:val="00E0567D"/>
    <w:rsid w:val="00E107A7"/>
    <w:rsid w:val="00E251DF"/>
    <w:rsid w:val="00E44AF3"/>
    <w:rsid w:val="00E90A32"/>
    <w:rsid w:val="00E96975"/>
    <w:rsid w:val="00EA4D0D"/>
    <w:rsid w:val="00EB2612"/>
    <w:rsid w:val="00EB4360"/>
    <w:rsid w:val="00ED4859"/>
    <w:rsid w:val="00ED54C2"/>
    <w:rsid w:val="00F00358"/>
    <w:rsid w:val="00F0298F"/>
    <w:rsid w:val="00F26DA4"/>
    <w:rsid w:val="00F274ED"/>
    <w:rsid w:val="00F33E58"/>
    <w:rsid w:val="00F50812"/>
    <w:rsid w:val="00F61853"/>
    <w:rsid w:val="00F67EE4"/>
    <w:rsid w:val="00F71D06"/>
    <w:rsid w:val="00F846FC"/>
    <w:rsid w:val="00F923ED"/>
    <w:rsid w:val="00F95E9D"/>
    <w:rsid w:val="00FC0850"/>
    <w:rsid w:val="00FD22AF"/>
    <w:rsid w:val="00FE49F5"/>
    <w:rsid w:val="00FF6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E49F5"/>
    <w:pPr>
      <w:keepNext/>
      <w:keepLines/>
      <w:spacing w:before="360" w:after="120"/>
      <w:jc w:val="center"/>
      <w:outlineLvl w:val="0"/>
    </w:pPr>
    <w:rPr>
      <w:rFonts w:ascii="Calibri" w:eastAsiaTheme="majorEastAsia" w:hAnsi="Calibri" w:cstheme="majorBidi"/>
      <w:b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6642A"/>
    <w:pPr>
      <w:suppressAutoHyphens/>
      <w:spacing w:after="120" w:line="240" w:lineRule="auto"/>
    </w:pPr>
    <w:rPr>
      <w:rFonts w:ascii="Arial" w:eastAsia="Times New Roman" w:hAnsi="Arial" w:cs="Times New Roman"/>
      <w:sz w:val="24"/>
      <w:szCs w:val="24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36642A"/>
    <w:rPr>
      <w:rFonts w:ascii="Arial" w:eastAsia="Times New Roman" w:hAnsi="Arial" w:cs="Times New Roman"/>
      <w:sz w:val="24"/>
      <w:szCs w:val="24"/>
      <w:lang w:val="x-none" w:eastAsia="ar-SA"/>
    </w:rPr>
  </w:style>
  <w:style w:type="paragraph" w:styleId="Tekstpodstawowywcity">
    <w:name w:val="Body Text Indent"/>
    <w:basedOn w:val="Normalny"/>
    <w:link w:val="TekstpodstawowywcityZnak"/>
    <w:rsid w:val="0036642A"/>
    <w:pPr>
      <w:suppressAutoHyphens/>
      <w:spacing w:after="0" w:line="317" w:lineRule="exact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6642A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kapitzlist">
    <w:name w:val="List Paragraph"/>
    <w:basedOn w:val="Normalny"/>
    <w:link w:val="AkapitzlistZnak"/>
    <w:qFormat/>
    <w:rsid w:val="0036642A"/>
    <w:pPr>
      <w:spacing w:after="0" w:line="240" w:lineRule="auto"/>
      <w:ind w:left="720"/>
      <w:contextualSpacing/>
    </w:pPr>
    <w:rPr>
      <w:rFonts w:ascii="Calibri" w:eastAsia="Calibri" w:hAnsi="Calibri" w:cs="Arial"/>
      <w:sz w:val="20"/>
      <w:szCs w:val="20"/>
      <w:lang w:eastAsia="pl-PL"/>
    </w:rPr>
  </w:style>
  <w:style w:type="paragraph" w:customStyle="1" w:styleId="Default">
    <w:name w:val="Default"/>
    <w:qFormat/>
    <w:rsid w:val="0036642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F68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68CC"/>
  </w:style>
  <w:style w:type="paragraph" w:styleId="Stopka">
    <w:name w:val="footer"/>
    <w:basedOn w:val="Normalny"/>
    <w:link w:val="StopkaZnak"/>
    <w:uiPriority w:val="99"/>
    <w:unhideWhenUsed/>
    <w:rsid w:val="001F68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68CC"/>
  </w:style>
  <w:style w:type="paragraph" w:styleId="Tekstdymka">
    <w:name w:val="Balloon Text"/>
    <w:basedOn w:val="Normalny"/>
    <w:link w:val="TekstdymkaZnak"/>
    <w:uiPriority w:val="99"/>
    <w:semiHidden/>
    <w:unhideWhenUsed/>
    <w:rsid w:val="00D25A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5A8D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FE49F5"/>
    <w:rPr>
      <w:rFonts w:ascii="Calibri" w:eastAsiaTheme="majorEastAsia" w:hAnsi="Calibri" w:cstheme="majorBidi"/>
      <w:b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90A32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FE49F5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FE49F5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qFormat/>
    <w:locked/>
    <w:rsid w:val="00B23E41"/>
    <w:rPr>
      <w:rFonts w:ascii="Calibri" w:eastAsia="Calibri" w:hAnsi="Calibri" w:cs="Arial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B23E41"/>
    <w:pPr>
      <w:suppressAutoHyphens/>
      <w:spacing w:after="0" w:line="240" w:lineRule="auto"/>
      <w:jc w:val="both"/>
    </w:pPr>
    <w:rPr>
      <w:rFonts w:ascii="Times New Roman" w:eastAsia="Lucida Sans Unicode" w:hAnsi="Times New Roman" w:cs="Times New Roman"/>
      <w:b/>
      <w:color w:val="000000"/>
      <w:sz w:val="28"/>
      <w:szCs w:val="24"/>
      <w:lang w:eastAsia="pl-PL"/>
    </w:rPr>
  </w:style>
  <w:style w:type="paragraph" w:customStyle="1" w:styleId="WW-Tekstpodstawowy2">
    <w:name w:val="WW-Tekst podstawowy 2"/>
    <w:basedOn w:val="Normalny"/>
    <w:rsid w:val="0085452A"/>
    <w:pPr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sz w:val="26"/>
      <w:szCs w:val="24"/>
    </w:rPr>
  </w:style>
  <w:style w:type="paragraph" w:customStyle="1" w:styleId="Standardowy0">
    <w:name w:val="Sta     ndardowy"/>
    <w:basedOn w:val="Normalny"/>
    <w:rsid w:val="0085452A"/>
    <w:pPr>
      <w:suppressAutoHyphens/>
      <w:spacing w:after="0" w:line="240" w:lineRule="auto"/>
    </w:pPr>
    <w:rPr>
      <w:rFonts w:ascii="Times New Roman" w:eastAsia="Lucida Sans Unicode" w:hAnsi="Times New Roman" w:cs="Times New Roman"/>
      <w:b/>
      <w:color w:val="000000"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E49F5"/>
    <w:pPr>
      <w:keepNext/>
      <w:keepLines/>
      <w:spacing w:before="360" w:after="120"/>
      <w:jc w:val="center"/>
      <w:outlineLvl w:val="0"/>
    </w:pPr>
    <w:rPr>
      <w:rFonts w:ascii="Calibri" w:eastAsiaTheme="majorEastAsia" w:hAnsi="Calibri" w:cstheme="majorBidi"/>
      <w:b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6642A"/>
    <w:pPr>
      <w:suppressAutoHyphens/>
      <w:spacing w:after="120" w:line="240" w:lineRule="auto"/>
    </w:pPr>
    <w:rPr>
      <w:rFonts w:ascii="Arial" w:eastAsia="Times New Roman" w:hAnsi="Arial" w:cs="Times New Roman"/>
      <w:sz w:val="24"/>
      <w:szCs w:val="24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36642A"/>
    <w:rPr>
      <w:rFonts w:ascii="Arial" w:eastAsia="Times New Roman" w:hAnsi="Arial" w:cs="Times New Roman"/>
      <w:sz w:val="24"/>
      <w:szCs w:val="24"/>
      <w:lang w:val="x-none" w:eastAsia="ar-SA"/>
    </w:rPr>
  </w:style>
  <w:style w:type="paragraph" w:styleId="Tekstpodstawowywcity">
    <w:name w:val="Body Text Indent"/>
    <w:basedOn w:val="Normalny"/>
    <w:link w:val="TekstpodstawowywcityZnak"/>
    <w:rsid w:val="0036642A"/>
    <w:pPr>
      <w:suppressAutoHyphens/>
      <w:spacing w:after="0" w:line="317" w:lineRule="exact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6642A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kapitzlist">
    <w:name w:val="List Paragraph"/>
    <w:basedOn w:val="Normalny"/>
    <w:link w:val="AkapitzlistZnak"/>
    <w:qFormat/>
    <w:rsid w:val="0036642A"/>
    <w:pPr>
      <w:spacing w:after="0" w:line="240" w:lineRule="auto"/>
      <w:ind w:left="720"/>
      <w:contextualSpacing/>
    </w:pPr>
    <w:rPr>
      <w:rFonts w:ascii="Calibri" w:eastAsia="Calibri" w:hAnsi="Calibri" w:cs="Arial"/>
      <w:sz w:val="20"/>
      <w:szCs w:val="20"/>
      <w:lang w:eastAsia="pl-PL"/>
    </w:rPr>
  </w:style>
  <w:style w:type="paragraph" w:customStyle="1" w:styleId="Default">
    <w:name w:val="Default"/>
    <w:qFormat/>
    <w:rsid w:val="0036642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F68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68CC"/>
  </w:style>
  <w:style w:type="paragraph" w:styleId="Stopka">
    <w:name w:val="footer"/>
    <w:basedOn w:val="Normalny"/>
    <w:link w:val="StopkaZnak"/>
    <w:uiPriority w:val="99"/>
    <w:unhideWhenUsed/>
    <w:rsid w:val="001F68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68CC"/>
  </w:style>
  <w:style w:type="paragraph" w:styleId="Tekstdymka">
    <w:name w:val="Balloon Text"/>
    <w:basedOn w:val="Normalny"/>
    <w:link w:val="TekstdymkaZnak"/>
    <w:uiPriority w:val="99"/>
    <w:semiHidden/>
    <w:unhideWhenUsed/>
    <w:rsid w:val="00D25A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5A8D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FE49F5"/>
    <w:rPr>
      <w:rFonts w:ascii="Calibri" w:eastAsiaTheme="majorEastAsia" w:hAnsi="Calibri" w:cstheme="majorBidi"/>
      <w:b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90A32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FE49F5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FE49F5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qFormat/>
    <w:locked/>
    <w:rsid w:val="00B23E41"/>
    <w:rPr>
      <w:rFonts w:ascii="Calibri" w:eastAsia="Calibri" w:hAnsi="Calibri" w:cs="Arial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B23E41"/>
    <w:pPr>
      <w:suppressAutoHyphens/>
      <w:spacing w:after="0" w:line="240" w:lineRule="auto"/>
      <w:jc w:val="both"/>
    </w:pPr>
    <w:rPr>
      <w:rFonts w:ascii="Times New Roman" w:eastAsia="Lucida Sans Unicode" w:hAnsi="Times New Roman" w:cs="Times New Roman"/>
      <w:b/>
      <w:color w:val="000000"/>
      <w:sz w:val="28"/>
      <w:szCs w:val="24"/>
      <w:lang w:eastAsia="pl-PL"/>
    </w:rPr>
  </w:style>
  <w:style w:type="paragraph" w:customStyle="1" w:styleId="WW-Tekstpodstawowy2">
    <w:name w:val="WW-Tekst podstawowy 2"/>
    <w:basedOn w:val="Normalny"/>
    <w:rsid w:val="0085452A"/>
    <w:pPr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sz w:val="26"/>
      <w:szCs w:val="24"/>
    </w:rPr>
  </w:style>
  <w:style w:type="paragraph" w:customStyle="1" w:styleId="Standardowy0">
    <w:name w:val="Sta     ndardowy"/>
    <w:basedOn w:val="Normalny"/>
    <w:rsid w:val="0085452A"/>
    <w:pPr>
      <w:suppressAutoHyphens/>
      <w:spacing w:after="0" w:line="240" w:lineRule="auto"/>
    </w:pPr>
    <w:rPr>
      <w:rFonts w:ascii="Times New Roman" w:eastAsia="Lucida Sans Unicode" w:hAnsi="Times New Roman" w:cs="Times New Roman"/>
      <w:b/>
      <w:color w:val="000000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B566AA-1668-44A4-B40F-46D20C1D5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1440</TotalTime>
  <Pages>15</Pages>
  <Words>4763</Words>
  <Characters>28578</Characters>
  <Application>Microsoft Office Word</Application>
  <DocSecurity>0</DocSecurity>
  <Lines>238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Szymczyk</dc:creator>
  <cp:keywords/>
  <dc:description/>
  <cp:lastModifiedBy>Adam Zuba</cp:lastModifiedBy>
  <cp:revision>135</cp:revision>
  <cp:lastPrinted>2020-02-26T09:27:00Z</cp:lastPrinted>
  <dcterms:created xsi:type="dcterms:W3CDTF">2019-11-05T13:03:00Z</dcterms:created>
  <dcterms:modified xsi:type="dcterms:W3CDTF">2020-02-27T17:34:00Z</dcterms:modified>
</cp:coreProperties>
</file>