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61341F" w:rsidRPr="0061341F" w:rsidRDefault="0061341F" w:rsidP="0061341F">
      <w:pPr>
        <w:jc w:val="center"/>
        <w:rPr>
          <w:b/>
          <w:i/>
          <w:sz w:val="22"/>
          <w:szCs w:val="22"/>
        </w:rPr>
      </w:pPr>
      <w:r w:rsidRPr="0061341F">
        <w:rPr>
          <w:b/>
          <w:i/>
          <w:sz w:val="22"/>
          <w:szCs w:val="22"/>
        </w:rPr>
        <w:t>„Opracowanie  kompleksowej dokumentacji dla „</w:t>
      </w:r>
      <w:proofErr w:type="spellStart"/>
      <w:r w:rsidRPr="0061341F">
        <w:rPr>
          <w:b/>
          <w:i/>
          <w:sz w:val="22"/>
          <w:szCs w:val="22"/>
        </w:rPr>
        <w:t>bike</w:t>
      </w:r>
      <w:proofErr w:type="spellEnd"/>
      <w:r w:rsidRPr="0061341F">
        <w:rPr>
          <w:b/>
          <w:i/>
          <w:sz w:val="22"/>
          <w:szCs w:val="22"/>
        </w:rPr>
        <w:t xml:space="preserve"> &amp; </w:t>
      </w:r>
      <w:proofErr w:type="spellStart"/>
      <w:r w:rsidRPr="0061341F">
        <w:rPr>
          <w:b/>
          <w:i/>
          <w:sz w:val="22"/>
          <w:szCs w:val="22"/>
        </w:rPr>
        <w:t>ride</w:t>
      </w:r>
      <w:proofErr w:type="spellEnd"/>
      <w:r w:rsidRPr="0061341F">
        <w:rPr>
          <w:b/>
          <w:i/>
          <w:sz w:val="22"/>
          <w:szCs w:val="22"/>
        </w:rPr>
        <w:t>” w ramach zadania inwestycyjnego „Budowa zintegrowanego systemu kom</w:t>
      </w:r>
      <w:bookmarkStart w:id="0" w:name="_GoBack"/>
      <w:bookmarkEnd w:id="0"/>
      <w:r w:rsidRPr="0061341F">
        <w:rPr>
          <w:b/>
          <w:i/>
          <w:sz w:val="22"/>
          <w:szCs w:val="22"/>
        </w:rPr>
        <w:t xml:space="preserve">unikacyjnego obejmującego wykonanie przebudowy istniejącego układu komunikacyjnego wraz z budową obiektu w celu przekroczenia linii kolejowej nr 8 Warszawa – Kraków i skomunikowania Osiedla Dolna Kamienna z Osiedlem Przydworcowym w Skarżysku – Kamiennej”  </w:t>
      </w:r>
    </w:p>
    <w:p w:rsidR="00A53C7A" w:rsidRDefault="00A53C7A" w:rsidP="00A53C7A">
      <w:pPr>
        <w:rPr>
          <w:b/>
          <w:bCs/>
        </w:rPr>
      </w:pPr>
    </w:p>
    <w:p w:rsidR="00BD41A8" w:rsidRPr="00570F3B" w:rsidRDefault="00BD41A8" w:rsidP="008A0349">
      <w:pPr>
        <w:jc w:val="center"/>
        <w:rPr>
          <w:b/>
          <w:bCs/>
          <w:sz w:val="32"/>
          <w:szCs w:val="3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BD41A8" w:rsidRDefault="009C2207" w:rsidP="00570F3B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</w:t>
      </w:r>
      <w:r w:rsidR="00570F3B">
        <w:rPr>
          <w:sz w:val="22"/>
          <w:szCs w:val="22"/>
        </w:rPr>
        <w:t>…………………………………………………………………………………</w:t>
      </w:r>
    </w:p>
    <w:p w:rsidR="00BD41A8" w:rsidRDefault="00BD41A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4B1C28" w:rsidRDefault="004B1C28" w:rsidP="00860A43">
      <w:pPr>
        <w:spacing w:line="360" w:lineRule="auto"/>
        <w:ind w:left="708"/>
        <w:rPr>
          <w:sz w:val="22"/>
          <w:szCs w:val="22"/>
        </w:rPr>
      </w:pPr>
    </w:p>
    <w:p w:rsidR="00FF1003" w:rsidRDefault="00FF1003" w:rsidP="009B3AA2">
      <w:pPr>
        <w:jc w:val="both"/>
        <w:rPr>
          <w:b/>
          <w:sz w:val="22"/>
          <w:szCs w:val="22"/>
        </w:rPr>
      </w:pPr>
    </w:p>
    <w:p w:rsidR="001B49A8" w:rsidRDefault="00A00278" w:rsidP="001B49A8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B49A8">
        <w:rPr>
          <w:b/>
          <w:sz w:val="22"/>
          <w:szCs w:val="22"/>
        </w:rPr>
        <w:t>I.</w:t>
      </w:r>
      <w:r w:rsidR="001B49A8">
        <w:rPr>
          <w:b/>
          <w:sz w:val="22"/>
          <w:szCs w:val="22"/>
        </w:rPr>
        <w:tab/>
        <w:t xml:space="preserve">Kryterium –  </w:t>
      </w:r>
      <w:r w:rsidR="001B49A8">
        <w:rPr>
          <w:b/>
          <w:sz w:val="22"/>
          <w:szCs w:val="22"/>
        </w:rPr>
        <w:tab/>
      </w:r>
      <w:r w:rsidR="001B49A8" w:rsidRPr="0041591A">
        <w:rPr>
          <w:b/>
          <w:sz w:val="22"/>
          <w:szCs w:val="22"/>
        </w:rPr>
        <w:t>Wyso</w:t>
      </w:r>
      <w:r w:rsidR="001B49A8">
        <w:rPr>
          <w:b/>
          <w:sz w:val="22"/>
          <w:szCs w:val="22"/>
        </w:rPr>
        <w:t>kość kary umownej za każdy dzień opóźnienia  w</w:t>
      </w:r>
      <w:r w:rsidR="00D7290C">
        <w:rPr>
          <w:b/>
          <w:sz w:val="22"/>
          <w:szCs w:val="22"/>
        </w:rPr>
        <w:t xml:space="preserve"> realizacji przedmiotu umowy – 2</w:t>
      </w:r>
      <w:r w:rsidR="001B49A8">
        <w:rPr>
          <w:b/>
          <w:sz w:val="22"/>
          <w:szCs w:val="22"/>
        </w:rPr>
        <w:t>0 %</w:t>
      </w:r>
    </w:p>
    <w:p w:rsidR="001B49A8" w:rsidRDefault="001B49A8" w:rsidP="001B49A8">
      <w:pPr>
        <w:ind w:left="720" w:hanging="705"/>
        <w:jc w:val="both"/>
        <w:rPr>
          <w:b/>
          <w:sz w:val="22"/>
          <w:szCs w:val="22"/>
        </w:rPr>
      </w:pPr>
    </w:p>
    <w:p w:rsidR="001B49A8" w:rsidRPr="00DA77DD" w:rsidRDefault="001B49A8" w:rsidP="0012154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76"/>
        <w:gridCol w:w="3886"/>
      </w:tblGrid>
      <w:tr w:rsidR="001B49A8" w:rsidRPr="00DA77DD" w:rsidTr="00121540">
        <w:tc>
          <w:tcPr>
            <w:tcW w:w="3676" w:type="dxa"/>
          </w:tcPr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6" w:type="dxa"/>
          </w:tcPr>
          <w:p w:rsidR="001B49A8" w:rsidRPr="009B3AA2" w:rsidRDefault="001B49A8" w:rsidP="00736616">
            <w:pPr>
              <w:jc w:val="center"/>
              <w:rPr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 xml:space="preserve">Wysokość kary umownej za każdy dzień opóźnienia w realizacji przedmiotu umowy </w:t>
            </w:r>
          </w:p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1B49A8" w:rsidRPr="009B3AA2" w:rsidRDefault="001B49A8" w:rsidP="00736616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Sposób oceny</w:t>
            </w:r>
          </w:p>
        </w:tc>
      </w:tr>
      <w:tr w:rsidR="001B49A8" w:rsidRPr="00DA77DD" w:rsidTr="00121540">
        <w:tc>
          <w:tcPr>
            <w:tcW w:w="3676" w:type="dxa"/>
            <w:vMerge w:val="restart"/>
          </w:tcPr>
          <w:p w:rsidR="001B49A8" w:rsidRDefault="001B49A8" w:rsidP="00736616">
            <w:pPr>
              <w:jc w:val="center"/>
              <w:rPr>
                <w:b/>
                <w:sz w:val="18"/>
                <w:szCs w:val="18"/>
              </w:rPr>
            </w:pPr>
          </w:p>
          <w:p w:rsidR="001B49A8" w:rsidRPr="0041591A" w:rsidRDefault="001B49A8" w:rsidP="00121540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</w:t>
            </w:r>
            <w:r w:rsidR="009B3AA2">
              <w:rPr>
                <w:b/>
                <w:sz w:val="18"/>
                <w:szCs w:val="18"/>
              </w:rPr>
              <w:t xml:space="preserve">     </w:t>
            </w:r>
            <w:r w:rsidR="00121540">
              <w:rPr>
                <w:b/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>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>realizacji przedmiotu umowy</w:t>
            </w:r>
          </w:p>
          <w:p w:rsidR="001B49A8" w:rsidRPr="00DA77DD" w:rsidRDefault="001B49A8" w:rsidP="0073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</w:tc>
      </w:tr>
      <w:tr w:rsidR="001B49A8" w:rsidRPr="00DA77DD" w:rsidTr="00121540">
        <w:trPr>
          <w:trHeight w:val="808"/>
        </w:trPr>
        <w:tc>
          <w:tcPr>
            <w:tcW w:w="3676" w:type="dxa"/>
            <w:vMerge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Pr="00DA77DD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9B3AA2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( 10</w:t>
            </w:r>
            <w:r w:rsidR="001B49A8">
              <w:rPr>
                <w:sz w:val="22"/>
                <w:szCs w:val="22"/>
              </w:rPr>
              <w:t>,0</w:t>
            </w:r>
            <w:r w:rsidR="001B49A8" w:rsidRPr="00DA77DD">
              <w:rPr>
                <w:sz w:val="22"/>
                <w:szCs w:val="22"/>
              </w:rPr>
              <w:t>0 pkt )</w:t>
            </w:r>
          </w:p>
        </w:tc>
      </w:tr>
      <w:tr w:rsidR="001B49A8" w:rsidRPr="00DA77DD" w:rsidTr="00121540">
        <w:trPr>
          <w:trHeight w:val="808"/>
        </w:trPr>
        <w:tc>
          <w:tcPr>
            <w:tcW w:w="3676" w:type="dxa"/>
            <w:vMerge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B49A8" w:rsidRPr="00DA77DD" w:rsidRDefault="001B49A8" w:rsidP="00736616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1B49A8" w:rsidRDefault="001B49A8" w:rsidP="00121540">
            <w:pPr>
              <w:jc w:val="center"/>
              <w:rPr>
                <w:sz w:val="22"/>
                <w:szCs w:val="22"/>
              </w:rPr>
            </w:pPr>
          </w:p>
          <w:p w:rsidR="001B49A8" w:rsidRPr="00DA77DD" w:rsidRDefault="009B3AA2" w:rsidP="0012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( 2</w:t>
            </w:r>
            <w:r w:rsidR="001B49A8">
              <w:rPr>
                <w:sz w:val="22"/>
                <w:szCs w:val="22"/>
              </w:rPr>
              <w:t>0,00 pkt )</w:t>
            </w:r>
          </w:p>
        </w:tc>
      </w:tr>
    </w:tbl>
    <w:p w:rsidR="001B49A8" w:rsidRPr="00DA77DD" w:rsidRDefault="001B49A8" w:rsidP="001B49A8">
      <w:pPr>
        <w:ind w:left="720"/>
        <w:rPr>
          <w:sz w:val="22"/>
          <w:szCs w:val="22"/>
        </w:rPr>
      </w:pPr>
    </w:p>
    <w:p w:rsidR="001B49A8" w:rsidRDefault="001B49A8" w:rsidP="001B49A8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00278" w:rsidRDefault="00A00278" w:rsidP="001B49A8">
      <w:pPr>
        <w:spacing w:line="360" w:lineRule="auto"/>
        <w:rPr>
          <w:b/>
          <w:sz w:val="22"/>
          <w:szCs w:val="22"/>
        </w:rPr>
      </w:pPr>
    </w:p>
    <w:p w:rsidR="00A00278" w:rsidRDefault="00A00278" w:rsidP="001B49A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AD24D7">
        <w:rPr>
          <w:b/>
          <w:sz w:val="22"/>
          <w:szCs w:val="22"/>
        </w:rPr>
        <w:t>Kryterium –</w:t>
      </w:r>
      <w:r w:rsidR="001D1130">
        <w:rPr>
          <w:b/>
          <w:sz w:val="22"/>
          <w:szCs w:val="22"/>
        </w:rPr>
        <w:t xml:space="preserve">  Skrócenie terminu aktualizacji kosztorysu inwestorskiego </w:t>
      </w:r>
      <w:r w:rsidR="00AD24D7">
        <w:rPr>
          <w:b/>
          <w:sz w:val="22"/>
          <w:szCs w:val="22"/>
        </w:rPr>
        <w:t xml:space="preserve"> – 20 % </w:t>
      </w:r>
    </w:p>
    <w:p w:rsidR="00AD24D7" w:rsidRPr="00DA77DD" w:rsidRDefault="00AD24D7" w:rsidP="00AD24D7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 xml:space="preserve">czam, </w:t>
      </w:r>
      <w:r w:rsidR="00685771">
        <w:rPr>
          <w:b/>
          <w:sz w:val="22"/>
          <w:szCs w:val="22"/>
        </w:rPr>
        <w:t>że oferuję</w:t>
      </w:r>
      <w:r w:rsidR="008F5781">
        <w:rPr>
          <w:b/>
          <w:sz w:val="22"/>
          <w:szCs w:val="22"/>
        </w:rPr>
        <w:t xml:space="preserve"> termin wykonania aktualizacji kosztorysu inwestorskiego </w:t>
      </w:r>
      <w:r w:rsidR="00685771">
        <w:rPr>
          <w:b/>
          <w:sz w:val="22"/>
          <w:szCs w:val="22"/>
        </w:rPr>
        <w:t xml:space="preserve"> </w:t>
      </w:r>
      <w:r w:rsidRPr="00DA77DD">
        <w:rPr>
          <w:b/>
          <w:sz w:val="22"/>
          <w:szCs w:val="22"/>
        </w:rPr>
        <w:t>*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76"/>
        <w:gridCol w:w="3886"/>
      </w:tblGrid>
      <w:tr w:rsidR="007A5ACB" w:rsidRPr="00DA77DD" w:rsidTr="00CB03A0">
        <w:tc>
          <w:tcPr>
            <w:tcW w:w="3676" w:type="dxa"/>
          </w:tcPr>
          <w:p w:rsidR="00AD24D7" w:rsidRPr="009B3AA2" w:rsidRDefault="00AD24D7" w:rsidP="00CB03A0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6" w:type="dxa"/>
          </w:tcPr>
          <w:p w:rsidR="00AD24D7" w:rsidRPr="009B3AA2" w:rsidRDefault="008F5781" w:rsidP="00CB03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 </w:t>
            </w:r>
            <w:r w:rsidR="007A5ACB">
              <w:rPr>
                <w:b/>
                <w:sz w:val="16"/>
                <w:szCs w:val="16"/>
              </w:rPr>
              <w:t xml:space="preserve">aktualizacji kosztorysu inwestorskiego </w:t>
            </w:r>
            <w:r w:rsidR="00AD24D7" w:rsidRPr="009B3AA2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skazany</w:t>
            </w:r>
            <w:r w:rsidR="00AD24D7" w:rsidRPr="009B3AA2">
              <w:rPr>
                <w:b/>
                <w:sz w:val="16"/>
                <w:szCs w:val="16"/>
              </w:rPr>
              <w:t xml:space="preserve"> przez Wykonawcę</w:t>
            </w:r>
          </w:p>
        </w:tc>
        <w:tc>
          <w:tcPr>
            <w:tcW w:w="3886" w:type="dxa"/>
          </w:tcPr>
          <w:p w:rsidR="00AD24D7" w:rsidRPr="009B3AA2" w:rsidRDefault="00AD24D7" w:rsidP="00CB03A0">
            <w:pPr>
              <w:jc w:val="center"/>
              <w:rPr>
                <w:b/>
                <w:sz w:val="16"/>
                <w:szCs w:val="16"/>
              </w:rPr>
            </w:pPr>
            <w:r w:rsidRPr="009B3AA2">
              <w:rPr>
                <w:b/>
                <w:sz w:val="16"/>
                <w:szCs w:val="16"/>
              </w:rPr>
              <w:t>Sposób oceny</w:t>
            </w:r>
          </w:p>
        </w:tc>
      </w:tr>
      <w:tr w:rsidR="007A5ACB" w:rsidRPr="00DA77DD" w:rsidTr="00CB03A0">
        <w:tc>
          <w:tcPr>
            <w:tcW w:w="3676" w:type="dxa"/>
            <w:vMerge w:val="restart"/>
          </w:tcPr>
          <w:p w:rsidR="008F5781" w:rsidRDefault="008F5781" w:rsidP="007A5ACB">
            <w:pPr>
              <w:jc w:val="center"/>
              <w:rPr>
                <w:sz w:val="22"/>
                <w:szCs w:val="22"/>
              </w:rPr>
            </w:pPr>
          </w:p>
          <w:p w:rsidR="008F5781" w:rsidRDefault="008F5781" w:rsidP="007A5ACB">
            <w:pPr>
              <w:jc w:val="center"/>
              <w:rPr>
                <w:sz w:val="22"/>
                <w:szCs w:val="22"/>
              </w:rPr>
            </w:pPr>
          </w:p>
          <w:p w:rsidR="00AD24D7" w:rsidRPr="00DA77DD" w:rsidRDefault="008F5781" w:rsidP="007A5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wykonania aktualizacji kosztorysu inwestorskiego</w:t>
            </w:r>
            <w:r w:rsidR="007A5A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:rsidR="00AD24D7" w:rsidRPr="00DA77DD" w:rsidRDefault="00AD24D7" w:rsidP="00CB03A0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AD24D7" w:rsidRPr="00DA77DD" w:rsidRDefault="00AD24D7" w:rsidP="00CB03A0">
            <w:pPr>
              <w:jc w:val="center"/>
              <w:rPr>
                <w:sz w:val="22"/>
                <w:szCs w:val="22"/>
              </w:rPr>
            </w:pPr>
          </w:p>
          <w:p w:rsidR="00AD24D7" w:rsidRPr="00DA77DD" w:rsidRDefault="006D58EA" w:rsidP="00CB0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 od daty pisemnego zgłoszenia przez Zamawiającego</w:t>
            </w:r>
            <w:r w:rsidR="00AD24D7">
              <w:rPr>
                <w:sz w:val="22"/>
                <w:szCs w:val="22"/>
              </w:rPr>
              <w:t xml:space="preserve">  (</w:t>
            </w:r>
            <w:r w:rsidR="00AD24D7" w:rsidRPr="00DA77DD">
              <w:rPr>
                <w:sz w:val="22"/>
                <w:szCs w:val="22"/>
              </w:rPr>
              <w:t>0,00 pkt )</w:t>
            </w:r>
          </w:p>
          <w:p w:rsidR="00AD24D7" w:rsidRPr="00DA77DD" w:rsidRDefault="00AD24D7" w:rsidP="00CB03A0">
            <w:pPr>
              <w:jc w:val="center"/>
              <w:rPr>
                <w:sz w:val="22"/>
                <w:szCs w:val="22"/>
              </w:rPr>
            </w:pPr>
          </w:p>
        </w:tc>
      </w:tr>
      <w:tr w:rsidR="007A5ACB" w:rsidRPr="00DA77DD" w:rsidTr="00CB03A0">
        <w:trPr>
          <w:trHeight w:val="808"/>
        </w:trPr>
        <w:tc>
          <w:tcPr>
            <w:tcW w:w="3676" w:type="dxa"/>
            <w:vMerge/>
          </w:tcPr>
          <w:p w:rsidR="00AD24D7" w:rsidRPr="00DA77DD" w:rsidRDefault="00AD24D7" w:rsidP="00CB03A0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AD24D7" w:rsidRPr="00DA77DD" w:rsidRDefault="00AD24D7" w:rsidP="00CB03A0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AD24D7" w:rsidRPr="00DA77DD" w:rsidRDefault="00AD24D7" w:rsidP="00CB03A0">
            <w:pPr>
              <w:jc w:val="center"/>
              <w:rPr>
                <w:sz w:val="22"/>
                <w:szCs w:val="22"/>
              </w:rPr>
            </w:pPr>
          </w:p>
          <w:p w:rsidR="00AD24D7" w:rsidRPr="00DA77DD" w:rsidRDefault="000003C4" w:rsidP="00CB0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dni od daty pisemnego zgłoszenia przez Zamawiającego  </w:t>
            </w:r>
            <w:r w:rsidR="00AD24D7">
              <w:rPr>
                <w:sz w:val="22"/>
                <w:szCs w:val="22"/>
              </w:rPr>
              <w:t>( 10,0</w:t>
            </w:r>
            <w:r w:rsidR="00AD24D7" w:rsidRPr="00DA77DD">
              <w:rPr>
                <w:sz w:val="22"/>
                <w:szCs w:val="22"/>
              </w:rPr>
              <w:t>0 pkt )</w:t>
            </w:r>
          </w:p>
        </w:tc>
      </w:tr>
      <w:tr w:rsidR="007A5ACB" w:rsidRPr="00DA77DD" w:rsidTr="00CB03A0">
        <w:trPr>
          <w:trHeight w:val="808"/>
        </w:trPr>
        <w:tc>
          <w:tcPr>
            <w:tcW w:w="3676" w:type="dxa"/>
            <w:vMerge/>
          </w:tcPr>
          <w:p w:rsidR="00AD24D7" w:rsidRPr="00DA77DD" w:rsidRDefault="00AD24D7" w:rsidP="00CB03A0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AD24D7" w:rsidRPr="00DA77DD" w:rsidRDefault="00AD24D7" w:rsidP="00CB03A0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AD24D7" w:rsidRDefault="00AD24D7" w:rsidP="00CB03A0">
            <w:pPr>
              <w:jc w:val="center"/>
              <w:rPr>
                <w:sz w:val="22"/>
                <w:szCs w:val="22"/>
              </w:rPr>
            </w:pPr>
          </w:p>
          <w:p w:rsidR="00AD24D7" w:rsidRPr="00DA77DD" w:rsidRDefault="000003C4" w:rsidP="00CB0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dni od daty pisemnego zgłoszenia przez Zamawiającego  </w:t>
            </w:r>
            <w:r w:rsidR="00AD24D7">
              <w:rPr>
                <w:sz w:val="22"/>
                <w:szCs w:val="22"/>
              </w:rPr>
              <w:t>( 20,00 pkt )</w:t>
            </w:r>
          </w:p>
        </w:tc>
      </w:tr>
    </w:tbl>
    <w:p w:rsidR="000003C4" w:rsidRDefault="000003C4" w:rsidP="000003C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D24D7" w:rsidRPr="00DA77DD" w:rsidRDefault="00AD24D7" w:rsidP="00AD24D7">
      <w:pPr>
        <w:ind w:left="720"/>
        <w:rPr>
          <w:sz w:val="22"/>
          <w:szCs w:val="22"/>
        </w:rPr>
      </w:pPr>
    </w:p>
    <w:p w:rsidR="00385757" w:rsidRDefault="00385757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1336E" w:rsidRPr="000003C4" w:rsidRDefault="00627DEC" w:rsidP="000003C4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lastRenderedPageBreak/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2B7E42" w:rsidRDefault="00627DEC" w:rsidP="000003C4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</w:r>
    </w:p>
    <w:p w:rsidR="00627DEC" w:rsidRDefault="00627DEC" w:rsidP="002B7E42">
      <w:pPr>
        <w:pStyle w:val="Tekstpodstawowywcity"/>
        <w:spacing w:line="100" w:lineRule="atLeast"/>
        <w:ind w:left="705" w:firstLine="0"/>
        <w:jc w:val="both"/>
        <w:rPr>
          <w:sz w:val="24"/>
        </w:rPr>
      </w:pPr>
      <w:r>
        <w:rPr>
          <w:sz w:val="24"/>
        </w:rPr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5A7D1A" w:rsidRPr="000003C4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0003C4" w:rsidRDefault="00627DEC" w:rsidP="00466A12">
            <w:pPr>
              <w:tabs>
                <w:tab w:val="left" w:pos="16756"/>
              </w:tabs>
              <w:jc w:val="both"/>
              <w:rPr>
                <w:sz w:val="14"/>
                <w:szCs w:val="14"/>
              </w:rPr>
            </w:pPr>
            <w:r w:rsidRPr="000003C4">
              <w:rPr>
                <w:color w:val="0070C0"/>
                <w:sz w:val="14"/>
                <w:szCs w:val="14"/>
              </w:rPr>
              <w:t xml:space="preserve">* </w:t>
            </w:r>
            <w:r w:rsidRPr="000003C4">
              <w:rPr>
                <w:b/>
                <w:sz w:val="14"/>
                <w:szCs w:val="14"/>
              </w:rPr>
              <w:t xml:space="preserve">nie należymy do </w:t>
            </w:r>
            <w:r w:rsidRPr="000003C4">
              <w:rPr>
                <w:b/>
                <w:sz w:val="14"/>
                <w:szCs w:val="14"/>
                <w:u w:val="single"/>
              </w:rPr>
              <w:t xml:space="preserve">żadnej </w:t>
            </w:r>
            <w:r w:rsidRPr="000003C4">
              <w:rPr>
                <w:b/>
                <w:sz w:val="14"/>
                <w:szCs w:val="14"/>
              </w:rPr>
              <w:t>grupy kapitałowej</w:t>
            </w:r>
            <w:r w:rsidRPr="000003C4">
              <w:rPr>
                <w:sz w:val="14"/>
                <w:szCs w:val="14"/>
              </w:rPr>
              <w:t>,</w:t>
            </w:r>
            <w:r w:rsidR="00146CC9">
              <w:rPr>
                <w:sz w:val="14"/>
                <w:szCs w:val="14"/>
              </w:rPr>
              <w:t xml:space="preserve">      </w:t>
            </w:r>
            <w:r w:rsidRPr="000003C4">
              <w:rPr>
                <w:sz w:val="14"/>
                <w:szCs w:val="14"/>
              </w:rPr>
              <w:t xml:space="preserve">o której mowa w art. 24 ust. 1 pkt 23 ustawy Prawo zamówień publicznych. </w:t>
            </w:r>
          </w:p>
          <w:p w:rsidR="00627DEC" w:rsidRPr="000003C4" w:rsidRDefault="00627DEC" w:rsidP="00466A12">
            <w:pPr>
              <w:tabs>
                <w:tab w:val="left" w:pos="17892"/>
              </w:tabs>
              <w:jc w:val="both"/>
              <w:rPr>
                <w:sz w:val="14"/>
                <w:szCs w:val="14"/>
              </w:rPr>
            </w:pPr>
            <w:r w:rsidRPr="000003C4">
              <w:rPr>
                <w:sz w:val="14"/>
                <w:szCs w:val="14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0003C4" w:rsidRDefault="00627DEC" w:rsidP="00466A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2" w:type="dxa"/>
          </w:tcPr>
          <w:p w:rsidR="00627DEC" w:rsidRPr="000003C4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003C4">
              <w:rPr>
                <w:rFonts w:ascii="Verdana" w:hAnsi="Verdana" w:cs="Arial"/>
                <w:color w:val="0070C0"/>
                <w:sz w:val="14"/>
                <w:szCs w:val="14"/>
              </w:rPr>
              <w:t xml:space="preserve">* </w:t>
            </w:r>
            <w:r w:rsidRPr="000003C4">
              <w:rPr>
                <w:rFonts w:ascii="Times New Roman" w:hAnsi="Times New Roman" w:cs="Times New Roman"/>
                <w:b/>
                <w:sz w:val="14"/>
                <w:szCs w:val="14"/>
              </w:rPr>
              <w:t>należymy do grupy kapitałowej</w:t>
            </w:r>
            <w:r w:rsidRPr="000003C4">
              <w:rPr>
                <w:rFonts w:ascii="Times New Roman" w:hAnsi="Times New Roman" w:cs="Times New Roman"/>
                <w:sz w:val="14"/>
                <w:szCs w:val="14"/>
              </w:rPr>
              <w:t xml:space="preserve"> i zgodnie</w:t>
            </w:r>
            <w:r w:rsidR="00146CC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003C4">
              <w:rPr>
                <w:rFonts w:ascii="Times New Roman" w:hAnsi="Times New Roman" w:cs="Times New Roman"/>
                <w:sz w:val="14"/>
                <w:szCs w:val="14"/>
              </w:rPr>
              <w:t xml:space="preserve">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003C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(wraz ze złożeniem </w:t>
            </w:r>
            <w:r w:rsidRPr="000003C4">
              <w:rPr>
                <w:rFonts w:ascii="Times New Roman" w:hAnsi="Times New Roman" w:cs="Times New Roman"/>
                <w:sz w:val="14"/>
                <w:szCs w:val="14"/>
              </w:rPr>
              <w:t>oświadczenia</w:t>
            </w:r>
            <w:r w:rsidRPr="000003C4">
              <w:rPr>
                <w:rFonts w:ascii="Times New Roman" w:hAnsi="Times New Roman" w:cs="Times New Roman"/>
                <w:i/>
                <w:sz w:val="14"/>
                <w:szCs w:val="14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0003C4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61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0003C4" w:rsidRDefault="00627DEC" w:rsidP="00146CC9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0003C4" w:rsidRPr="00BF132B" w:rsidRDefault="000003C4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Pr="00417745" w:rsidRDefault="00627DEC" w:rsidP="00146CC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930" w:rsidRPr="00417745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146CC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146CC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lastRenderedPageBreak/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C5440E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C5440E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417745" w:rsidRDefault="00627DEC" w:rsidP="00417745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0003C4" w:rsidRDefault="00627DEC" w:rsidP="00146CC9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Pr="00417745" w:rsidRDefault="00627DEC" w:rsidP="0041774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A480D" w:rsidRPr="00417745" w:rsidRDefault="00034B2A" w:rsidP="0041774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003" w:rsidRDefault="00FF1003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5A7D1A" w:rsidRDefault="005A7D1A" w:rsidP="000003C4">
      <w:pPr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A4DF1" w:rsidRDefault="00EA4DF1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0E" w:rsidRDefault="00C5440E" w:rsidP="00BF1AC1">
      <w:r>
        <w:separator/>
      </w:r>
    </w:p>
  </w:endnote>
  <w:endnote w:type="continuationSeparator" w:id="0">
    <w:p w:rsidR="00C5440E" w:rsidRDefault="00C5440E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AD">
          <w:rPr>
            <w:noProof/>
          </w:rPr>
          <w:t>4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0E" w:rsidRDefault="00C5440E" w:rsidP="00BF1AC1">
      <w:r>
        <w:separator/>
      </w:r>
    </w:p>
  </w:footnote>
  <w:footnote w:type="continuationSeparator" w:id="0">
    <w:p w:rsidR="00C5440E" w:rsidRDefault="00C5440E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3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03C4"/>
    <w:rsid w:val="00001EB2"/>
    <w:rsid w:val="00014D23"/>
    <w:rsid w:val="000215B6"/>
    <w:rsid w:val="00031E3F"/>
    <w:rsid w:val="00034B2A"/>
    <w:rsid w:val="00036D9E"/>
    <w:rsid w:val="00070806"/>
    <w:rsid w:val="00072B97"/>
    <w:rsid w:val="00072BF9"/>
    <w:rsid w:val="00086B56"/>
    <w:rsid w:val="0009178C"/>
    <w:rsid w:val="00096003"/>
    <w:rsid w:val="000A36DD"/>
    <w:rsid w:val="000A5146"/>
    <w:rsid w:val="000A6322"/>
    <w:rsid w:val="000A7623"/>
    <w:rsid w:val="000B100B"/>
    <w:rsid w:val="000B6134"/>
    <w:rsid w:val="000B6CE3"/>
    <w:rsid w:val="000C6C8B"/>
    <w:rsid w:val="000D21B4"/>
    <w:rsid w:val="00106125"/>
    <w:rsid w:val="00106779"/>
    <w:rsid w:val="001106BC"/>
    <w:rsid w:val="00121540"/>
    <w:rsid w:val="00122DF1"/>
    <w:rsid w:val="00124E48"/>
    <w:rsid w:val="00126666"/>
    <w:rsid w:val="00140A1C"/>
    <w:rsid w:val="001453B3"/>
    <w:rsid w:val="00146CC9"/>
    <w:rsid w:val="00147B15"/>
    <w:rsid w:val="0015432A"/>
    <w:rsid w:val="00155B69"/>
    <w:rsid w:val="00170421"/>
    <w:rsid w:val="00175A8A"/>
    <w:rsid w:val="00181BD5"/>
    <w:rsid w:val="00184EC9"/>
    <w:rsid w:val="00192AA9"/>
    <w:rsid w:val="001B49A8"/>
    <w:rsid w:val="001C06C9"/>
    <w:rsid w:val="001C07AF"/>
    <w:rsid w:val="001C45DC"/>
    <w:rsid w:val="001C7C9B"/>
    <w:rsid w:val="001D08D2"/>
    <w:rsid w:val="001D1130"/>
    <w:rsid w:val="001D4BE3"/>
    <w:rsid w:val="001E68B2"/>
    <w:rsid w:val="001F0276"/>
    <w:rsid w:val="001F3141"/>
    <w:rsid w:val="00207FB7"/>
    <w:rsid w:val="00221D91"/>
    <w:rsid w:val="00222333"/>
    <w:rsid w:val="00227A30"/>
    <w:rsid w:val="00237A41"/>
    <w:rsid w:val="00250FB2"/>
    <w:rsid w:val="00270178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B7E42"/>
    <w:rsid w:val="002C16F7"/>
    <w:rsid w:val="002C4F36"/>
    <w:rsid w:val="002E051C"/>
    <w:rsid w:val="002E1CC1"/>
    <w:rsid w:val="002E1F08"/>
    <w:rsid w:val="002E43BF"/>
    <w:rsid w:val="002E78D2"/>
    <w:rsid w:val="003023FF"/>
    <w:rsid w:val="0030500C"/>
    <w:rsid w:val="003060B3"/>
    <w:rsid w:val="0030685E"/>
    <w:rsid w:val="00307D04"/>
    <w:rsid w:val="00313070"/>
    <w:rsid w:val="0031674E"/>
    <w:rsid w:val="003310B5"/>
    <w:rsid w:val="00364906"/>
    <w:rsid w:val="003711DC"/>
    <w:rsid w:val="00374C87"/>
    <w:rsid w:val="00385757"/>
    <w:rsid w:val="0039186C"/>
    <w:rsid w:val="0039256B"/>
    <w:rsid w:val="003A4CB7"/>
    <w:rsid w:val="003B007B"/>
    <w:rsid w:val="003B02D2"/>
    <w:rsid w:val="003B406D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17745"/>
    <w:rsid w:val="00426240"/>
    <w:rsid w:val="00432139"/>
    <w:rsid w:val="004322FD"/>
    <w:rsid w:val="00442ABB"/>
    <w:rsid w:val="0044306F"/>
    <w:rsid w:val="00445562"/>
    <w:rsid w:val="00446C1E"/>
    <w:rsid w:val="00447939"/>
    <w:rsid w:val="00453986"/>
    <w:rsid w:val="004545BA"/>
    <w:rsid w:val="00460481"/>
    <w:rsid w:val="00465E47"/>
    <w:rsid w:val="00466D7E"/>
    <w:rsid w:val="00467AF9"/>
    <w:rsid w:val="00472E5A"/>
    <w:rsid w:val="004845DD"/>
    <w:rsid w:val="0049083F"/>
    <w:rsid w:val="00496B02"/>
    <w:rsid w:val="004A4F1E"/>
    <w:rsid w:val="004A5603"/>
    <w:rsid w:val="004B1C28"/>
    <w:rsid w:val="004B4B94"/>
    <w:rsid w:val="004B5CEF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0F3B"/>
    <w:rsid w:val="00574F8B"/>
    <w:rsid w:val="00584063"/>
    <w:rsid w:val="00596028"/>
    <w:rsid w:val="005965F2"/>
    <w:rsid w:val="005A422E"/>
    <w:rsid w:val="005A62EB"/>
    <w:rsid w:val="005A7D1A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336E"/>
    <w:rsid w:val="0061341F"/>
    <w:rsid w:val="006155B9"/>
    <w:rsid w:val="00621157"/>
    <w:rsid w:val="00621FE5"/>
    <w:rsid w:val="00622A03"/>
    <w:rsid w:val="00625185"/>
    <w:rsid w:val="00627930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85771"/>
    <w:rsid w:val="006A482D"/>
    <w:rsid w:val="006C1446"/>
    <w:rsid w:val="006C6C41"/>
    <w:rsid w:val="006D05DF"/>
    <w:rsid w:val="006D58EA"/>
    <w:rsid w:val="006F6A71"/>
    <w:rsid w:val="006F7FF0"/>
    <w:rsid w:val="00703FBF"/>
    <w:rsid w:val="007111F9"/>
    <w:rsid w:val="00712718"/>
    <w:rsid w:val="00713BAF"/>
    <w:rsid w:val="007173CF"/>
    <w:rsid w:val="007253EF"/>
    <w:rsid w:val="0072622C"/>
    <w:rsid w:val="00746141"/>
    <w:rsid w:val="00750E29"/>
    <w:rsid w:val="00751D75"/>
    <w:rsid w:val="00771E02"/>
    <w:rsid w:val="0077606D"/>
    <w:rsid w:val="00786499"/>
    <w:rsid w:val="00786DA6"/>
    <w:rsid w:val="007870E6"/>
    <w:rsid w:val="00793142"/>
    <w:rsid w:val="007A39C0"/>
    <w:rsid w:val="007A513F"/>
    <w:rsid w:val="007A5ACB"/>
    <w:rsid w:val="007B1C84"/>
    <w:rsid w:val="007B35F4"/>
    <w:rsid w:val="007B4174"/>
    <w:rsid w:val="007B45B5"/>
    <w:rsid w:val="007B7078"/>
    <w:rsid w:val="007C568F"/>
    <w:rsid w:val="007D0E13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8F5781"/>
    <w:rsid w:val="0090125C"/>
    <w:rsid w:val="00907FC7"/>
    <w:rsid w:val="00911E21"/>
    <w:rsid w:val="00917D38"/>
    <w:rsid w:val="00931281"/>
    <w:rsid w:val="0093365A"/>
    <w:rsid w:val="009341A6"/>
    <w:rsid w:val="00941619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A51BF"/>
    <w:rsid w:val="009B3AA2"/>
    <w:rsid w:val="009B4748"/>
    <w:rsid w:val="009C2207"/>
    <w:rsid w:val="009C24B8"/>
    <w:rsid w:val="009C59AE"/>
    <w:rsid w:val="009D691A"/>
    <w:rsid w:val="009E01DB"/>
    <w:rsid w:val="00A00278"/>
    <w:rsid w:val="00A106D4"/>
    <w:rsid w:val="00A1549D"/>
    <w:rsid w:val="00A2261C"/>
    <w:rsid w:val="00A2461D"/>
    <w:rsid w:val="00A26094"/>
    <w:rsid w:val="00A32BCD"/>
    <w:rsid w:val="00A420C2"/>
    <w:rsid w:val="00A43557"/>
    <w:rsid w:val="00A53C7A"/>
    <w:rsid w:val="00A56AE6"/>
    <w:rsid w:val="00A624E5"/>
    <w:rsid w:val="00A6506D"/>
    <w:rsid w:val="00A6634C"/>
    <w:rsid w:val="00A66B7E"/>
    <w:rsid w:val="00A7290F"/>
    <w:rsid w:val="00A77C8D"/>
    <w:rsid w:val="00A77FD8"/>
    <w:rsid w:val="00A85322"/>
    <w:rsid w:val="00A96867"/>
    <w:rsid w:val="00AA3863"/>
    <w:rsid w:val="00AA7CCF"/>
    <w:rsid w:val="00AB6136"/>
    <w:rsid w:val="00AC2A37"/>
    <w:rsid w:val="00AC35B8"/>
    <w:rsid w:val="00AD2311"/>
    <w:rsid w:val="00AD24D7"/>
    <w:rsid w:val="00AD3AAD"/>
    <w:rsid w:val="00AD57AA"/>
    <w:rsid w:val="00AD5FFF"/>
    <w:rsid w:val="00AE6630"/>
    <w:rsid w:val="00AF0D9D"/>
    <w:rsid w:val="00AF22CB"/>
    <w:rsid w:val="00AF5268"/>
    <w:rsid w:val="00B02240"/>
    <w:rsid w:val="00B0493F"/>
    <w:rsid w:val="00B06914"/>
    <w:rsid w:val="00B11F35"/>
    <w:rsid w:val="00B15003"/>
    <w:rsid w:val="00B26386"/>
    <w:rsid w:val="00B263FB"/>
    <w:rsid w:val="00B3530A"/>
    <w:rsid w:val="00B3585C"/>
    <w:rsid w:val="00B40A97"/>
    <w:rsid w:val="00B4424C"/>
    <w:rsid w:val="00B508F9"/>
    <w:rsid w:val="00B55D33"/>
    <w:rsid w:val="00B64121"/>
    <w:rsid w:val="00B64673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6751"/>
    <w:rsid w:val="00BD41A8"/>
    <w:rsid w:val="00BD6718"/>
    <w:rsid w:val="00BF1AC1"/>
    <w:rsid w:val="00BF1D42"/>
    <w:rsid w:val="00BF50C4"/>
    <w:rsid w:val="00C0422B"/>
    <w:rsid w:val="00C236FA"/>
    <w:rsid w:val="00C4190F"/>
    <w:rsid w:val="00C5223A"/>
    <w:rsid w:val="00C5440E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90B8E"/>
    <w:rsid w:val="00C93DE0"/>
    <w:rsid w:val="00C943CB"/>
    <w:rsid w:val="00C951C4"/>
    <w:rsid w:val="00CB6F29"/>
    <w:rsid w:val="00CC577E"/>
    <w:rsid w:val="00CD087B"/>
    <w:rsid w:val="00CD12F9"/>
    <w:rsid w:val="00CD207C"/>
    <w:rsid w:val="00CD63DC"/>
    <w:rsid w:val="00CF029A"/>
    <w:rsid w:val="00CF50E4"/>
    <w:rsid w:val="00D011E1"/>
    <w:rsid w:val="00D0536E"/>
    <w:rsid w:val="00D06DEB"/>
    <w:rsid w:val="00D11A9B"/>
    <w:rsid w:val="00D12D71"/>
    <w:rsid w:val="00D2196A"/>
    <w:rsid w:val="00D259A5"/>
    <w:rsid w:val="00D26903"/>
    <w:rsid w:val="00D2737F"/>
    <w:rsid w:val="00D34741"/>
    <w:rsid w:val="00D55C5F"/>
    <w:rsid w:val="00D57AA3"/>
    <w:rsid w:val="00D608BB"/>
    <w:rsid w:val="00D61FF5"/>
    <w:rsid w:val="00D67CC5"/>
    <w:rsid w:val="00D709FE"/>
    <w:rsid w:val="00D725AA"/>
    <w:rsid w:val="00D7290C"/>
    <w:rsid w:val="00D8586E"/>
    <w:rsid w:val="00D85E71"/>
    <w:rsid w:val="00D9091F"/>
    <w:rsid w:val="00D932F9"/>
    <w:rsid w:val="00D94439"/>
    <w:rsid w:val="00DA4C5F"/>
    <w:rsid w:val="00DA5CD9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A480D"/>
    <w:rsid w:val="00EA4DF1"/>
    <w:rsid w:val="00EA67D5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17BB6"/>
    <w:rsid w:val="00F329F0"/>
    <w:rsid w:val="00F35450"/>
    <w:rsid w:val="00F41269"/>
    <w:rsid w:val="00F60A38"/>
    <w:rsid w:val="00F61A7B"/>
    <w:rsid w:val="00F6291F"/>
    <w:rsid w:val="00F6401E"/>
    <w:rsid w:val="00F6579A"/>
    <w:rsid w:val="00F67021"/>
    <w:rsid w:val="00F771C0"/>
    <w:rsid w:val="00FA04DD"/>
    <w:rsid w:val="00FA228E"/>
    <w:rsid w:val="00FB18D8"/>
    <w:rsid w:val="00FB41B1"/>
    <w:rsid w:val="00FB5C30"/>
    <w:rsid w:val="00FC37FD"/>
    <w:rsid w:val="00FD5415"/>
    <w:rsid w:val="00FD7704"/>
    <w:rsid w:val="00FE3A12"/>
    <w:rsid w:val="00FF100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59ED-74C7-42CC-9E17-EB1667A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188</cp:revision>
  <cp:lastPrinted>2020-01-24T10:31:00Z</cp:lastPrinted>
  <dcterms:created xsi:type="dcterms:W3CDTF">2011-11-10T11:34:00Z</dcterms:created>
  <dcterms:modified xsi:type="dcterms:W3CDTF">2020-01-24T10:31:00Z</dcterms:modified>
</cp:coreProperties>
</file>