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F" w:rsidRDefault="001A63BF" w:rsidP="001546EE">
      <w:pPr>
        <w:rPr>
          <w:rFonts w:ascii="Verdana" w:hAnsi="Verdana"/>
          <w:sz w:val="18"/>
          <w:szCs w:val="18"/>
        </w:rPr>
      </w:pPr>
    </w:p>
    <w:p w:rsidR="001A63BF" w:rsidRDefault="009E6AA1" w:rsidP="001A63B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Istotne postanowienia umowy</w:t>
      </w:r>
    </w:p>
    <w:p w:rsidR="00786160" w:rsidRPr="00BD7494" w:rsidRDefault="00786160" w:rsidP="001A63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Pr="00BD7494">
        <w:rPr>
          <w:rFonts w:ascii="Times New Roman" w:hAnsi="Times New Roman"/>
          <w:sz w:val="24"/>
          <w:szCs w:val="24"/>
        </w:rPr>
        <w:t xml:space="preserve">Załącznik Nr 7 </w:t>
      </w:r>
      <w:r w:rsidR="002F2524">
        <w:rPr>
          <w:rFonts w:ascii="Times New Roman" w:hAnsi="Times New Roman"/>
          <w:sz w:val="24"/>
          <w:szCs w:val="24"/>
        </w:rPr>
        <w:t xml:space="preserve">B </w:t>
      </w:r>
      <w:r w:rsidRPr="00BD7494">
        <w:rPr>
          <w:rFonts w:ascii="Times New Roman" w:hAnsi="Times New Roman"/>
          <w:sz w:val="24"/>
          <w:szCs w:val="24"/>
        </w:rPr>
        <w:t>do SIWZ</w:t>
      </w:r>
    </w:p>
    <w:p w:rsidR="00176D92" w:rsidRPr="00130DDC" w:rsidRDefault="00176D92" w:rsidP="00176D92">
      <w:pPr>
        <w:jc w:val="center"/>
        <w:rPr>
          <w:rFonts w:ascii="Times New Roman" w:hAnsi="Times New Roman"/>
          <w:b/>
          <w:sz w:val="26"/>
          <w:szCs w:val="26"/>
        </w:rPr>
      </w:pPr>
      <w:r w:rsidRPr="00130DDC">
        <w:rPr>
          <w:rFonts w:ascii="Times New Roman" w:hAnsi="Times New Roman"/>
          <w:b/>
          <w:sz w:val="26"/>
          <w:szCs w:val="26"/>
        </w:rPr>
        <w:t>Umowa nr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814F9">
        <w:rPr>
          <w:rFonts w:ascii="Times New Roman" w:hAnsi="Times New Roman"/>
          <w:b/>
          <w:sz w:val="26"/>
          <w:szCs w:val="26"/>
        </w:rPr>
        <w:t>…</w:t>
      </w:r>
      <w:r w:rsidRPr="00130DDC">
        <w:rPr>
          <w:rFonts w:ascii="Times New Roman" w:hAnsi="Times New Roman"/>
          <w:b/>
          <w:sz w:val="26"/>
          <w:szCs w:val="26"/>
        </w:rPr>
        <w:t>/</w:t>
      </w:r>
      <w:r w:rsidR="003F7C4B">
        <w:rPr>
          <w:rFonts w:ascii="Times New Roman" w:hAnsi="Times New Roman"/>
          <w:b/>
          <w:sz w:val="26"/>
          <w:szCs w:val="26"/>
        </w:rPr>
        <w:t>ZP</w:t>
      </w:r>
      <w:r w:rsidR="002F2524">
        <w:rPr>
          <w:rFonts w:ascii="Times New Roman" w:hAnsi="Times New Roman"/>
          <w:b/>
          <w:sz w:val="26"/>
          <w:szCs w:val="26"/>
        </w:rPr>
        <w:t>/2020</w:t>
      </w:r>
    </w:p>
    <w:p w:rsidR="00A5354A" w:rsidRPr="00A5354A" w:rsidRDefault="00176D92" w:rsidP="00176D92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354A">
        <w:rPr>
          <w:rFonts w:ascii="Times New Roman" w:hAnsi="Times New Roman"/>
          <w:b/>
          <w:bCs/>
          <w:sz w:val="24"/>
          <w:szCs w:val="24"/>
          <w:lang w:eastAsia="pl-PL"/>
        </w:rPr>
        <w:t>na świadczenie usług</w:t>
      </w:r>
      <w:r w:rsidR="00A5354A" w:rsidRPr="00A535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</w:t>
      </w:r>
      <w:r w:rsidR="00A5354A" w:rsidRPr="00A5354A">
        <w:rPr>
          <w:rFonts w:ascii="Times New Roman" w:hAnsi="Times New Roman"/>
          <w:b/>
          <w:sz w:val="24"/>
          <w:szCs w:val="24"/>
        </w:rPr>
        <w:t>obioru, wywozu i zagospodarowania odpadów stałych</w:t>
      </w:r>
    </w:p>
    <w:p w:rsidR="00176D92" w:rsidRPr="007557C5" w:rsidRDefault="00176D92" w:rsidP="00176D92">
      <w:pPr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A5354A" w:rsidRPr="00A5354A" w:rsidRDefault="00A5354A" w:rsidP="00176D92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p w:rsidR="00176D92" w:rsidRPr="002F540A" w:rsidRDefault="00176D92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zawarta w dniu </w:t>
      </w:r>
      <w:r w:rsidR="00F55479" w:rsidRPr="002F540A">
        <w:rPr>
          <w:rFonts w:ascii="Times New Roman" w:hAnsi="Times New Roman"/>
          <w:sz w:val="20"/>
          <w:szCs w:val="20"/>
        </w:rPr>
        <w:t>……………..</w:t>
      </w:r>
      <w:r w:rsidRPr="002F540A">
        <w:rPr>
          <w:rFonts w:ascii="Times New Roman" w:hAnsi="Times New Roman"/>
          <w:sz w:val="20"/>
          <w:szCs w:val="20"/>
        </w:rPr>
        <w:t xml:space="preserve"> w Skarżysku-Kamiennej pomiędzy:</w:t>
      </w:r>
    </w:p>
    <w:p w:rsidR="00176D92" w:rsidRPr="002F540A" w:rsidRDefault="00176D92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1E2C2A" w:rsidRPr="002F540A" w:rsidRDefault="001A38B6" w:rsidP="001E2C2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Gminą Skarżysko – Kamienna</w:t>
      </w:r>
      <w:r w:rsidR="001E2C2A" w:rsidRPr="001E2C2A">
        <w:t xml:space="preserve"> </w:t>
      </w:r>
      <w:r w:rsidR="001E2C2A">
        <w:t xml:space="preserve">, </w:t>
      </w:r>
      <w:r w:rsidR="001E2C2A" w:rsidRPr="001E2C2A">
        <w:rPr>
          <w:rFonts w:ascii="Times New Roman" w:hAnsi="Times New Roman"/>
        </w:rPr>
        <w:t xml:space="preserve">ul. Sikorskiego 18 26-110 Skarżysko-Kamienna, NIP 6630008207, </w:t>
      </w:r>
      <w:r w:rsidR="001E2C2A" w:rsidRPr="001E2C2A">
        <w:rPr>
          <w:rFonts w:ascii="Times New Roman" w:hAnsi="Times New Roman"/>
        </w:rPr>
        <w:br/>
        <w:t>Regon 291009870</w:t>
      </w:r>
      <w:r w:rsidR="001E2C2A">
        <w:rPr>
          <w:rFonts w:ascii="Times New Roman" w:hAnsi="Times New Roman"/>
        </w:rPr>
        <w:t xml:space="preserve"> </w:t>
      </w:r>
      <w:r w:rsidR="001E2C2A">
        <w:rPr>
          <w:rFonts w:ascii="Times New Roman" w:hAnsi="Times New Roman"/>
          <w:sz w:val="20"/>
          <w:szCs w:val="20"/>
        </w:rPr>
        <w:t>zwaną</w:t>
      </w:r>
      <w:r w:rsidR="001E2C2A" w:rsidRPr="002F540A">
        <w:rPr>
          <w:rFonts w:ascii="Times New Roman" w:hAnsi="Times New Roman"/>
          <w:sz w:val="20"/>
          <w:szCs w:val="20"/>
        </w:rPr>
        <w:t xml:space="preserve"> w dalszej części umowy </w:t>
      </w:r>
      <w:r w:rsidR="001E2C2A" w:rsidRPr="002F540A">
        <w:rPr>
          <w:rFonts w:ascii="Times New Roman" w:hAnsi="Times New Roman"/>
          <w:b/>
          <w:sz w:val="20"/>
          <w:szCs w:val="20"/>
        </w:rPr>
        <w:t>„Zamawiającym”</w:t>
      </w:r>
      <w:r w:rsidR="001E2C2A" w:rsidRPr="001E2C2A">
        <w:rPr>
          <w:rFonts w:ascii="Times New Roman" w:hAnsi="Times New Roman"/>
        </w:rPr>
        <w:t xml:space="preserve">, </w:t>
      </w:r>
      <w:r w:rsidR="001E2C2A">
        <w:rPr>
          <w:rFonts w:ascii="Times New Roman" w:hAnsi="Times New Roman"/>
        </w:rPr>
        <w:t xml:space="preserve">w </w:t>
      </w:r>
      <w:r w:rsidR="001E2C2A" w:rsidRPr="008853F5">
        <w:rPr>
          <w:rFonts w:ascii="Times New Roman" w:eastAsia="Calibri" w:hAnsi="Times New Roman"/>
        </w:rPr>
        <w:t>imieniu której</w:t>
      </w:r>
      <w:r w:rsidR="001E2C2A">
        <w:rPr>
          <w:rFonts w:eastAsia="Calibri"/>
        </w:rPr>
        <w:t xml:space="preserve"> </w:t>
      </w:r>
      <w:r w:rsidR="001E2C2A" w:rsidRPr="00FE7334">
        <w:rPr>
          <w:rFonts w:eastAsia="Calibri"/>
          <w:b/>
        </w:rPr>
        <w:t>działa Dyrektor</w:t>
      </w:r>
      <w:r w:rsidR="001E2C2A">
        <w:rPr>
          <w:rFonts w:eastAsia="Calibri"/>
          <w:b/>
        </w:rPr>
        <w:t xml:space="preserve"> </w:t>
      </w:r>
      <w:r w:rsidR="001E2C2A" w:rsidRPr="002F540A">
        <w:rPr>
          <w:rFonts w:ascii="Times New Roman" w:hAnsi="Times New Roman"/>
          <w:b/>
          <w:sz w:val="20"/>
          <w:szCs w:val="20"/>
        </w:rPr>
        <w:t>Centrum Integracji Społecznej</w:t>
      </w:r>
      <w:r w:rsidR="001E2C2A">
        <w:rPr>
          <w:rFonts w:ascii="Times New Roman" w:hAnsi="Times New Roman"/>
          <w:sz w:val="20"/>
          <w:szCs w:val="20"/>
        </w:rPr>
        <w:t xml:space="preserve"> </w:t>
      </w:r>
      <w:r w:rsidR="001E2C2A" w:rsidRPr="002F540A">
        <w:rPr>
          <w:rFonts w:ascii="Times New Roman" w:hAnsi="Times New Roman"/>
          <w:sz w:val="20"/>
          <w:szCs w:val="20"/>
        </w:rPr>
        <w:t xml:space="preserve">– </w:t>
      </w:r>
      <w:r w:rsidR="001E2C2A">
        <w:rPr>
          <w:rFonts w:ascii="Times New Roman" w:hAnsi="Times New Roman"/>
          <w:b/>
          <w:sz w:val="20"/>
          <w:szCs w:val="20"/>
        </w:rPr>
        <w:t>Edyta</w:t>
      </w:r>
      <w:r w:rsidR="001E2C2A" w:rsidRPr="002F540A">
        <w:rPr>
          <w:rFonts w:ascii="Times New Roman" w:hAnsi="Times New Roman"/>
          <w:b/>
          <w:sz w:val="20"/>
          <w:szCs w:val="20"/>
        </w:rPr>
        <w:t xml:space="preserve"> Górlick</w:t>
      </w:r>
      <w:r w:rsidR="001E2C2A">
        <w:rPr>
          <w:rFonts w:ascii="Times New Roman" w:hAnsi="Times New Roman"/>
          <w:b/>
          <w:sz w:val="20"/>
          <w:szCs w:val="20"/>
        </w:rPr>
        <w:t xml:space="preserve">a </w:t>
      </w:r>
      <w:r w:rsidR="001E2C2A" w:rsidRPr="001E2C2A">
        <w:rPr>
          <w:rFonts w:ascii="Times New Roman" w:hAnsi="Times New Roman"/>
        </w:rPr>
        <w:t>ul. Prusa 3a 26-110 Skarżysko-Kamienn</w:t>
      </w:r>
      <w:r w:rsidR="001E2C2A">
        <w:rPr>
          <w:rFonts w:ascii="Times New Roman" w:hAnsi="Times New Roman"/>
        </w:rPr>
        <w:t>a</w:t>
      </w:r>
      <w:r w:rsidR="001E2C2A">
        <w:rPr>
          <w:rFonts w:ascii="Times New Roman" w:hAnsi="Times New Roman"/>
          <w:sz w:val="20"/>
          <w:szCs w:val="20"/>
        </w:rPr>
        <w:t xml:space="preserve"> na podstawie pełnomocnictwa Nr 104/2015 Prezydenta Miasta Skarżyska-Kamiennej z dnia 26.08.2015 r.  </w:t>
      </w:r>
    </w:p>
    <w:p w:rsidR="00176D92" w:rsidRPr="002F540A" w:rsidRDefault="00176D92" w:rsidP="00176D9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76D92" w:rsidRPr="002F540A" w:rsidRDefault="00176D92" w:rsidP="00176D9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a </w:t>
      </w:r>
    </w:p>
    <w:p w:rsidR="00176D92" w:rsidRPr="002F540A" w:rsidRDefault="003F7C4B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………………………………………………….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="00176D92" w:rsidRPr="002F540A">
        <w:rPr>
          <w:rFonts w:ascii="Times New Roman" w:hAnsi="Times New Roman"/>
          <w:sz w:val="20"/>
          <w:szCs w:val="20"/>
        </w:rPr>
        <w:t xml:space="preserve">posiadającym nr NIP </w:t>
      </w:r>
      <w:r w:rsidRPr="002F540A">
        <w:rPr>
          <w:rFonts w:ascii="Times New Roman" w:hAnsi="Times New Roman"/>
          <w:sz w:val="20"/>
          <w:szCs w:val="20"/>
        </w:rPr>
        <w:t>………………..</w:t>
      </w:r>
      <w:r w:rsidR="00176D92" w:rsidRPr="002F540A">
        <w:rPr>
          <w:rFonts w:ascii="Times New Roman" w:hAnsi="Times New Roman"/>
          <w:sz w:val="20"/>
          <w:szCs w:val="20"/>
        </w:rPr>
        <w:t xml:space="preserve"> oraz nr REGON: </w:t>
      </w:r>
      <w:r w:rsidRPr="002F540A">
        <w:rPr>
          <w:rFonts w:ascii="Times New Roman" w:hAnsi="Times New Roman"/>
          <w:sz w:val="20"/>
          <w:szCs w:val="20"/>
        </w:rPr>
        <w:t>………………………………….</w:t>
      </w:r>
      <w:r w:rsidR="00176D92" w:rsidRPr="002F540A">
        <w:rPr>
          <w:rFonts w:ascii="Times New Roman" w:hAnsi="Times New Roman"/>
          <w:sz w:val="20"/>
          <w:szCs w:val="20"/>
        </w:rPr>
        <w:t xml:space="preserve">, reprezentowanym przez </w:t>
      </w:r>
      <w:r w:rsidRPr="002F540A">
        <w:rPr>
          <w:rFonts w:ascii="Times New Roman" w:hAnsi="Times New Roman"/>
          <w:sz w:val="20"/>
          <w:szCs w:val="20"/>
        </w:rPr>
        <w:t>………………</w:t>
      </w:r>
      <w:r w:rsidR="00176D92" w:rsidRPr="002F540A">
        <w:rPr>
          <w:rFonts w:ascii="Times New Roman" w:hAnsi="Times New Roman"/>
          <w:sz w:val="20"/>
          <w:szCs w:val="20"/>
        </w:rPr>
        <w:t>,  zwanym w</w:t>
      </w:r>
      <w:r w:rsidR="00587855" w:rsidRPr="002F540A">
        <w:rPr>
          <w:rFonts w:ascii="Times New Roman" w:hAnsi="Times New Roman"/>
          <w:sz w:val="20"/>
          <w:szCs w:val="20"/>
        </w:rPr>
        <w:t> </w:t>
      </w:r>
      <w:r w:rsidR="00176D92" w:rsidRPr="002F540A">
        <w:rPr>
          <w:rFonts w:ascii="Times New Roman" w:hAnsi="Times New Roman"/>
          <w:sz w:val="20"/>
          <w:szCs w:val="20"/>
        </w:rPr>
        <w:t xml:space="preserve">dalszej części umowy </w:t>
      </w:r>
      <w:r w:rsidR="00176D92" w:rsidRPr="002F540A">
        <w:rPr>
          <w:rFonts w:ascii="Times New Roman" w:hAnsi="Times New Roman"/>
          <w:b/>
          <w:sz w:val="20"/>
          <w:szCs w:val="20"/>
        </w:rPr>
        <w:t>„Wykonawcą”</w:t>
      </w:r>
    </w:p>
    <w:p w:rsidR="00047CEA" w:rsidRPr="002F540A" w:rsidRDefault="00047CEA" w:rsidP="00047CEA">
      <w:pPr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7CEA" w:rsidRPr="001546EE" w:rsidRDefault="00047CEA" w:rsidP="001546EE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F540A">
        <w:rPr>
          <w:rFonts w:ascii="Times New Roman" w:hAnsi="Times New Roman"/>
          <w:sz w:val="20"/>
          <w:szCs w:val="20"/>
          <w:lang w:eastAsia="pl-PL"/>
        </w:rPr>
        <w:t>w rezultacie dokonania przez Zamawiającego wyboru Wykonawcy, w trybie przetargu nieograniczonego zgodnie</w:t>
      </w:r>
      <w:r w:rsidR="001064CF">
        <w:rPr>
          <w:rFonts w:ascii="Times New Roman" w:hAnsi="Times New Roman"/>
          <w:sz w:val="20"/>
          <w:szCs w:val="20"/>
          <w:lang w:eastAsia="pl-PL"/>
        </w:rPr>
        <w:t xml:space="preserve">                               </w:t>
      </w:r>
      <w:r w:rsidRPr="002F540A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Pr="002F540A">
        <w:rPr>
          <w:rFonts w:ascii="Times New Roman" w:hAnsi="Times New Roman"/>
          <w:sz w:val="20"/>
          <w:szCs w:val="20"/>
        </w:rPr>
        <w:t xml:space="preserve"> dnia 29 stycznia 2004 r. Prawo zamówień</w:t>
      </w:r>
      <w:r w:rsidR="00050F5F">
        <w:rPr>
          <w:rFonts w:ascii="Times New Roman" w:hAnsi="Times New Roman"/>
          <w:sz w:val="20"/>
          <w:szCs w:val="20"/>
        </w:rPr>
        <w:t xml:space="preserve"> publicznych (t.j. Dz. U. z 2019 r., poz. 1843 </w:t>
      </w:r>
      <w:r w:rsidRPr="002F540A">
        <w:rPr>
          <w:rFonts w:ascii="Times New Roman" w:hAnsi="Times New Roman"/>
          <w:sz w:val="20"/>
          <w:szCs w:val="20"/>
        </w:rPr>
        <w:t>).</w:t>
      </w:r>
    </w:p>
    <w:p w:rsidR="00047CEA" w:rsidRPr="002F540A" w:rsidRDefault="00047CEA" w:rsidP="00047CEA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</w:p>
    <w:p w:rsidR="00CA73B5" w:rsidRPr="002F2524" w:rsidRDefault="00047CEA" w:rsidP="00984AB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zleca, a Wykonawca przyjmuje do wykonania usługę pod nazwą</w:t>
      </w:r>
      <w:r w:rsidR="002F2524">
        <w:rPr>
          <w:rFonts w:ascii="Times New Roman" w:hAnsi="Times New Roman"/>
          <w:sz w:val="20"/>
          <w:szCs w:val="20"/>
        </w:rPr>
        <w:t xml:space="preserve">  </w:t>
      </w:r>
      <w:r w:rsidR="002F2524" w:rsidRPr="002F2524">
        <w:rPr>
          <w:rFonts w:ascii="Times New Roman" w:hAnsi="Times New Roman"/>
          <w:b/>
          <w:sz w:val="20"/>
          <w:szCs w:val="20"/>
        </w:rPr>
        <w:t>Zadanie Nr 2</w:t>
      </w:r>
      <w:r w:rsidRPr="002F2524">
        <w:rPr>
          <w:rFonts w:ascii="Times New Roman" w:hAnsi="Times New Roman"/>
          <w:b/>
          <w:sz w:val="20"/>
          <w:szCs w:val="20"/>
        </w:rPr>
        <w:t xml:space="preserve"> „Obiór, wywóz </w:t>
      </w:r>
      <w:r w:rsidR="001064CF">
        <w:rPr>
          <w:rFonts w:ascii="Times New Roman" w:hAnsi="Times New Roman"/>
          <w:b/>
          <w:sz w:val="20"/>
          <w:szCs w:val="20"/>
        </w:rPr>
        <w:t xml:space="preserve">        </w:t>
      </w:r>
      <w:r w:rsidRPr="002F2524">
        <w:rPr>
          <w:rFonts w:ascii="Times New Roman" w:hAnsi="Times New Roman"/>
          <w:b/>
          <w:sz w:val="20"/>
          <w:szCs w:val="20"/>
        </w:rPr>
        <w:t xml:space="preserve">i zagospodarowanie odpadów z </w:t>
      </w:r>
      <w:r w:rsidR="001064CF">
        <w:rPr>
          <w:rFonts w:ascii="Times New Roman" w:hAnsi="Times New Roman"/>
          <w:b/>
          <w:sz w:val="20"/>
          <w:szCs w:val="20"/>
        </w:rPr>
        <w:t>targowiska położonego przy ul. Sokolej</w:t>
      </w:r>
      <w:r w:rsidR="00D92458">
        <w:rPr>
          <w:rFonts w:ascii="Times New Roman" w:hAnsi="Times New Roman"/>
          <w:b/>
          <w:sz w:val="20"/>
          <w:szCs w:val="20"/>
        </w:rPr>
        <w:t xml:space="preserve"> w Skarżysku-Kamiennej</w:t>
      </w:r>
      <w:r w:rsidRPr="002F2524">
        <w:rPr>
          <w:rFonts w:ascii="Times New Roman" w:hAnsi="Times New Roman"/>
          <w:b/>
          <w:sz w:val="20"/>
          <w:szCs w:val="20"/>
        </w:rPr>
        <w:t>”</w:t>
      </w:r>
      <w:r w:rsidR="001064CF">
        <w:rPr>
          <w:rFonts w:ascii="Times New Roman" w:hAnsi="Times New Roman"/>
          <w:b/>
          <w:sz w:val="20"/>
          <w:szCs w:val="20"/>
        </w:rPr>
        <w:t>.</w:t>
      </w:r>
    </w:p>
    <w:p w:rsidR="00CA73B5" w:rsidRPr="002F540A" w:rsidRDefault="00CA73B5" w:rsidP="00984AB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Kod wg wspólnego słownika CPV: </w:t>
      </w:r>
    </w:p>
    <w:p w:rsidR="00CA73B5" w:rsidRPr="002F540A" w:rsidRDefault="00CA73B5" w:rsidP="008A0967">
      <w:pPr>
        <w:spacing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 xml:space="preserve">     90511000-2  Usługi wywozu odpadów</w:t>
      </w:r>
    </w:p>
    <w:p w:rsidR="00CA73B5" w:rsidRPr="002F540A" w:rsidRDefault="00CA73B5" w:rsidP="008A0967">
      <w:pPr>
        <w:spacing w:line="276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F540A">
        <w:rPr>
          <w:rFonts w:ascii="Times New Roman" w:hAnsi="Times New Roman"/>
          <w:b/>
          <w:sz w:val="20"/>
          <w:szCs w:val="20"/>
          <w:lang w:eastAsia="pl-PL"/>
        </w:rPr>
        <w:t xml:space="preserve">     90512000-9 Usługi transportu odpadów</w:t>
      </w:r>
    </w:p>
    <w:p w:rsidR="00CA73B5" w:rsidRPr="002F540A" w:rsidRDefault="00CA73B5" w:rsidP="008A0967">
      <w:pPr>
        <w:pStyle w:val="Default"/>
        <w:tabs>
          <w:tab w:val="left" w:pos="594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F540A">
        <w:rPr>
          <w:rFonts w:ascii="Times New Roman" w:hAnsi="Times New Roman" w:cs="Times New Roman"/>
          <w:b/>
          <w:sz w:val="20"/>
          <w:szCs w:val="20"/>
        </w:rPr>
        <w:t xml:space="preserve">     90533000-2 Usługi gospodarki odpadami</w:t>
      </w:r>
    </w:p>
    <w:p w:rsidR="00047CEA" w:rsidRPr="002F540A" w:rsidRDefault="00047CEA" w:rsidP="00984AB7">
      <w:pPr>
        <w:numPr>
          <w:ilvl w:val="0"/>
          <w:numId w:val="3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Przedmiot umowy został szczegółowo określony w </w:t>
      </w:r>
      <w:r w:rsidR="00CA73B5" w:rsidRPr="002F540A">
        <w:rPr>
          <w:rFonts w:ascii="Times New Roman" w:hAnsi="Times New Roman"/>
          <w:sz w:val="20"/>
          <w:szCs w:val="20"/>
        </w:rPr>
        <w:t xml:space="preserve">Szczegółowym </w:t>
      </w:r>
      <w:r w:rsidRPr="002F540A">
        <w:rPr>
          <w:rFonts w:ascii="Times New Roman" w:hAnsi="Times New Roman"/>
          <w:sz w:val="20"/>
          <w:szCs w:val="20"/>
        </w:rPr>
        <w:t xml:space="preserve">Opisie Przedmiotu Zamówienia (zwanym dalej </w:t>
      </w:r>
      <w:r w:rsidR="00CA73B5" w:rsidRPr="002F540A"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>OPZ), który jest załącznikiem do niniejszej umowy.</w:t>
      </w:r>
    </w:p>
    <w:p w:rsidR="00047CEA" w:rsidRPr="002F540A" w:rsidRDefault="00047CEA" w:rsidP="00047CEA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</w:p>
    <w:p w:rsidR="00CA73B5" w:rsidRDefault="00CA73B5" w:rsidP="00CA73B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2</w:t>
      </w:r>
    </w:p>
    <w:p w:rsidR="00FF4F26" w:rsidRDefault="00FF4F26" w:rsidP="00CA73B5">
      <w:pPr>
        <w:jc w:val="center"/>
        <w:rPr>
          <w:rFonts w:ascii="Times New Roman" w:hAnsi="Times New Roman"/>
          <w:sz w:val="20"/>
          <w:szCs w:val="20"/>
        </w:rPr>
      </w:pPr>
    </w:p>
    <w:p w:rsidR="00CA73B5" w:rsidRPr="002F540A" w:rsidRDefault="00CA73B5" w:rsidP="008A096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Strony ustalają termin realizacji przedmiotu umowy w zakresie:</w:t>
      </w:r>
    </w:p>
    <w:p w:rsidR="006E48AA" w:rsidRPr="006E48AA" w:rsidRDefault="00CA73B5" w:rsidP="00984AB7">
      <w:pPr>
        <w:pStyle w:val="Akapitzlist"/>
        <w:numPr>
          <w:ilvl w:val="0"/>
          <w:numId w:val="4"/>
        </w:numPr>
        <w:tabs>
          <w:tab w:val="clear" w:pos="720"/>
          <w:tab w:val="left" w:pos="567"/>
        </w:tabs>
        <w:autoSpaceDN/>
        <w:spacing w:after="0"/>
        <w:ind w:left="567" w:hanging="425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odbierania i zagospodarowania odpadów pochodzących z </w:t>
      </w:r>
      <w:r w:rsidR="00B51922">
        <w:rPr>
          <w:rFonts w:ascii="Times New Roman" w:hAnsi="Times New Roman"/>
          <w:sz w:val="20"/>
          <w:szCs w:val="20"/>
        </w:rPr>
        <w:t>terenu t</w:t>
      </w:r>
      <w:r w:rsidRPr="002F540A">
        <w:rPr>
          <w:rFonts w:ascii="Times New Roman" w:hAnsi="Times New Roman"/>
          <w:sz w:val="20"/>
          <w:szCs w:val="20"/>
        </w:rPr>
        <w:t>argowiska</w:t>
      </w:r>
      <w:r w:rsidR="00B51922">
        <w:rPr>
          <w:rFonts w:ascii="Times New Roman" w:hAnsi="Times New Roman"/>
          <w:sz w:val="20"/>
          <w:szCs w:val="20"/>
        </w:rPr>
        <w:t xml:space="preserve"> przy ul. Sokolej </w:t>
      </w:r>
      <w:r w:rsidRPr="002F540A">
        <w:rPr>
          <w:rFonts w:ascii="Times New Roman" w:hAnsi="Times New Roman"/>
          <w:sz w:val="20"/>
          <w:szCs w:val="20"/>
        </w:rPr>
        <w:t xml:space="preserve"> od </w:t>
      </w:r>
      <w:r w:rsidR="00BD7494" w:rsidRPr="002F540A">
        <w:rPr>
          <w:rFonts w:ascii="Times New Roman" w:hAnsi="Times New Roman"/>
          <w:b/>
          <w:sz w:val="20"/>
          <w:szCs w:val="20"/>
        </w:rPr>
        <w:t>planowanego</w:t>
      </w:r>
      <w:r w:rsidR="00BD7494" w:rsidRPr="002F540A">
        <w:rPr>
          <w:rFonts w:ascii="Times New Roman" w:hAnsi="Times New Roman"/>
          <w:sz w:val="20"/>
          <w:szCs w:val="20"/>
        </w:rPr>
        <w:t xml:space="preserve"> </w:t>
      </w:r>
      <w:r w:rsidRPr="006E48AA">
        <w:rPr>
          <w:rFonts w:ascii="Times New Roman" w:hAnsi="Times New Roman"/>
          <w:b/>
          <w:sz w:val="20"/>
          <w:szCs w:val="20"/>
        </w:rPr>
        <w:t xml:space="preserve">dnia </w:t>
      </w:r>
      <w:r w:rsidR="00FF4F26">
        <w:rPr>
          <w:rFonts w:ascii="Times New Roman" w:hAnsi="Times New Roman"/>
          <w:b/>
          <w:sz w:val="20"/>
          <w:szCs w:val="20"/>
        </w:rPr>
        <w:t>01 stycznia 2020 r.  do 31 grudnia 2020</w:t>
      </w:r>
      <w:r w:rsidR="006E48AA" w:rsidRPr="006E48AA">
        <w:rPr>
          <w:rFonts w:ascii="Times New Roman" w:hAnsi="Times New Roman"/>
          <w:b/>
          <w:sz w:val="20"/>
          <w:szCs w:val="20"/>
        </w:rPr>
        <w:t xml:space="preserve"> r. . Faktyczna realizacja od </w:t>
      </w:r>
      <w:r w:rsidR="0005438C">
        <w:rPr>
          <w:rFonts w:ascii="Times New Roman" w:hAnsi="Times New Roman"/>
          <w:b/>
          <w:sz w:val="20"/>
          <w:szCs w:val="20"/>
        </w:rPr>
        <w:t>daty podpisania umowy do dnia 31 grudnia  2020</w:t>
      </w:r>
      <w:r w:rsidR="006E48AA" w:rsidRPr="006E48AA">
        <w:rPr>
          <w:rFonts w:ascii="Times New Roman" w:hAnsi="Times New Roman"/>
          <w:b/>
          <w:sz w:val="20"/>
          <w:szCs w:val="20"/>
        </w:rPr>
        <w:t xml:space="preserve"> r.</w:t>
      </w:r>
      <w:r w:rsidR="006E48AA" w:rsidRPr="006E48AA">
        <w:rPr>
          <w:rFonts w:cs="Arial"/>
          <w:sz w:val="20"/>
          <w:szCs w:val="20"/>
        </w:rPr>
        <w:t xml:space="preserve"> </w:t>
      </w:r>
    </w:p>
    <w:p w:rsidR="00CA73B5" w:rsidRDefault="00CA73B5" w:rsidP="00984AB7">
      <w:pPr>
        <w:pStyle w:val="Akapitzlist"/>
        <w:numPr>
          <w:ilvl w:val="0"/>
          <w:numId w:val="4"/>
        </w:numPr>
        <w:tabs>
          <w:tab w:val="clear" w:pos="720"/>
          <w:tab w:val="left" w:pos="567"/>
        </w:tabs>
        <w:autoSpaceDN/>
        <w:spacing w:after="0"/>
        <w:ind w:left="567" w:hanging="425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wyposażenia </w:t>
      </w:r>
      <w:r w:rsidR="00F670E3">
        <w:rPr>
          <w:rFonts w:ascii="Times New Roman" w:hAnsi="Times New Roman"/>
          <w:sz w:val="20"/>
          <w:szCs w:val="20"/>
        </w:rPr>
        <w:t xml:space="preserve">targowiska </w:t>
      </w:r>
      <w:r w:rsidRPr="002F540A">
        <w:rPr>
          <w:rFonts w:ascii="Times New Roman" w:hAnsi="Times New Roman"/>
          <w:sz w:val="20"/>
          <w:szCs w:val="20"/>
        </w:rPr>
        <w:t xml:space="preserve">w niezbędny komplet pojemników – nie później niż do </w:t>
      </w:r>
      <w:r w:rsidR="001546EE">
        <w:rPr>
          <w:rFonts w:ascii="Times New Roman" w:hAnsi="Times New Roman"/>
          <w:sz w:val="20"/>
          <w:szCs w:val="20"/>
        </w:rPr>
        <w:t xml:space="preserve">następnego </w:t>
      </w:r>
      <w:r w:rsidRPr="002F540A">
        <w:rPr>
          <w:rFonts w:ascii="Times New Roman" w:hAnsi="Times New Roman"/>
          <w:sz w:val="20"/>
          <w:szCs w:val="20"/>
        </w:rPr>
        <w:t>dnia</w:t>
      </w:r>
      <w:r w:rsidR="001546EE">
        <w:rPr>
          <w:rFonts w:ascii="Times New Roman" w:hAnsi="Times New Roman"/>
          <w:sz w:val="20"/>
          <w:szCs w:val="20"/>
        </w:rPr>
        <w:t xml:space="preserve"> roboczego liczonego od daty</w:t>
      </w:r>
      <w:r w:rsidRPr="002F540A">
        <w:rPr>
          <w:rFonts w:ascii="Times New Roman" w:hAnsi="Times New Roman"/>
          <w:sz w:val="20"/>
          <w:szCs w:val="20"/>
        </w:rPr>
        <w:t xml:space="preserve"> </w:t>
      </w:r>
      <w:r w:rsidR="001546EE">
        <w:rPr>
          <w:rFonts w:ascii="Times New Roman" w:hAnsi="Times New Roman"/>
          <w:b/>
          <w:sz w:val="20"/>
          <w:szCs w:val="20"/>
        </w:rPr>
        <w:t>podpisania umowy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>.</w:t>
      </w:r>
    </w:p>
    <w:p w:rsidR="00FF4F26" w:rsidRDefault="00FF4F26" w:rsidP="00FF4F26">
      <w:pPr>
        <w:tabs>
          <w:tab w:val="left" w:pos="567"/>
        </w:tabs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FF4F26" w:rsidRDefault="00FF4F26" w:rsidP="00FF4F26">
      <w:pPr>
        <w:tabs>
          <w:tab w:val="left" w:pos="567"/>
        </w:tabs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587855" w:rsidRPr="002F540A" w:rsidRDefault="00587855" w:rsidP="0058785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3</w:t>
      </w:r>
    </w:p>
    <w:p w:rsidR="008E5BA6" w:rsidRPr="00703EFC" w:rsidRDefault="009718E7" w:rsidP="00703EFC">
      <w:pPr>
        <w:numPr>
          <w:ilvl w:val="0"/>
          <w:numId w:val="14"/>
        </w:numPr>
        <w:tabs>
          <w:tab w:val="left" w:pos="360"/>
        </w:tabs>
        <w:suppressAutoHyphens w:val="0"/>
        <w:autoSpaceDN/>
        <w:spacing w:line="276" w:lineRule="auto"/>
        <w:ind w:left="367" w:right="20" w:hanging="367"/>
        <w:textAlignment w:val="auto"/>
        <w:rPr>
          <w:rFonts w:ascii="Times New Roman" w:hAnsi="Times New Roman"/>
          <w:sz w:val="20"/>
          <w:szCs w:val="20"/>
        </w:rPr>
      </w:pPr>
      <w:r w:rsidRPr="009718E7">
        <w:rPr>
          <w:rFonts w:ascii="Times New Roman" w:hAnsi="Times New Roman"/>
          <w:sz w:val="20"/>
          <w:szCs w:val="20"/>
        </w:rPr>
        <w:t xml:space="preserve">Wykonawca oświadcza, że na dzień podpisania niniejszej umowy posiada niezbędne uprawnienia, wymagania oraz potencjał techniczny i osobowy, w </w:t>
      </w:r>
      <w:r w:rsidR="00703EFC">
        <w:rPr>
          <w:rFonts w:ascii="Times New Roman" w:hAnsi="Times New Roman"/>
          <w:sz w:val="20"/>
          <w:szCs w:val="20"/>
        </w:rPr>
        <w:t>celu wykonania Przedmiotu umowy.</w:t>
      </w:r>
      <w:r w:rsidRPr="009718E7">
        <w:rPr>
          <w:rFonts w:ascii="Times New Roman" w:hAnsi="Times New Roman"/>
          <w:sz w:val="20"/>
          <w:szCs w:val="20"/>
        </w:rPr>
        <w:t xml:space="preserve"> </w:t>
      </w:r>
      <w:r w:rsidRPr="009718E7">
        <w:rPr>
          <w:rFonts w:ascii="Times New Roman" w:hAnsi="Times New Roman"/>
          <w:sz w:val="20"/>
          <w:szCs w:val="20"/>
        </w:rPr>
        <w:br/>
      </w:r>
    </w:p>
    <w:p w:rsidR="00587855" w:rsidRPr="009718E7" w:rsidRDefault="00587855" w:rsidP="00587855">
      <w:pPr>
        <w:jc w:val="center"/>
        <w:rPr>
          <w:rFonts w:ascii="Times New Roman" w:hAnsi="Times New Roman"/>
          <w:sz w:val="20"/>
          <w:szCs w:val="20"/>
        </w:rPr>
      </w:pPr>
      <w:r w:rsidRPr="009718E7">
        <w:rPr>
          <w:rFonts w:ascii="Times New Roman" w:hAnsi="Times New Roman"/>
          <w:sz w:val="20"/>
          <w:szCs w:val="20"/>
        </w:rPr>
        <w:t>§ 4</w:t>
      </w:r>
    </w:p>
    <w:p w:rsidR="007A4C63" w:rsidRPr="002F540A" w:rsidRDefault="00587855" w:rsidP="00984AB7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="007A4C63" w:rsidRPr="002F540A">
        <w:rPr>
          <w:rFonts w:ascii="Times New Roman" w:hAnsi="Times New Roman"/>
          <w:sz w:val="20"/>
          <w:szCs w:val="20"/>
        </w:rPr>
        <w:t>zobowiązuje się do wykonywania przedmiotu umowy zgodnie z obowiązu</w:t>
      </w:r>
      <w:r w:rsidR="007A4C63" w:rsidRPr="002F540A">
        <w:rPr>
          <w:rFonts w:ascii="Times New Roman" w:hAnsi="Times New Roman"/>
          <w:sz w:val="20"/>
          <w:szCs w:val="20"/>
        </w:rPr>
        <w:softHyphen/>
        <w:t>jącymi przepisami prawa, z zachowaniem należytej staranności.</w:t>
      </w:r>
    </w:p>
    <w:p w:rsidR="007A4C63" w:rsidRPr="002F540A" w:rsidRDefault="007A4C63" w:rsidP="00984AB7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="00587855" w:rsidRPr="002F540A">
        <w:rPr>
          <w:rFonts w:ascii="Times New Roman" w:hAnsi="Times New Roman"/>
          <w:sz w:val="20"/>
          <w:szCs w:val="20"/>
        </w:rPr>
        <w:t xml:space="preserve">ma obowiązek zagospodarowania odpadów zgodnie z hierarchią postępowania z odpadami, wynikającą z ustawy z dnia 14 grudnia 2012 r. o odpadach </w:t>
      </w:r>
      <w:r w:rsidR="00176495">
        <w:rPr>
          <w:rFonts w:ascii="Times New Roman" w:hAnsi="Times New Roman"/>
          <w:sz w:val="20"/>
          <w:szCs w:val="20"/>
        </w:rPr>
        <w:t xml:space="preserve">i </w:t>
      </w:r>
      <w:r w:rsidR="00587855" w:rsidRPr="002F540A">
        <w:rPr>
          <w:rFonts w:ascii="Times New Roman" w:hAnsi="Times New Roman"/>
          <w:sz w:val="20"/>
          <w:szCs w:val="20"/>
        </w:rPr>
        <w:t>innymi przepisami prawa</w:t>
      </w:r>
      <w:r w:rsidR="00D92458">
        <w:rPr>
          <w:rFonts w:ascii="Times New Roman" w:hAnsi="Times New Roman"/>
          <w:sz w:val="20"/>
          <w:szCs w:val="20"/>
        </w:rPr>
        <w:t xml:space="preserve"> ( w tym przepisami prawa miejscowego )</w:t>
      </w:r>
      <w:r w:rsidR="00587855" w:rsidRPr="002F540A">
        <w:rPr>
          <w:rFonts w:ascii="Times New Roman" w:hAnsi="Times New Roman"/>
          <w:sz w:val="20"/>
          <w:szCs w:val="20"/>
        </w:rPr>
        <w:t xml:space="preserve"> </w:t>
      </w:r>
      <w:r w:rsidR="00587855" w:rsidRPr="002F540A">
        <w:rPr>
          <w:rFonts w:ascii="Times New Roman" w:hAnsi="Times New Roman"/>
          <w:bCs/>
          <w:color w:val="000000"/>
          <w:sz w:val="20"/>
          <w:szCs w:val="20"/>
        </w:rPr>
        <w:t xml:space="preserve">oraz z </w:t>
      </w:r>
      <w:r w:rsidR="00587855" w:rsidRPr="002F540A">
        <w:rPr>
          <w:rFonts w:ascii="Times New Roman" w:hAnsi="Times New Roman"/>
          <w:sz w:val="20"/>
          <w:szCs w:val="20"/>
        </w:rPr>
        <w:t>Planem gospodarki odpadami dla województwa świętokrzyskiego 2012-2018</w:t>
      </w:r>
      <w:r w:rsidRPr="002F540A">
        <w:rPr>
          <w:rFonts w:ascii="Times New Roman" w:hAnsi="Times New Roman"/>
          <w:sz w:val="20"/>
          <w:szCs w:val="20"/>
        </w:rPr>
        <w:t xml:space="preserve">. </w:t>
      </w:r>
    </w:p>
    <w:p w:rsidR="006475E0" w:rsidRPr="006475E0" w:rsidRDefault="00587855" w:rsidP="002A7375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>Wykonawca zobowiązuje się do wykonywania wszystkich obowiązków opisanych</w:t>
      </w:r>
      <w:r w:rsidRPr="002F540A">
        <w:rPr>
          <w:rFonts w:ascii="Times New Roman" w:hAnsi="Times New Roman"/>
          <w:b/>
          <w:sz w:val="20"/>
          <w:szCs w:val="20"/>
        </w:rPr>
        <w:br/>
        <w:t xml:space="preserve">w </w:t>
      </w:r>
      <w:r w:rsidR="00BD7494" w:rsidRPr="002F540A">
        <w:rPr>
          <w:rFonts w:ascii="Times New Roman" w:hAnsi="Times New Roman"/>
          <w:b/>
          <w:sz w:val="20"/>
          <w:szCs w:val="20"/>
        </w:rPr>
        <w:t xml:space="preserve">Szczegółowym Opisie Przedmiotu Zamówienia </w:t>
      </w:r>
      <w:r w:rsidR="00BD7494" w:rsidRPr="002F540A">
        <w:rPr>
          <w:rFonts w:ascii="Times New Roman" w:hAnsi="Times New Roman"/>
          <w:sz w:val="20"/>
          <w:szCs w:val="20"/>
        </w:rPr>
        <w:t>(</w:t>
      </w:r>
      <w:r w:rsidR="007A4C63" w:rsidRPr="002F540A"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>OPZ</w:t>
      </w:r>
      <w:r w:rsidR="00BD7494" w:rsidRPr="002F540A">
        <w:rPr>
          <w:rFonts w:ascii="Times New Roman" w:hAnsi="Times New Roman"/>
          <w:sz w:val="20"/>
          <w:szCs w:val="20"/>
        </w:rPr>
        <w:t>)</w:t>
      </w:r>
      <w:r w:rsidRPr="002F540A">
        <w:rPr>
          <w:rFonts w:ascii="Times New Roman" w:hAnsi="Times New Roman"/>
          <w:sz w:val="20"/>
          <w:szCs w:val="20"/>
        </w:rPr>
        <w:t xml:space="preserve">. </w:t>
      </w:r>
    </w:p>
    <w:p w:rsidR="00B40C43" w:rsidRPr="002917D4" w:rsidRDefault="00B40C43" w:rsidP="00B40C43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917D4">
        <w:rPr>
          <w:rFonts w:ascii="Times New Roman" w:hAnsi="Times New Roman"/>
          <w:sz w:val="20"/>
          <w:szCs w:val="20"/>
        </w:rPr>
        <w:t>Wykonawca w ramach kryterium „</w:t>
      </w:r>
      <w:r w:rsidRPr="002917D4">
        <w:rPr>
          <w:rFonts w:ascii="Times New Roman" w:hAnsi="Times New Roman"/>
          <w:b/>
          <w:sz w:val="20"/>
          <w:szCs w:val="20"/>
        </w:rPr>
        <w:t>częstotliwość usług”</w:t>
      </w:r>
      <w:r w:rsidRPr="002917D4">
        <w:rPr>
          <w:rFonts w:ascii="Times New Roman" w:hAnsi="Times New Roman"/>
          <w:sz w:val="20"/>
          <w:szCs w:val="20"/>
        </w:rPr>
        <w:t xml:space="preserve"> zaoferował ……. zamówienie interwencyjne                       ( częstotliwość wywozu zgodna z harmonogramem ) </w:t>
      </w:r>
      <w:r w:rsidRPr="002917D4">
        <w:rPr>
          <w:rFonts w:ascii="Times New Roman" w:hAnsi="Times New Roman"/>
          <w:color w:val="FF0000"/>
          <w:sz w:val="20"/>
          <w:szCs w:val="20"/>
        </w:rPr>
        <w:t>lub</w:t>
      </w:r>
      <w:r w:rsidRPr="002917D4">
        <w:rPr>
          <w:rFonts w:ascii="Times New Roman" w:hAnsi="Times New Roman"/>
          <w:sz w:val="20"/>
          <w:szCs w:val="20"/>
        </w:rPr>
        <w:t xml:space="preserve">  ( częstotliwość wywozu 1 raz/ 2 razy w trakcie realizacji zamówienia ponad określoną w harmonogramie wywozu )  -( zgodnie z ofertą wykonania ). Odnośnie Zadania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2917D4">
        <w:rPr>
          <w:rFonts w:ascii="Times New Roman" w:hAnsi="Times New Roman"/>
          <w:sz w:val="20"/>
          <w:szCs w:val="20"/>
        </w:rPr>
        <w:t xml:space="preserve"> </w:t>
      </w:r>
      <w:r w:rsidRPr="002917D4">
        <w:rPr>
          <w:rFonts w:ascii="Times New Roman" w:hAnsi="Times New Roman"/>
          <w:sz w:val="20"/>
          <w:szCs w:val="20"/>
        </w:rPr>
        <w:lastRenderedPageBreak/>
        <w:t>N</w:t>
      </w:r>
      <w:r>
        <w:rPr>
          <w:rFonts w:ascii="Times New Roman" w:hAnsi="Times New Roman"/>
          <w:sz w:val="20"/>
          <w:szCs w:val="20"/>
        </w:rPr>
        <w:t>r 2</w:t>
      </w:r>
      <w:r w:rsidRPr="002917D4">
        <w:rPr>
          <w:rFonts w:ascii="Times New Roman" w:hAnsi="Times New Roman"/>
          <w:sz w:val="20"/>
          <w:szCs w:val="20"/>
        </w:rPr>
        <w:t xml:space="preserve"> dodatkowy wywóz ponad określony w harmonogramie wywozów dotyczyć będzie </w:t>
      </w:r>
      <w:r>
        <w:rPr>
          <w:rFonts w:ascii="Times New Roman" w:hAnsi="Times New Roman"/>
          <w:sz w:val="20"/>
          <w:szCs w:val="20"/>
        </w:rPr>
        <w:t>t</w:t>
      </w:r>
      <w:r w:rsidRPr="002917D4">
        <w:rPr>
          <w:rFonts w:ascii="Times New Roman" w:hAnsi="Times New Roman"/>
          <w:sz w:val="20"/>
          <w:szCs w:val="20"/>
        </w:rPr>
        <w:t xml:space="preserve">argowiska </w:t>
      </w:r>
      <w:r>
        <w:rPr>
          <w:rFonts w:ascii="Times New Roman" w:hAnsi="Times New Roman"/>
          <w:sz w:val="20"/>
          <w:szCs w:val="20"/>
        </w:rPr>
        <w:t>m</w:t>
      </w:r>
      <w:r w:rsidRPr="002917D4">
        <w:rPr>
          <w:rFonts w:ascii="Times New Roman" w:hAnsi="Times New Roman"/>
          <w:sz w:val="20"/>
          <w:szCs w:val="20"/>
        </w:rPr>
        <w:t xml:space="preserve">iejskiego przy ul. </w:t>
      </w:r>
      <w:r>
        <w:rPr>
          <w:rFonts w:ascii="Times New Roman" w:hAnsi="Times New Roman"/>
          <w:sz w:val="20"/>
          <w:szCs w:val="20"/>
        </w:rPr>
        <w:t>Sokolej</w:t>
      </w:r>
      <w:r w:rsidRPr="002917D4">
        <w:rPr>
          <w:rFonts w:ascii="Times New Roman" w:hAnsi="Times New Roman"/>
          <w:sz w:val="20"/>
          <w:szCs w:val="20"/>
        </w:rPr>
        <w:t>.</w:t>
      </w:r>
    </w:p>
    <w:p w:rsidR="00B40C43" w:rsidRPr="002F540A" w:rsidRDefault="00B40C43" w:rsidP="00B40C43">
      <w:pPr>
        <w:pStyle w:val="Akapitzlist"/>
        <w:suppressAutoHyphens w:val="0"/>
        <w:autoSpaceDN/>
        <w:ind w:left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7A4C63" w:rsidRPr="002F540A" w:rsidRDefault="00587855" w:rsidP="00984AB7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zobowiązuje się do przekazywania na bieżąco informacji dotyczących realizacji umowy, na każde żądanie Zamawiającego, jednak nie później niż w terminie</w:t>
      </w:r>
      <w:r w:rsidRPr="002F540A">
        <w:rPr>
          <w:rFonts w:ascii="Times New Roman" w:hAnsi="Times New Roman"/>
          <w:sz w:val="20"/>
          <w:szCs w:val="20"/>
        </w:rPr>
        <w:br/>
        <w:t>2 dni roboczych od dnia otrzymania zapytania.</w:t>
      </w:r>
    </w:p>
    <w:p w:rsidR="007A4C63" w:rsidRPr="002F540A" w:rsidRDefault="00587855" w:rsidP="00984AB7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Pr="002F540A">
        <w:rPr>
          <w:rFonts w:ascii="Times New Roman" w:hAnsi="Times New Roman"/>
          <w:b/>
          <w:sz w:val="20"/>
          <w:szCs w:val="20"/>
        </w:rPr>
        <w:t>wyznaczy Koordynatora umowy</w:t>
      </w:r>
      <w:r w:rsidRPr="002F540A">
        <w:rPr>
          <w:rFonts w:ascii="Times New Roman" w:hAnsi="Times New Roman"/>
          <w:sz w:val="20"/>
          <w:szCs w:val="20"/>
        </w:rPr>
        <w:t>, z którym Zamawiający będzie mógł się skontaktować bezpośrednio w dni robocze (od poniedziałku do piątku) w godzinach od 7.30 do 15.30. Koordynator będzie odpowiadał za nadzorowanie wykonywania umowy ze strony Wykonawcy. Dane Koordynatora wskazane są w §1</w:t>
      </w:r>
      <w:r w:rsidR="001546EE">
        <w:rPr>
          <w:rFonts w:ascii="Times New Roman" w:hAnsi="Times New Roman"/>
          <w:sz w:val="20"/>
          <w:szCs w:val="20"/>
        </w:rPr>
        <w:t xml:space="preserve">3 </w:t>
      </w:r>
      <w:r w:rsidR="008A0967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3 ppkt 2</w:t>
      </w:r>
      <w:r w:rsidR="008A0967" w:rsidRPr="002F540A">
        <w:rPr>
          <w:rFonts w:ascii="Times New Roman" w:hAnsi="Times New Roman"/>
          <w:sz w:val="20"/>
          <w:szCs w:val="20"/>
        </w:rPr>
        <w:t xml:space="preserve"> niniejszej</w:t>
      </w:r>
      <w:r w:rsidRPr="002F540A">
        <w:rPr>
          <w:rFonts w:ascii="Times New Roman" w:hAnsi="Times New Roman"/>
          <w:sz w:val="20"/>
          <w:szCs w:val="20"/>
        </w:rPr>
        <w:t xml:space="preserve"> umowy.</w:t>
      </w:r>
    </w:p>
    <w:p w:rsidR="00176D92" w:rsidRPr="002F540A" w:rsidRDefault="00176D92" w:rsidP="00176D92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</w:t>
      </w:r>
      <w:r w:rsidR="00606E9F" w:rsidRPr="002F540A">
        <w:rPr>
          <w:rFonts w:ascii="Times New Roman" w:hAnsi="Times New Roman"/>
          <w:sz w:val="20"/>
          <w:szCs w:val="20"/>
        </w:rPr>
        <w:t>5</w:t>
      </w:r>
    </w:p>
    <w:p w:rsidR="00B53C35" w:rsidRPr="00B53C35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 xml:space="preserve">Za odebranie, wywóz i </w:t>
      </w:r>
      <w:r w:rsidR="00362B0B" w:rsidRPr="002F540A">
        <w:rPr>
          <w:rFonts w:ascii="Times New Roman" w:hAnsi="Times New Roman"/>
          <w:b/>
          <w:sz w:val="20"/>
          <w:szCs w:val="20"/>
        </w:rPr>
        <w:t>zagospodarowanie</w:t>
      </w:r>
      <w:r w:rsidRPr="002F540A">
        <w:rPr>
          <w:rFonts w:ascii="Times New Roman" w:hAnsi="Times New Roman"/>
          <w:b/>
          <w:sz w:val="20"/>
          <w:szCs w:val="20"/>
        </w:rPr>
        <w:t xml:space="preserve"> 1 m</w:t>
      </w:r>
      <w:r w:rsidRPr="002F540A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2F540A">
        <w:rPr>
          <w:rFonts w:ascii="Times New Roman" w:hAnsi="Times New Roman"/>
          <w:b/>
          <w:sz w:val="20"/>
          <w:szCs w:val="20"/>
        </w:rPr>
        <w:t xml:space="preserve"> odpadów</w:t>
      </w:r>
      <w:r w:rsidR="00A345D1">
        <w:rPr>
          <w:rFonts w:ascii="Times New Roman" w:hAnsi="Times New Roman"/>
          <w:b/>
          <w:sz w:val="20"/>
          <w:szCs w:val="20"/>
        </w:rPr>
        <w:t xml:space="preserve">  przy realizacji zamówienia </w:t>
      </w:r>
      <w:r w:rsidR="00B53C35">
        <w:rPr>
          <w:rFonts w:ascii="Times New Roman" w:hAnsi="Times New Roman"/>
          <w:b/>
          <w:sz w:val="20"/>
          <w:szCs w:val="20"/>
        </w:rPr>
        <w:t>:</w:t>
      </w:r>
    </w:p>
    <w:p w:rsidR="001E0CD6" w:rsidRDefault="00B53C35" w:rsidP="00B53C35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42244">
        <w:rPr>
          <w:sz w:val="20"/>
        </w:rPr>
        <w:t xml:space="preserve">Odbiór odpadów </w:t>
      </w:r>
      <w:r>
        <w:rPr>
          <w:sz w:val="20"/>
        </w:rPr>
        <w:t xml:space="preserve">stałych </w:t>
      </w:r>
      <w:r w:rsidRPr="00D42244">
        <w:rPr>
          <w:sz w:val="20"/>
        </w:rPr>
        <w:t xml:space="preserve">powstających na terenie </w:t>
      </w:r>
      <w:r w:rsidR="00495700">
        <w:rPr>
          <w:sz w:val="20"/>
        </w:rPr>
        <w:t xml:space="preserve">targowiska </w:t>
      </w:r>
      <w:r>
        <w:rPr>
          <w:sz w:val="20"/>
        </w:rPr>
        <w:t>przy ul.</w:t>
      </w:r>
      <w:r w:rsidR="00495700">
        <w:rPr>
          <w:sz w:val="20"/>
        </w:rPr>
        <w:t xml:space="preserve"> Sokolej </w:t>
      </w:r>
      <w:r w:rsidR="001E0CD6">
        <w:rPr>
          <w:rFonts w:ascii="Times New Roman" w:hAnsi="Times New Roman"/>
          <w:sz w:val="20"/>
          <w:szCs w:val="20"/>
        </w:rPr>
        <w:t xml:space="preserve">  s</w:t>
      </w:r>
      <w:r w:rsidR="00176D92" w:rsidRPr="002F540A">
        <w:rPr>
          <w:rFonts w:ascii="Times New Roman" w:hAnsi="Times New Roman"/>
          <w:sz w:val="20"/>
          <w:szCs w:val="20"/>
        </w:rPr>
        <w:t xml:space="preserve">trony ustalają 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="00362B0B" w:rsidRPr="002F540A">
        <w:rPr>
          <w:rFonts w:ascii="Times New Roman" w:hAnsi="Times New Roman"/>
          <w:sz w:val="20"/>
          <w:szCs w:val="20"/>
        </w:rPr>
        <w:t>……………</w:t>
      </w:r>
      <w:r w:rsidR="00176D92" w:rsidRPr="002F540A">
        <w:rPr>
          <w:rFonts w:ascii="Times New Roman" w:hAnsi="Times New Roman"/>
          <w:sz w:val="20"/>
          <w:szCs w:val="20"/>
        </w:rPr>
        <w:t xml:space="preserve"> zł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="00176D92" w:rsidRPr="002F540A">
        <w:rPr>
          <w:rFonts w:ascii="Times New Roman" w:hAnsi="Times New Roman"/>
          <w:sz w:val="20"/>
          <w:szCs w:val="20"/>
        </w:rPr>
        <w:t xml:space="preserve">(słownie: </w:t>
      </w:r>
      <w:r w:rsidR="00362B0B" w:rsidRPr="002F540A">
        <w:rPr>
          <w:rFonts w:ascii="Times New Roman" w:hAnsi="Times New Roman"/>
          <w:sz w:val="20"/>
          <w:szCs w:val="20"/>
        </w:rPr>
        <w:t>…………………………</w:t>
      </w:r>
      <w:r w:rsidR="00176D92" w:rsidRPr="002F540A">
        <w:rPr>
          <w:rFonts w:ascii="Times New Roman" w:hAnsi="Times New Roman"/>
          <w:sz w:val="20"/>
          <w:szCs w:val="20"/>
        </w:rPr>
        <w:t xml:space="preserve">). </w:t>
      </w:r>
    </w:p>
    <w:p w:rsidR="00176D92" w:rsidRPr="002F540A" w:rsidRDefault="00176D92" w:rsidP="00B53C35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Cena te pokrywa wszystkie koszty ponoszone przez Wykonawcę w związku z realizacją usługi objętej niniejszą umową, z uwzględnieniem wszystkich opłat i podatków (w tym podatku VAT), ewentualnych upustów i</w:t>
      </w:r>
      <w:r w:rsidR="008A0967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rabatów, kosztu załadunku i wyładunku odpadów, kosztu transport</w:t>
      </w:r>
      <w:r w:rsidR="00362B0B" w:rsidRPr="002F540A">
        <w:rPr>
          <w:rFonts w:ascii="Times New Roman" w:hAnsi="Times New Roman"/>
          <w:sz w:val="20"/>
          <w:szCs w:val="20"/>
        </w:rPr>
        <w:t>u,</w:t>
      </w:r>
      <w:r w:rsidRPr="002F540A">
        <w:rPr>
          <w:rFonts w:ascii="Times New Roman" w:hAnsi="Times New Roman"/>
          <w:sz w:val="20"/>
          <w:szCs w:val="20"/>
        </w:rPr>
        <w:t xml:space="preserve"> posprzątania miejsca wokół pojemników</w:t>
      </w:r>
      <w:r w:rsidR="00362B0B" w:rsidRPr="002F540A">
        <w:rPr>
          <w:rFonts w:ascii="Times New Roman" w:hAnsi="Times New Roman"/>
          <w:sz w:val="20"/>
          <w:szCs w:val="20"/>
        </w:rPr>
        <w:t xml:space="preserve"> itp</w:t>
      </w:r>
      <w:r w:rsidRPr="002F540A">
        <w:rPr>
          <w:rFonts w:ascii="Times New Roman" w:hAnsi="Times New Roman"/>
          <w:sz w:val="20"/>
          <w:szCs w:val="20"/>
        </w:rPr>
        <w:t>.</w:t>
      </w:r>
    </w:p>
    <w:p w:rsidR="00176D92" w:rsidRPr="007D65F1" w:rsidRDefault="006048A3" w:rsidP="003B3762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color w:val="000000"/>
        </w:rPr>
        <w:t>Przy szacunkowej liczbie ……</w:t>
      </w:r>
      <w:r w:rsidRPr="006048A3">
        <w:rPr>
          <w:rFonts w:ascii="Times New Roman" w:eastAsiaTheme="minorHAnsi" w:hAnsi="Times New Roman"/>
          <w:color w:val="000000"/>
        </w:rPr>
        <w:t>m3</w:t>
      </w:r>
      <w:r>
        <w:rPr>
          <w:rFonts w:ascii="Times New Roman" w:eastAsiaTheme="minorHAnsi" w:hAnsi="Times New Roman"/>
          <w:color w:val="000000"/>
        </w:rPr>
        <w:t xml:space="preserve"> i podanej w pkt 1 cenie jednostkowej wartość umowy wynosi : ……………..zł. brutto </w:t>
      </w:r>
      <w:r w:rsidR="003B3762">
        <w:rPr>
          <w:rFonts w:ascii="Times New Roman" w:eastAsiaTheme="minorHAnsi" w:hAnsi="Times New Roman"/>
          <w:color w:val="000000"/>
        </w:rPr>
        <w:t>( zgodnie z ofertą wykonania ).</w:t>
      </w:r>
      <w:r w:rsidR="00A345D1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Cs/>
          <w:color w:val="000000"/>
          <w:sz w:val="20"/>
          <w:szCs w:val="20"/>
        </w:rPr>
        <w:t>Wykonawca nie zmieni zaproponowanych w ofercie cen przez cały okres realizacji usługi.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Zamawiający zapłaci </w:t>
      </w:r>
      <w:r w:rsidRPr="002F540A">
        <w:rPr>
          <w:rFonts w:ascii="Times New Roman" w:hAnsi="Times New Roman"/>
          <w:b/>
          <w:sz w:val="20"/>
          <w:szCs w:val="20"/>
        </w:rPr>
        <w:t>za usługi wywozu odpadów faktycznie przeprowadzone</w:t>
      </w:r>
      <w:r w:rsidRPr="002F540A">
        <w:rPr>
          <w:rFonts w:ascii="Times New Roman" w:hAnsi="Times New Roman"/>
          <w:sz w:val="20"/>
          <w:szCs w:val="20"/>
        </w:rPr>
        <w:t>, w ilości wynikającej z bieżącego zapotrzebowania Zamawiającego, zgodnie z prowadzoną dokumentacją</w:t>
      </w:r>
      <w:r w:rsidRPr="002F540A">
        <w:rPr>
          <w:rFonts w:ascii="Times New Roman" w:hAnsi="Times New Roman"/>
          <w:bCs/>
          <w:sz w:val="20"/>
          <w:szCs w:val="20"/>
        </w:rPr>
        <w:t xml:space="preserve">, tj. na podstawie </w:t>
      </w:r>
      <w:r w:rsidRPr="002F540A">
        <w:rPr>
          <w:rFonts w:ascii="Times New Roman" w:hAnsi="Times New Roman"/>
          <w:sz w:val="20"/>
          <w:szCs w:val="20"/>
        </w:rPr>
        <w:t>pokwitowań odbiorów podpisanych przez osobę wyznaczoną przez Zamawiającego.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Wykonawcy należy się wynagrodzenie w wysokości obliczonej przy zastosowaniu cen określonych w ofercie.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Rozliczenie za świadczone usługi odbywać się będzie na podstawie 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>wystawionej przez Wykonawcę faktury VAT na koniec danego miesiąca. Faktury będą wystawiane na podstawie prowadzonej dokumentacji.</w:t>
      </w:r>
    </w:p>
    <w:p w:rsidR="001A38B6" w:rsidRPr="001A38B6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Termin płatności za wystawioną w danym miesiącu fakturę wynosi </w:t>
      </w:r>
      <w:r w:rsidR="00362B0B" w:rsidRPr="002F540A">
        <w:rPr>
          <w:rFonts w:ascii="Times New Roman" w:hAnsi="Times New Roman"/>
          <w:bCs/>
          <w:color w:val="000000"/>
          <w:sz w:val="20"/>
          <w:szCs w:val="20"/>
        </w:rPr>
        <w:t>21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 dni</w:t>
      </w:r>
      <w:r w:rsidRPr="002F540A">
        <w:rPr>
          <w:rFonts w:ascii="Times New Roman" w:hAnsi="Times New Roman"/>
          <w:color w:val="000000"/>
          <w:sz w:val="20"/>
          <w:szCs w:val="20"/>
        </w:rPr>
        <w:t xml:space="preserve"> od dnia  otrzymaniu od Wykonawcy prawidłowo wystawionej faktury VAT</w:t>
      </w:r>
      <w:r w:rsidR="001A38B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A38B6" w:rsidRPr="001A38B6">
        <w:rPr>
          <w:rFonts w:ascii="Times New Roman" w:hAnsi="Times New Roman"/>
          <w:sz w:val="20"/>
          <w:szCs w:val="20"/>
        </w:rPr>
        <w:t>z uwzględnieniem następujących danych:</w:t>
      </w:r>
    </w:p>
    <w:p w:rsidR="001A38B6" w:rsidRPr="001A38B6" w:rsidRDefault="001A38B6" w:rsidP="001A38B6">
      <w:pPr>
        <w:pStyle w:val="WW-Tekstpodstawowywcity2"/>
        <w:rPr>
          <w:sz w:val="20"/>
          <w:szCs w:val="20"/>
        </w:rPr>
      </w:pPr>
    </w:p>
    <w:p w:rsidR="00580457" w:rsidRDefault="001A38B6" w:rsidP="001A38B6">
      <w:pPr>
        <w:pStyle w:val="WW-Tekstpodstawowywcity2"/>
        <w:rPr>
          <w:sz w:val="20"/>
          <w:szCs w:val="20"/>
        </w:rPr>
      </w:pPr>
      <w:r w:rsidRPr="001A38B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="00580457">
        <w:rPr>
          <w:sz w:val="20"/>
          <w:szCs w:val="20"/>
        </w:rPr>
        <w:t xml:space="preserve">    Nabywca:</w:t>
      </w:r>
    </w:p>
    <w:p w:rsidR="001A38B6" w:rsidRPr="001A38B6" w:rsidRDefault="001A38B6" w:rsidP="00580457">
      <w:pPr>
        <w:pStyle w:val="WW-Tekstpodstawowywcity2"/>
        <w:ind w:left="1212" w:firstLine="348"/>
        <w:rPr>
          <w:sz w:val="20"/>
          <w:szCs w:val="20"/>
        </w:rPr>
      </w:pPr>
      <w:r w:rsidRPr="001A38B6">
        <w:rPr>
          <w:sz w:val="20"/>
          <w:szCs w:val="20"/>
        </w:rPr>
        <w:t>Gmina Skarżysko-Kamienna</w:t>
      </w:r>
    </w:p>
    <w:p w:rsidR="001A38B6" w:rsidRPr="001A38B6" w:rsidRDefault="001A38B6" w:rsidP="001A38B6">
      <w:pPr>
        <w:pStyle w:val="WW-Tekstpodstawowywcity2"/>
        <w:ind w:left="1560"/>
        <w:rPr>
          <w:sz w:val="20"/>
          <w:szCs w:val="20"/>
        </w:rPr>
      </w:pPr>
      <w:r w:rsidRPr="001A38B6">
        <w:rPr>
          <w:sz w:val="20"/>
          <w:szCs w:val="20"/>
        </w:rPr>
        <w:t>Adres: 26-110 Skarżysko-Kamienna ul Sikorskiego 18</w:t>
      </w:r>
    </w:p>
    <w:p w:rsidR="001A38B6" w:rsidRDefault="001A38B6" w:rsidP="001A38B6">
      <w:pPr>
        <w:pStyle w:val="WW-Tekstpodstawowywcity2"/>
        <w:ind w:left="1560"/>
        <w:rPr>
          <w:sz w:val="20"/>
          <w:szCs w:val="20"/>
        </w:rPr>
      </w:pPr>
      <w:r w:rsidRPr="001A38B6">
        <w:rPr>
          <w:sz w:val="20"/>
          <w:szCs w:val="20"/>
        </w:rPr>
        <w:t>NIP: 663-00-08-207</w:t>
      </w:r>
    </w:p>
    <w:p w:rsidR="00580457" w:rsidRDefault="00580457" w:rsidP="001A38B6">
      <w:pPr>
        <w:pStyle w:val="WW-Tekstpodstawowywcity2"/>
        <w:ind w:left="1560"/>
        <w:rPr>
          <w:sz w:val="20"/>
          <w:szCs w:val="20"/>
        </w:rPr>
      </w:pPr>
      <w:r>
        <w:rPr>
          <w:sz w:val="20"/>
          <w:szCs w:val="20"/>
        </w:rPr>
        <w:t>Odbiorca:</w:t>
      </w:r>
    </w:p>
    <w:p w:rsidR="00580457" w:rsidRDefault="00580457" w:rsidP="001A38B6">
      <w:pPr>
        <w:pStyle w:val="WW-Tekstpodstawowywcity2"/>
        <w:ind w:left="1560"/>
        <w:rPr>
          <w:sz w:val="20"/>
          <w:szCs w:val="20"/>
        </w:rPr>
      </w:pPr>
      <w:r>
        <w:rPr>
          <w:sz w:val="20"/>
          <w:szCs w:val="20"/>
        </w:rPr>
        <w:t>Centrum Integracji Społecznej</w:t>
      </w:r>
    </w:p>
    <w:p w:rsidR="00580457" w:rsidRDefault="00580457" w:rsidP="001A38B6">
      <w:pPr>
        <w:pStyle w:val="WW-Tekstpodstawowywcity2"/>
        <w:ind w:left="1560"/>
        <w:rPr>
          <w:sz w:val="20"/>
          <w:szCs w:val="20"/>
        </w:rPr>
      </w:pPr>
      <w:r>
        <w:rPr>
          <w:sz w:val="20"/>
          <w:szCs w:val="20"/>
        </w:rPr>
        <w:t>ul. Prusa 3 a</w:t>
      </w:r>
    </w:p>
    <w:p w:rsidR="00580457" w:rsidRPr="001A38B6" w:rsidRDefault="00580457" w:rsidP="001A38B6">
      <w:pPr>
        <w:pStyle w:val="WW-Tekstpodstawowywcity2"/>
        <w:ind w:left="1560"/>
        <w:rPr>
          <w:sz w:val="20"/>
          <w:szCs w:val="20"/>
        </w:rPr>
      </w:pPr>
      <w:r>
        <w:rPr>
          <w:sz w:val="20"/>
          <w:szCs w:val="20"/>
        </w:rPr>
        <w:t>26-110 Skarżysko - Kamienna</w:t>
      </w:r>
    </w:p>
    <w:p w:rsidR="001A38B6" w:rsidRPr="001A38B6" w:rsidRDefault="001A38B6" w:rsidP="001A38B6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38B6">
        <w:rPr>
          <w:rFonts w:ascii="Times New Roman" w:hAnsi="Times New Roman"/>
          <w:color w:val="000000"/>
          <w:sz w:val="20"/>
          <w:szCs w:val="20"/>
        </w:rPr>
        <w:t>Płatnikiem będz</w:t>
      </w:r>
      <w:r>
        <w:rPr>
          <w:rFonts w:ascii="Times New Roman" w:hAnsi="Times New Roman"/>
          <w:color w:val="000000"/>
          <w:sz w:val="20"/>
          <w:szCs w:val="20"/>
        </w:rPr>
        <w:t>ie Centrum Integracji Społecznej</w:t>
      </w:r>
      <w:r w:rsidRPr="001A38B6">
        <w:rPr>
          <w:rFonts w:ascii="Times New Roman" w:hAnsi="Times New Roman"/>
          <w:color w:val="000000"/>
          <w:sz w:val="20"/>
          <w:szCs w:val="20"/>
        </w:rPr>
        <w:t xml:space="preserve"> w Skarżysku-Kamiennej</w:t>
      </w:r>
    </w:p>
    <w:p w:rsidR="00176D92" w:rsidRPr="009E6AA1" w:rsidRDefault="00176D92" w:rsidP="00984AB7">
      <w:pPr>
        <w:numPr>
          <w:ilvl w:val="2"/>
          <w:numId w:val="1"/>
        </w:numPr>
        <w:tabs>
          <w:tab w:val="left" w:pos="284"/>
        </w:tabs>
        <w:autoSpaceDE w:val="0"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6AA1">
        <w:rPr>
          <w:rFonts w:ascii="Times New Roman" w:hAnsi="Times New Roman"/>
          <w:sz w:val="20"/>
          <w:szCs w:val="20"/>
        </w:rPr>
        <w:t xml:space="preserve">Zapłata wynagrodzenia należnego Wykonawcy nastąpi przelewem na rachunek bankowy </w:t>
      </w:r>
      <w:r w:rsidR="009E6AA1">
        <w:rPr>
          <w:rFonts w:ascii="Times New Roman" w:hAnsi="Times New Roman"/>
          <w:sz w:val="20"/>
          <w:szCs w:val="20"/>
        </w:rPr>
        <w:t>.</w:t>
      </w:r>
    </w:p>
    <w:p w:rsidR="004E1D9C" w:rsidRPr="001546EE" w:rsidRDefault="00176D92" w:rsidP="00984AB7">
      <w:pPr>
        <w:numPr>
          <w:ilvl w:val="2"/>
          <w:numId w:val="1"/>
        </w:numPr>
        <w:tabs>
          <w:tab w:val="left" w:pos="284"/>
        </w:tabs>
        <w:autoSpaceDE w:val="0"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6AA1">
        <w:rPr>
          <w:rFonts w:ascii="Times New Roman" w:hAnsi="Times New Roman"/>
          <w:sz w:val="20"/>
          <w:szCs w:val="20"/>
        </w:rPr>
        <w:t>Zamawiający ma prawo wstrzymania zapłaty w razie stwierdzenia niezgodności pomiędzy kwotą na fakturze i dokumentami wskazującymi liczbę odebranych odpadów   i wysokość wynagrodzenia. W takim przypadk</w:t>
      </w:r>
      <w:r w:rsidRPr="009E6AA1">
        <w:rPr>
          <w:rFonts w:ascii="Times New Roman" w:hAnsi="Times New Roman"/>
          <w:color w:val="007F00"/>
          <w:sz w:val="20"/>
          <w:szCs w:val="20"/>
        </w:rPr>
        <w:t>u.</w:t>
      </w:r>
      <w:r w:rsidRPr="009E6AA1">
        <w:rPr>
          <w:rFonts w:ascii="Times New Roman" w:hAnsi="Times New Roman"/>
          <w:sz w:val="20"/>
          <w:szCs w:val="20"/>
        </w:rPr>
        <w:t xml:space="preserve"> Zamawiający przekazuje Wykonawcy uzasadnienie odmowy w formie pisemnej, zawierające wskazanie niezgodności.</w:t>
      </w:r>
    </w:p>
    <w:p w:rsidR="00176D92" w:rsidRPr="002F540A" w:rsidRDefault="00176D92" w:rsidP="00176D92">
      <w:pPr>
        <w:ind w:left="80"/>
        <w:jc w:val="center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§6</w:t>
      </w:r>
    </w:p>
    <w:p w:rsidR="00176D92" w:rsidRPr="002F540A" w:rsidRDefault="00176D92" w:rsidP="00176D9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ponosi pełną odpowiedzialność za wszelkie szkody wyrządz</w:t>
      </w:r>
      <w:r w:rsidR="001546EE">
        <w:rPr>
          <w:rFonts w:ascii="Times New Roman" w:hAnsi="Times New Roman"/>
          <w:sz w:val="20"/>
          <w:szCs w:val="20"/>
        </w:rPr>
        <w:t>one w związku</w:t>
      </w:r>
      <w:r w:rsidRPr="002F540A">
        <w:rPr>
          <w:rFonts w:ascii="Times New Roman" w:hAnsi="Times New Roman"/>
          <w:sz w:val="20"/>
          <w:szCs w:val="20"/>
        </w:rPr>
        <w:t xml:space="preserve"> z wykonaniem umowy. Odpowiedzialność Wykonawcy obejmuje również szkody wyrządzone osobom trzecim.</w:t>
      </w:r>
    </w:p>
    <w:p w:rsidR="00176D92" w:rsidRPr="002F540A" w:rsidRDefault="00176D92" w:rsidP="00176D92">
      <w:pPr>
        <w:ind w:left="80"/>
        <w:jc w:val="center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§7</w:t>
      </w:r>
    </w:p>
    <w:p w:rsidR="00606E9F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 każdorazowe nienależyte wykonanie zobowiązania Wykonawca zapłaci Zamawiającemu karę umowną w wysokości</w:t>
      </w:r>
      <w:r w:rsidR="00606E9F" w:rsidRPr="002F540A">
        <w:rPr>
          <w:rFonts w:ascii="Times New Roman" w:hAnsi="Times New Roman"/>
          <w:sz w:val="20"/>
          <w:szCs w:val="20"/>
        </w:rPr>
        <w:t>:</w:t>
      </w:r>
    </w:p>
    <w:p w:rsidR="00606E9F" w:rsidRPr="002F540A" w:rsidRDefault="00176D92" w:rsidP="00984AB7">
      <w:pPr>
        <w:pStyle w:val="Akapitzlist"/>
        <w:numPr>
          <w:ilvl w:val="0"/>
          <w:numId w:val="12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bCs/>
          <w:sz w:val="20"/>
          <w:szCs w:val="20"/>
        </w:rPr>
        <w:t xml:space="preserve">0,1% </w:t>
      </w:r>
      <w:r w:rsidRPr="002F540A">
        <w:rPr>
          <w:rFonts w:ascii="Times New Roman" w:hAnsi="Times New Roman"/>
          <w:b/>
          <w:sz w:val="20"/>
          <w:szCs w:val="20"/>
        </w:rPr>
        <w:t>wartości</w:t>
      </w:r>
      <w:r w:rsidRPr="002F540A">
        <w:rPr>
          <w:rFonts w:ascii="Times New Roman" w:hAnsi="Times New Roman"/>
          <w:sz w:val="20"/>
          <w:szCs w:val="20"/>
        </w:rPr>
        <w:t xml:space="preserve"> kwoty określonej w § </w:t>
      </w:r>
      <w:r w:rsidR="00606E9F" w:rsidRPr="002F540A">
        <w:rPr>
          <w:rFonts w:ascii="Times New Roman" w:hAnsi="Times New Roman"/>
          <w:sz w:val="20"/>
          <w:szCs w:val="20"/>
        </w:rPr>
        <w:t>5 ust. 2 niniejszej umowy;</w:t>
      </w:r>
    </w:p>
    <w:p w:rsidR="00606E9F" w:rsidRPr="006E150E" w:rsidRDefault="00606E9F" w:rsidP="00984AB7">
      <w:pPr>
        <w:pStyle w:val="Akapitzlist"/>
        <w:numPr>
          <w:ilvl w:val="0"/>
          <w:numId w:val="12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w wysokości </w:t>
      </w:r>
      <w:r w:rsidRPr="006E150E">
        <w:rPr>
          <w:rFonts w:ascii="Times New Roman" w:hAnsi="Times New Roman"/>
          <w:b/>
          <w:color w:val="000000" w:themeColor="text1"/>
          <w:sz w:val="20"/>
          <w:szCs w:val="20"/>
        </w:rPr>
        <w:t>150,00 zł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 za każdy przypadek nieodebrania </w:t>
      </w:r>
      <w:r w:rsidR="00BD7494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odpadów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z terenu </w:t>
      </w:r>
      <w:r w:rsidR="0022088A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targowiska przy ul. Sokolej                      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>w</w:t>
      </w:r>
      <w:r w:rsidR="00BD7494" w:rsidRPr="006E150E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terminie określonym w harmonogramie. </w:t>
      </w:r>
    </w:p>
    <w:p w:rsidR="00B40C43" w:rsidRPr="002F540A" w:rsidRDefault="00B40C43" w:rsidP="00B40C43">
      <w:pPr>
        <w:pStyle w:val="Akapitzlist"/>
        <w:numPr>
          <w:ilvl w:val="0"/>
          <w:numId w:val="12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wysokości 150 zł. za każdy przypadek nieodebrania zamówień interwencyjnych , zadeklarowanych przez Wykonawcę w ofercie wykonania.</w:t>
      </w:r>
    </w:p>
    <w:p w:rsidR="00B40C43" w:rsidRPr="00B51922" w:rsidRDefault="00B40C43" w:rsidP="00B40C43">
      <w:pPr>
        <w:pStyle w:val="Akapitzlist"/>
        <w:autoSpaceDE w:val="0"/>
        <w:spacing w:after="0"/>
        <w:ind w:left="426"/>
        <w:jc w:val="both"/>
        <w:textAlignment w:val="auto"/>
        <w:rPr>
          <w:rFonts w:ascii="Times New Roman" w:hAnsi="Times New Roman"/>
          <w:color w:val="FF0000"/>
          <w:sz w:val="20"/>
          <w:szCs w:val="20"/>
        </w:rPr>
      </w:pPr>
    </w:p>
    <w:p w:rsidR="004E1D9C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Strony zastrzegają możliwość dochodzenia odszkodowania na zasadach ogólnych o ile kary umowne nie pokryją szkody powstałej w wyniku niewykonania lub nienależytego wykonania umowy.</w:t>
      </w:r>
    </w:p>
    <w:p w:rsidR="004E1D9C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może potrącić z faktury końcowej ewentualne należności z tytułu kar umownych.</w:t>
      </w:r>
    </w:p>
    <w:p w:rsidR="00176D92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Naruszenie przez Wykonawcę istotnych postanowień niniejszej umowy uprawnia Zamawiającego  do odstąpienia od umowy ze skutkiem natychmiastow</w:t>
      </w:r>
      <w:r w:rsidR="001546EE">
        <w:rPr>
          <w:rFonts w:ascii="Times New Roman" w:hAnsi="Times New Roman"/>
          <w:sz w:val="20"/>
          <w:szCs w:val="20"/>
        </w:rPr>
        <w:t xml:space="preserve">ym, bez prawa </w:t>
      </w:r>
      <w:r w:rsidRPr="002F540A">
        <w:rPr>
          <w:rFonts w:ascii="Times New Roman" w:hAnsi="Times New Roman"/>
          <w:sz w:val="20"/>
          <w:szCs w:val="20"/>
        </w:rPr>
        <w:t>do wynagrodzenia. Odstąpienie w tym trybie wymaga oświadczenia woli wyrażonego Wykonawcy na piśmie.</w:t>
      </w:r>
    </w:p>
    <w:p w:rsidR="00606E9F" w:rsidRPr="002F540A" w:rsidRDefault="00606E9F" w:rsidP="00606E9F">
      <w:pPr>
        <w:jc w:val="center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§ </w:t>
      </w:r>
      <w:r w:rsidR="004E1D9C" w:rsidRPr="002F540A">
        <w:rPr>
          <w:rFonts w:ascii="Times New Roman" w:hAnsi="Times New Roman"/>
          <w:sz w:val="20"/>
          <w:szCs w:val="20"/>
        </w:rPr>
        <w:t>8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Wykonawca, zgodnie z ofertą, pow</w:t>
      </w:r>
      <w:r w:rsidR="004E1D9C" w:rsidRPr="002F540A">
        <w:rPr>
          <w:rFonts w:ascii="Times New Roman" w:eastAsia="TimesNewRoman" w:hAnsi="Times New Roman"/>
          <w:sz w:val="20"/>
          <w:szCs w:val="20"/>
        </w:rPr>
        <w:t>ierzy podwykonawcom wykonanie n</w:t>
      </w:r>
      <w:r w:rsidRPr="002F540A">
        <w:rPr>
          <w:rFonts w:ascii="Times New Roman" w:eastAsia="TimesNewRoman" w:hAnsi="Times New Roman"/>
          <w:sz w:val="20"/>
          <w:szCs w:val="20"/>
        </w:rPr>
        <w:t>w</w:t>
      </w:r>
      <w:r w:rsidR="004E1D9C" w:rsidRPr="002F540A">
        <w:rPr>
          <w:rFonts w:ascii="Times New Roman" w:eastAsia="TimesNewRoman" w:hAnsi="Times New Roman"/>
          <w:sz w:val="20"/>
          <w:szCs w:val="20"/>
        </w:rPr>
        <w:t>.</w:t>
      </w:r>
      <w:r w:rsidRPr="002F540A">
        <w:rPr>
          <w:rFonts w:ascii="Times New Roman" w:eastAsia="TimesNewRoman" w:hAnsi="Times New Roman"/>
          <w:sz w:val="20"/>
          <w:szCs w:val="20"/>
        </w:rPr>
        <w:t xml:space="preserve"> części zamówienia:</w:t>
      </w:r>
    </w:p>
    <w:p w:rsidR="00606E9F" w:rsidRPr="002F540A" w:rsidRDefault="00606E9F" w:rsidP="00606E9F">
      <w:pPr>
        <w:pStyle w:val="Tekstpodstawowy"/>
        <w:spacing w:after="57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2F54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 w:cs="Times New Roman"/>
          <w:sz w:val="20"/>
          <w:szCs w:val="20"/>
        </w:rPr>
        <w:t>......</w:t>
      </w:r>
    </w:p>
    <w:p w:rsidR="00606E9F" w:rsidRPr="002F540A" w:rsidRDefault="00606E9F" w:rsidP="00606E9F">
      <w:pPr>
        <w:pStyle w:val="Tekstpodstawowy"/>
        <w:spacing w:after="57"/>
        <w:ind w:left="363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2F54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 w:cs="Times New Roman"/>
          <w:sz w:val="20"/>
          <w:szCs w:val="20"/>
        </w:rPr>
        <w:t>......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 w celu spełnienia warunków udziału w postępowaniu o udzielenia zamówienia, o których mowa w art. 22 ust. 1 Prawa zamówień publicznych powołał się na zasoby podwykonawcy:</w:t>
      </w:r>
    </w:p>
    <w:p w:rsidR="00606E9F" w:rsidRPr="002F540A" w:rsidRDefault="00606E9F" w:rsidP="00606E9F">
      <w:pPr>
        <w:tabs>
          <w:tab w:val="left" w:pos="360"/>
        </w:tabs>
        <w:ind w:left="360" w:firstLine="15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/>
          <w:sz w:val="20"/>
          <w:szCs w:val="20"/>
        </w:rPr>
        <w:t>...............</w:t>
      </w:r>
      <w:r w:rsidRPr="002F54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606E9F" w:rsidRPr="002F540A" w:rsidRDefault="004E1D9C" w:rsidP="00606E9F">
      <w:pPr>
        <w:pStyle w:val="Tekstpodstawowywcity"/>
        <w:tabs>
          <w:tab w:val="left" w:pos="7005"/>
        </w:tabs>
        <w:spacing w:after="57" w:line="240" w:lineRule="auto"/>
        <w:jc w:val="both"/>
        <w:rPr>
          <w:rFonts w:eastAsia="TimesNewRoman"/>
          <w:sz w:val="20"/>
          <w:szCs w:val="20"/>
        </w:rPr>
      </w:pPr>
      <w:r w:rsidRPr="002F540A">
        <w:rPr>
          <w:sz w:val="20"/>
          <w:szCs w:val="20"/>
        </w:rPr>
        <w:t xml:space="preserve">                                       </w:t>
      </w:r>
      <w:r w:rsidR="00606E9F" w:rsidRPr="002F540A">
        <w:rPr>
          <w:sz w:val="20"/>
          <w:szCs w:val="20"/>
        </w:rPr>
        <w:t>(nazwa /firmy/ podwykonawcy)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 oświadcza, że pozostałą część zamówienia będzie realizował siłami własnymi.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 xml:space="preserve">Powierzenie wykonania części zamówienia podwykonawcom nie zmienia zobowiązań </w:t>
      </w:r>
      <w:r w:rsidR="008A0967" w:rsidRPr="002F540A">
        <w:rPr>
          <w:rFonts w:ascii="Times New Roman" w:eastAsia="TimesNewRoman" w:hAnsi="Times New Roman"/>
          <w:sz w:val="20"/>
          <w:szCs w:val="20"/>
        </w:rPr>
        <w:t>W</w:t>
      </w:r>
      <w:r w:rsidRPr="002F540A">
        <w:rPr>
          <w:rFonts w:ascii="Times New Roman" w:eastAsia="TimesNewRoman" w:hAnsi="Times New Roman"/>
          <w:sz w:val="20"/>
          <w:szCs w:val="20"/>
        </w:rPr>
        <w:t>ykonawcy wobec Zamawiającego za wykonanie tej części zamówienia. Wykonawca jest odpowiedzialny za działania i zaniechania podwykonawców, jak za własne działania i zaniechania.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Jakakolwiek przerwa w realizacji przedmiotu umowy wynikająca z braku podwykonawcy będzie traktowana jako przerwa wynikła z przyczyn zależnych od Wykonawcy i nie może stanowić podstawy do zmiany terminów niniejszej umowy.</w:t>
      </w:r>
    </w:p>
    <w:p w:rsidR="00BD7494" w:rsidRPr="001546EE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Jeżeli zmiana albo rezygnacja z podwykonawcy dotyczy podmiotu, na którego zasoby Wykonawca powoływał się, na zasadach określonych w art. 26 ust. 2b ustawy Prawo zamówień publicznych, w celu wykazania spełniania warunków udziału w postępowaniu, o których mowa w art. 22 ust. 1 ww</w:t>
      </w:r>
      <w:r w:rsidR="008A0967" w:rsidRPr="002F540A">
        <w:rPr>
          <w:rFonts w:ascii="Times New Roman" w:eastAsia="TimesNewRoman" w:hAnsi="Times New Roman"/>
          <w:sz w:val="20"/>
          <w:szCs w:val="20"/>
        </w:rPr>
        <w:t>.</w:t>
      </w:r>
      <w:r w:rsidRPr="002F540A">
        <w:rPr>
          <w:rFonts w:ascii="Times New Roman" w:eastAsia="TimesNewRoman" w:hAnsi="Times New Roman"/>
          <w:sz w:val="20"/>
          <w:szCs w:val="20"/>
        </w:rPr>
        <w:t xml:space="preserve"> ustawy, Wykonawca jest obowiązany wykazać Zamawiającemu, iż proponowany inny podwykonawca lub wykonawca samodzielnie spełnia je w stopniu nie mniejszym niż wymagany w trakcie postępowania o udzielenie zamówienia.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§ </w:t>
      </w:r>
      <w:r w:rsidR="004E1D9C" w:rsidRPr="002F540A">
        <w:rPr>
          <w:rFonts w:ascii="Times New Roman" w:hAnsi="Times New Roman"/>
          <w:sz w:val="20"/>
          <w:szCs w:val="20"/>
        </w:rPr>
        <w:t>9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ma prawo odstąpić od umowy ze skutkiem natychmiastowym, jeżeli Wykonawca narusza w sposób istotny postanowienia umowy bądź z innych ważnych przyczyn. Oświadczenie o odstąpieniu może być złożone w terminie 30 dni od dnia powzięcia wiadomości o przyczynach stanowiących podstawę odstąpienia.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Istotne naruszenia umowy, o których mowa w </w:t>
      </w:r>
      <w:r w:rsidR="008A0967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1 obejmują przypadki: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utraty przez Wykonawcę uprawnień do wykonywania działalności będącej przedmio</w:t>
      </w:r>
      <w:r w:rsidRPr="002F540A">
        <w:rPr>
          <w:rFonts w:ascii="Times New Roman" w:hAnsi="Times New Roman"/>
          <w:sz w:val="20"/>
          <w:szCs w:val="20"/>
        </w:rPr>
        <w:softHyphen/>
        <w:t>tem niniejszej umowy,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powtarzających się w trzech kolejnych miesiącach niezachowania należytej staran</w:t>
      </w:r>
      <w:r w:rsidRPr="002F540A">
        <w:rPr>
          <w:rFonts w:ascii="Times New Roman" w:hAnsi="Times New Roman"/>
          <w:sz w:val="20"/>
          <w:szCs w:val="20"/>
        </w:rPr>
        <w:softHyphen/>
        <w:t>ności przy wykonywaniu przedmiotu umowy.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60"/>
        </w:tabs>
        <w:autoSpaceDN/>
        <w:spacing w:line="276" w:lineRule="auto"/>
        <w:ind w:left="358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Innymi ważnymi przyczynami stanowiącymi podstawę do odstąpienia od umowy są: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dokonane zajęcie składników majątku Wykonawcy uniemożliwiające wykonanie umowy, 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wszczęcie wobec Wykonawcy postępowania egzekucyjnego w stopniu uniemożli</w:t>
      </w:r>
      <w:r w:rsidRPr="002F540A">
        <w:rPr>
          <w:rFonts w:ascii="Times New Roman" w:hAnsi="Times New Roman"/>
          <w:sz w:val="20"/>
          <w:szCs w:val="20"/>
        </w:rPr>
        <w:softHyphen/>
        <w:t xml:space="preserve">wiającym realizację umowy, 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wszczęcie postępowania upadłościowego wobec Wykonawcy bądź postawienie Wykonawcy w stan likwidacji.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50"/>
        </w:tabs>
        <w:autoSpaceDN/>
        <w:spacing w:line="276" w:lineRule="auto"/>
        <w:ind w:left="36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może odstąpić od umowy w razie wystąpienia istotnej zmiany okoliczności powodującej, że wykonanie umowy nie leży w interesie publicznym, czego nie można było przewidzieć w chwili podpisywania umowy.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CF5C68" w:rsidRPr="002F540A">
        <w:rPr>
          <w:rFonts w:ascii="Times New Roman" w:hAnsi="Times New Roman"/>
          <w:sz w:val="20"/>
          <w:szCs w:val="20"/>
        </w:rPr>
        <w:t>0</w:t>
      </w:r>
    </w:p>
    <w:p w:rsidR="00606E9F" w:rsidRPr="002F540A" w:rsidRDefault="00606E9F" w:rsidP="00984AB7">
      <w:pPr>
        <w:numPr>
          <w:ilvl w:val="0"/>
          <w:numId w:val="9"/>
        </w:numPr>
        <w:tabs>
          <w:tab w:val="left" w:pos="360"/>
        </w:tabs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Wszelkie zmiany niniejszej umowy wymagają pod rygorem nieważności formy pisemnej.</w:t>
      </w:r>
    </w:p>
    <w:p w:rsidR="00606E9F" w:rsidRPr="002F540A" w:rsidRDefault="00606E9F" w:rsidP="00984AB7">
      <w:pPr>
        <w:numPr>
          <w:ilvl w:val="0"/>
          <w:numId w:val="9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 trakcie trwania niniejszej umowy Wykonawca zobowiązuje się w terminie do trzech dni od zaistniałej zmiany  do pisemnego powia</w:t>
      </w:r>
      <w:r w:rsidRPr="002F540A">
        <w:rPr>
          <w:rFonts w:ascii="Times New Roman" w:hAnsi="Times New Roman"/>
          <w:sz w:val="20"/>
          <w:szCs w:val="20"/>
        </w:rPr>
        <w:softHyphen/>
        <w:t>damiania Zamawiającego o: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zmianie siedziby lub nazwy firmy,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zmianie osób reprezentujących,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wszczęcia postępowania upadłościowego,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lastRenderedPageBreak/>
        <w:t xml:space="preserve">ogłoszeniu likwidacji,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zawieszenia działalności, </w:t>
      </w:r>
    </w:p>
    <w:p w:rsidR="00606E9F" w:rsidRPr="002F540A" w:rsidRDefault="00606E9F" w:rsidP="00984AB7">
      <w:pPr>
        <w:numPr>
          <w:ilvl w:val="1"/>
          <w:numId w:val="9"/>
        </w:numPr>
        <w:tabs>
          <w:tab w:val="left" w:pos="720"/>
        </w:tabs>
        <w:autoSpaceDN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wszczęcia postępowania układowego, w którym uczestniczy Wykonawca.</w:t>
      </w:r>
    </w:p>
    <w:p w:rsidR="006E150E" w:rsidRPr="000A452C" w:rsidRDefault="006E150E" w:rsidP="006E150E">
      <w:pPr>
        <w:tabs>
          <w:tab w:val="left" w:pos="367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 xml:space="preserve">3.  Kierując się zapisami art. 144 ust. 1 Ustawy z dnia 29 stycznia 2004 r. Prawo zamówień publicznych   </w:t>
      </w:r>
    </w:p>
    <w:p w:rsidR="006E150E" w:rsidRPr="000A452C" w:rsidRDefault="006E150E" w:rsidP="006E150E">
      <w:pPr>
        <w:tabs>
          <w:tab w:val="left" w:pos="367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 xml:space="preserve">     Zamawiający dopuszcza dokonanie zmian postanowień zawartej umowy w stosunku do treści oferty,      na podstawie, której dokonano wyboru Wykonawcy w następujących sytuacjach:</w:t>
      </w:r>
    </w:p>
    <w:p w:rsidR="006E150E" w:rsidRPr="000A452C" w:rsidRDefault="006E150E" w:rsidP="006E150E">
      <w:pPr>
        <w:numPr>
          <w:ilvl w:val="1"/>
          <w:numId w:val="15"/>
        </w:numPr>
        <w:tabs>
          <w:tab w:val="left" w:pos="727"/>
        </w:tabs>
        <w:suppressAutoHyphens w:val="0"/>
        <w:autoSpaceDN/>
        <w:spacing w:line="276" w:lineRule="auto"/>
        <w:ind w:left="727" w:hanging="367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>Wystąpienie sytuacji niemożliwych do przewidzenia w czasie prowadzenia usługi tj.: siły wyższej - siła wyższa oznacza wydarzenie nieprzewidywalne i będące poza kontrolą stron niniejszej umowy, występujące po podpisaniu umowy, a powodujące niemożliwość wywiązania się z umowy w jej obecnym brzmieniu;</w:t>
      </w:r>
    </w:p>
    <w:p w:rsidR="006E150E" w:rsidRPr="000A452C" w:rsidRDefault="006E150E" w:rsidP="006E150E">
      <w:pPr>
        <w:numPr>
          <w:ilvl w:val="1"/>
          <w:numId w:val="15"/>
        </w:numPr>
        <w:tabs>
          <w:tab w:val="left" w:pos="727"/>
        </w:tabs>
        <w:suppressAutoHyphens w:val="0"/>
        <w:autoSpaceDN/>
        <w:spacing w:line="276" w:lineRule="auto"/>
        <w:ind w:left="727" w:hanging="367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>Wystąpienie zmiany przepisów podatkowych: stawki podatku VAT lub innych obciążeń publiczno-prawnych – w takim przypadku niezmienna pozostaje cena netto podana przez Wykonawcę w ofercie, zaś stosownej zmianie ulega cena brutto.</w:t>
      </w:r>
    </w:p>
    <w:p w:rsidR="006E150E" w:rsidRPr="000A452C" w:rsidRDefault="006E150E" w:rsidP="006E150E">
      <w:pPr>
        <w:numPr>
          <w:ilvl w:val="1"/>
          <w:numId w:val="15"/>
        </w:numPr>
        <w:tabs>
          <w:tab w:val="left" w:pos="727"/>
        </w:tabs>
        <w:suppressAutoHyphens w:val="0"/>
        <w:autoSpaceDN/>
        <w:spacing w:line="276" w:lineRule="auto"/>
        <w:ind w:left="727" w:hanging="367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 xml:space="preserve">Zmiany innych przepisów prawa niż wymienione w pkt. 2), jeżeli będą one miały wpływ na sposób realizacji zamówienia lub zakres praw i obowiązków stron. </w:t>
      </w:r>
    </w:p>
    <w:p w:rsidR="006E150E" w:rsidRPr="000A452C" w:rsidRDefault="006E150E" w:rsidP="006E150E">
      <w:pPr>
        <w:tabs>
          <w:tab w:val="left" w:pos="367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 xml:space="preserve">4. Dopuszczalny zakres zmiany umowy w sprawie zamówienia publicznego obejmuje możliwość zmiany terminów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</w:t>
      </w:r>
      <w:r w:rsidRPr="000A452C">
        <w:rPr>
          <w:rFonts w:ascii="Times New Roman" w:hAnsi="Times New Roman"/>
          <w:sz w:val="20"/>
          <w:szCs w:val="20"/>
          <w:lang w:eastAsia="pl-PL"/>
        </w:rPr>
        <w:t>( godzin odbioru) harmonogramu świadczonych usług dostosowując go do aktualnych potrzeb.</w:t>
      </w:r>
    </w:p>
    <w:p w:rsidR="00912AD0" w:rsidRPr="006E150E" w:rsidRDefault="006E150E" w:rsidP="006E150E">
      <w:pPr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A452C">
        <w:rPr>
          <w:rFonts w:ascii="Times New Roman" w:hAnsi="Times New Roman"/>
          <w:sz w:val="20"/>
          <w:szCs w:val="20"/>
          <w:lang w:eastAsia="pl-PL"/>
        </w:rPr>
        <w:t>5.Oprócz powyższych zmian, dopuszcza się zmiany w umowie, o których mowa w art. 144 ust 1 pkt. 6 ustawy Prawo zamówień publicznych, tj. w wysokości nieprzekraczającej 10% wartości zamówienia, określonej pierwotnie w umowie.</w:t>
      </w:r>
    </w:p>
    <w:p w:rsidR="00833414" w:rsidRPr="006E150E" w:rsidRDefault="002F540A" w:rsidP="003C43A1">
      <w:pPr>
        <w:pStyle w:val="Akapitzlist"/>
        <w:spacing w:line="36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b/>
          <w:color w:val="000000" w:themeColor="text1"/>
          <w:sz w:val="20"/>
          <w:szCs w:val="20"/>
        </w:rPr>
        <w:t>§ 11</w:t>
      </w:r>
    </w:p>
    <w:p w:rsidR="00833414" w:rsidRPr="006E150E" w:rsidRDefault="00833414" w:rsidP="00833414">
      <w:pPr>
        <w:spacing w:line="276" w:lineRule="auto"/>
        <w:ind w:right="-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b/>
          <w:color w:val="000000" w:themeColor="text1"/>
          <w:sz w:val="20"/>
          <w:szCs w:val="20"/>
        </w:rPr>
        <w:t>Zatrudnienie pracowników na podstawie umowy o pracę</w:t>
      </w:r>
    </w:p>
    <w:p w:rsidR="00833414" w:rsidRPr="006E150E" w:rsidRDefault="00833414" w:rsidP="00833414">
      <w:pPr>
        <w:spacing w:line="276" w:lineRule="auto"/>
        <w:ind w:right="-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33414" w:rsidRPr="006E150E" w:rsidRDefault="00833414" w:rsidP="00D202C0">
      <w:pPr>
        <w:numPr>
          <w:ilvl w:val="0"/>
          <w:numId w:val="17"/>
        </w:numPr>
        <w:tabs>
          <w:tab w:val="left" w:pos="370"/>
        </w:tabs>
        <w:suppressAutoHyphens w:val="0"/>
        <w:autoSpaceDN/>
        <w:spacing w:line="276" w:lineRule="auto"/>
        <w:ind w:left="370" w:right="20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Zamawiający wymaga zatrudnienia przez Wykonawcę lub podwykonawcę na podstawie umowy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br/>
        <w:t>o pracę, o których mowa w art. 29 ust. 3a ustawy Prawo zamówień publicznych, osób wykonujących wskazane przez Zamawiającego czynności, tj.:</w:t>
      </w:r>
      <w:r w:rsidR="00D202C0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>kierowanie pojazdami samochodowymi – śmieciarkami,</w:t>
      </w:r>
    </w:p>
    <w:p w:rsidR="00833414" w:rsidRPr="006E150E" w:rsidRDefault="00833414" w:rsidP="00833414">
      <w:pPr>
        <w:numPr>
          <w:ilvl w:val="0"/>
          <w:numId w:val="17"/>
        </w:numPr>
        <w:tabs>
          <w:tab w:val="left" w:pos="370"/>
        </w:tabs>
        <w:suppressAutoHyphens w:val="0"/>
        <w:autoSpaceDN/>
        <w:spacing w:line="276" w:lineRule="auto"/>
        <w:ind w:left="370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Dokumentowanie zatrudnienia osób wykonujących wskazane w ust. 1 czynności będzie polegało na:</w:t>
      </w:r>
    </w:p>
    <w:p w:rsidR="00833414" w:rsidRPr="006E150E" w:rsidRDefault="00833414" w:rsidP="00833414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hanging="364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 terminie 3 dni roboczych od dnia zawarcia umowy Wykonawca przedłoży Zamawiającemu oświadczenie, że wszystkie czynności wskazane w ust. 1, wykonywane będą przez osoby, które zatrudnione są na umowę o pracę w rozumieniu przepisów ustawy z dnia 26 czerwca 1974 roku – Kodeks pracy (Dz. U. z 2019 roku poz. 1040 ze zm.),</w:t>
      </w:r>
    </w:p>
    <w:p w:rsidR="00833414" w:rsidRPr="006E150E" w:rsidRDefault="00833414" w:rsidP="00833414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right="20" w:hanging="364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 przypadku powierzenia części zamówienia Podwykonawcy, stosowne oświadczenie, o którym mowa, w pkt. 1) składa każdy z podwykonawców, w terminie do 3 dni roboczych od daty rozpoczęcia wykonywania prac związanych z realizacją zamówienia,</w:t>
      </w:r>
    </w:p>
    <w:p w:rsidR="00833414" w:rsidRPr="006E150E" w:rsidRDefault="00833414" w:rsidP="00833414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hanging="364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Wykonawca (oraz podwykonawcy) w trakcie realizacji umowy – na każde pisemne żądanie Zamawiającego – w terminie 3 dni roboczych będą przedkładali Zamawiającemu oświadczenia potwierdzające spełnienie wymogu określonego w ust. 1.</w:t>
      </w:r>
    </w:p>
    <w:p w:rsidR="00833414" w:rsidRPr="006E150E" w:rsidRDefault="00833414" w:rsidP="00833414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hanging="364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Oświadczenia, o których mowa w pkt. 1 – 3 powinny zawierać, co najmniej: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dokładne określenie podmiotu składającego oświadczenie,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datę złożenia oświadczenia,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wskazanie, że objęte wymogiem Zamawiającego czynności będą wykonywane / wykonują osoby zatrudnione na podstawie umowy o pracę,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wskazanie liczby tych osób,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wskazanie imion i nazwisk tych osób,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wskazanie rodzaju umów o pracę zawartych z tymi osobami,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wymiar etatów tych osób,</w:t>
      </w:r>
    </w:p>
    <w:p w:rsidR="00833414" w:rsidRPr="006E150E" w:rsidRDefault="00833414" w:rsidP="00833414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podpis osoby uprawnionej do złożenia oświadczenia w imieniu wykonawcy lub podwykonawcy.</w:t>
      </w:r>
    </w:p>
    <w:p w:rsidR="007D74A9" w:rsidRPr="006E150E" w:rsidRDefault="00833414" w:rsidP="007D74A9">
      <w:pPr>
        <w:numPr>
          <w:ilvl w:val="0"/>
          <w:numId w:val="18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Niedochowanie przez Wykonawcę (lub podwykonawców) obowiązków wynikających z ust. 1</w:t>
      </w:r>
      <w:r w:rsidR="00A253FA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 i 2  pkt. 1 – 4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, traktowane będzie, jako niewypełnienie obowiązku zatrudniania pracowników na umowę o pracę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br/>
        <w:t>i skutkowało będzie naliczeniem Wykonawcy stosownych kar umownych</w:t>
      </w:r>
      <w:r w:rsidR="007D74A9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 tj.  </w:t>
      </w:r>
      <w:r w:rsidR="007D74A9" w:rsidRPr="006E150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za każde stwierdzone przez Zamawiającego niedopełnienie przez Wykonawcę lub podwykonawcę wymogu </w:t>
      </w:r>
      <w:r w:rsidR="007D74A9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zatrudnienia osób na podstawie  umowy o pracę o którym mowa w </w:t>
      </w:r>
      <w:r w:rsidR="006E162B" w:rsidRPr="006E150E">
        <w:rPr>
          <w:rFonts w:ascii="Times New Roman" w:hAnsi="Times New Roman"/>
          <w:color w:val="000000" w:themeColor="text1"/>
          <w:sz w:val="20"/>
          <w:szCs w:val="20"/>
        </w:rPr>
        <w:t>§ 11 ust.</w:t>
      </w:r>
      <w:r w:rsidR="007D74A9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 1 umowy lub nieprzekazania dowodów zatrudnienia pracowników – Wykonawca zobowiązuje się zapłacić karę umowną w wysokości 500,00 zł. za każdy stwierdzony przypadek.</w:t>
      </w:r>
    </w:p>
    <w:p w:rsidR="007D74A9" w:rsidRPr="006E150E" w:rsidRDefault="007D74A9" w:rsidP="007D74A9">
      <w:pPr>
        <w:tabs>
          <w:tab w:val="left" w:pos="367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833414" w:rsidRPr="006E150E" w:rsidRDefault="00833414" w:rsidP="00833414">
      <w:pPr>
        <w:numPr>
          <w:ilvl w:val="0"/>
          <w:numId w:val="18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W trakcie realizacji zamówienia, poza czynnością kontrolną określoną w ust. 2 pkt. 3), Zamawiający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br/>
        <w:t>ma również prawo do:</w:t>
      </w:r>
    </w:p>
    <w:p w:rsidR="00833414" w:rsidRPr="006E150E" w:rsidRDefault="00833414" w:rsidP="00833414">
      <w:pPr>
        <w:numPr>
          <w:ilvl w:val="0"/>
          <w:numId w:val="24"/>
        </w:numPr>
        <w:tabs>
          <w:tab w:val="left" w:pos="927"/>
        </w:tabs>
        <w:suppressAutoHyphens w:val="0"/>
        <w:autoSpaceDN/>
        <w:spacing w:line="276" w:lineRule="auto"/>
        <w:textAlignment w:val="auto"/>
        <w:rPr>
          <w:rFonts w:ascii="Times New Roman" w:eastAsia="Symbol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żądania wyjaśnień od Wykonawcy i podwykonawców w przypadku wątpliwości w zakresie potwierdzania spełniania wymogu określonego w ust. 1,</w:t>
      </w:r>
    </w:p>
    <w:p w:rsidR="00833414" w:rsidRPr="006E150E" w:rsidRDefault="00833414" w:rsidP="00833414">
      <w:pPr>
        <w:numPr>
          <w:ilvl w:val="0"/>
          <w:numId w:val="24"/>
        </w:numPr>
        <w:tabs>
          <w:tab w:val="left" w:pos="927"/>
        </w:tabs>
        <w:suppressAutoHyphens w:val="0"/>
        <w:autoSpaceDN/>
        <w:spacing w:line="276" w:lineRule="auto"/>
        <w:textAlignment w:val="auto"/>
        <w:rPr>
          <w:rFonts w:ascii="Times New Roman" w:eastAsia="Symbol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przeprowadzenia kontroli na miejscu wykonywania świadczenia.</w:t>
      </w:r>
    </w:p>
    <w:p w:rsidR="00E67598" w:rsidRPr="006E150E" w:rsidRDefault="00833414" w:rsidP="006E162B">
      <w:pPr>
        <w:numPr>
          <w:ilvl w:val="0"/>
          <w:numId w:val="18"/>
        </w:numPr>
        <w:tabs>
          <w:tab w:val="left" w:pos="367"/>
        </w:tabs>
        <w:suppressAutoHyphens w:val="0"/>
        <w:autoSpaceDN/>
        <w:spacing w:line="276" w:lineRule="auto"/>
        <w:ind w:left="367" w:right="20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Zamawiający zastrzega, iż w przypadku uzasadnionego podejrzenia, iż Wykonawca (lub podwykonawcy) nie realizują wymogu określonego w ust. 1</w:t>
      </w:r>
      <w:r w:rsidR="006E162B"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, Zamawiający może zwrócić się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t>o przeprowadzenie kontroli przez Państwową Inspekcję Pracy.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2</w:t>
      </w:r>
    </w:p>
    <w:p w:rsidR="00606E9F" w:rsidRPr="002F540A" w:rsidRDefault="00606E9F" w:rsidP="00606E9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ponosi odpowiedzialność za szkody powstałe w związku z realizacją przedmiotu umowy, na zasadach określonych w Kodeksie cywilnym.</w:t>
      </w:r>
    </w:p>
    <w:p w:rsidR="006E150E" w:rsidRDefault="006E150E" w:rsidP="006E150E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3</w:t>
      </w:r>
    </w:p>
    <w:p w:rsidR="00606E9F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Wszelkie zawiadomienia, zapytania lub informacje odnoszące się do lub wynikające</w:t>
      </w:r>
      <w:r w:rsidRPr="002F540A">
        <w:rPr>
          <w:rFonts w:ascii="Times New Roman" w:hAnsi="Times New Roman"/>
          <w:sz w:val="20"/>
          <w:szCs w:val="20"/>
        </w:rPr>
        <w:br/>
        <w:t>z realizacji przedmiotu umowy, dla zachowania swojej ważności, wymagają formy pisemnej lub elektronicznej.</w:t>
      </w:r>
    </w:p>
    <w:p w:rsidR="00CF5C68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Pisma Stron powinny powoływać się na tytuł umowy i jej numer. Za datę otrzymania dokumentów, o których mowa w </w:t>
      </w:r>
      <w:r w:rsidR="00CF5C68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1, Strony uznają dzień ich przekazania pocztą elektroniczną lub faksem</w:t>
      </w:r>
      <w:r w:rsidR="00CF5C68" w:rsidRPr="002F540A">
        <w:rPr>
          <w:rFonts w:ascii="Times New Roman" w:hAnsi="Times New Roman"/>
          <w:sz w:val="20"/>
          <w:szCs w:val="20"/>
        </w:rPr>
        <w:t>.</w:t>
      </w:r>
      <w:r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Osobami odpowiedzialnymi za koordynowanie działań w celu prawidłowego wykonania przedmiotu umowy są:</w:t>
      </w:r>
    </w:p>
    <w:p w:rsidR="00606E9F" w:rsidRPr="006E150E" w:rsidRDefault="00606E9F" w:rsidP="00606E9F">
      <w:pPr>
        <w:numPr>
          <w:ilvl w:val="1"/>
          <w:numId w:val="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Ze strony Zamawiającego:</w:t>
      </w:r>
      <w:r w:rsidR="006E150E">
        <w:rPr>
          <w:rFonts w:ascii="Times New Roman" w:hAnsi="Times New Roman"/>
          <w:sz w:val="20"/>
          <w:szCs w:val="20"/>
        </w:rPr>
        <w:t xml:space="preserve">    </w:t>
      </w:r>
      <w:r w:rsidRPr="006E150E">
        <w:rPr>
          <w:rFonts w:ascii="Times New Roman" w:hAnsi="Times New Roman"/>
          <w:sz w:val="20"/>
          <w:szCs w:val="20"/>
        </w:rPr>
        <w:t>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Telefon:..................................................................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Fax: ........................................................................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e-mail: 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984AB7">
      <w:pPr>
        <w:numPr>
          <w:ilvl w:val="1"/>
          <w:numId w:val="5"/>
        </w:numPr>
        <w:tabs>
          <w:tab w:val="left" w:pos="720"/>
        </w:tabs>
        <w:autoSpaceDN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Ze strony Wykonawcy: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Telefon:..................................................................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Telefon komórkowy: 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Fax: ........................................................................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e-mail: ................................................................... </w:t>
      </w:r>
    </w:p>
    <w:p w:rsidR="00606E9F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Zmiana danych wskazanych w pkt 3, nie stanowi zmiany umowy i wymaga jedynie pisemnego powiadomienia drugiej Strony.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4</w:t>
      </w:r>
    </w:p>
    <w:p w:rsidR="00606E9F" w:rsidRPr="002F540A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i Wykonawca podejmą starania, by rozstrzygnąć ewentualne spory i niepo</w:t>
      </w:r>
      <w:r w:rsidRPr="002F540A">
        <w:rPr>
          <w:rFonts w:ascii="Times New Roman" w:hAnsi="Times New Roman"/>
          <w:sz w:val="20"/>
          <w:szCs w:val="20"/>
        </w:rPr>
        <w:softHyphen/>
        <w:t xml:space="preserve">rozumienia wynikające z umowy ugodowo poprzez bezpośrednie negocjacje. </w:t>
      </w:r>
    </w:p>
    <w:p w:rsidR="00606E9F" w:rsidRPr="002F540A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Jeżeli po upływie 30 dni od daty powstania sporu Zamawiający i Wykonawca nie będą</w:t>
      </w:r>
      <w:r w:rsidRPr="002F540A">
        <w:rPr>
          <w:rFonts w:ascii="Times New Roman" w:hAnsi="Times New Roman"/>
          <w:sz w:val="20"/>
          <w:szCs w:val="20"/>
        </w:rPr>
        <w:br/>
        <w:t>w stanie rozstrzygnąć sporu ugodowo, spór zostanie rozstrzygnięty przez sąd właściwy dla siedziby Zamawiającego.</w:t>
      </w:r>
    </w:p>
    <w:p w:rsidR="00606E9F" w:rsidRPr="002F540A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 sprawach nieuregulowanych niniejszą umową zastosowanie mają przepisy Kodeksu cywilnego i</w:t>
      </w:r>
      <w:r w:rsidR="00A5354A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Prawa zamówień publicznych.</w:t>
      </w:r>
    </w:p>
    <w:p w:rsidR="00606E9F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Wszelkie zmiany niniejszej umowy wymagają formy pisemnej pod rygorem nieważności. </w:t>
      </w:r>
    </w:p>
    <w:p w:rsidR="00833414" w:rsidRPr="006E150E" w:rsidRDefault="00833414" w:rsidP="00833414">
      <w:pPr>
        <w:spacing w:line="276" w:lineRule="auto"/>
        <w:ind w:right="-6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b/>
          <w:color w:val="000000" w:themeColor="text1"/>
          <w:sz w:val="20"/>
          <w:szCs w:val="20"/>
        </w:rPr>
        <w:t>§ 15</w:t>
      </w:r>
    </w:p>
    <w:p w:rsidR="00833414" w:rsidRPr="006E150E" w:rsidRDefault="00833414" w:rsidP="00833414">
      <w:pPr>
        <w:spacing w:line="276" w:lineRule="auto"/>
        <w:ind w:right="-6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b/>
          <w:color w:val="000000" w:themeColor="text1"/>
          <w:sz w:val="20"/>
          <w:szCs w:val="20"/>
        </w:rPr>
        <w:t>Kontrola wykonania umowy</w:t>
      </w:r>
    </w:p>
    <w:p w:rsidR="00833414" w:rsidRPr="006E150E" w:rsidRDefault="00833414" w:rsidP="00833414">
      <w:pPr>
        <w:spacing w:line="276" w:lineRule="auto"/>
        <w:ind w:right="-6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33414" w:rsidRPr="006E150E" w:rsidRDefault="00833414" w:rsidP="00833414">
      <w:pPr>
        <w:numPr>
          <w:ilvl w:val="0"/>
          <w:numId w:val="19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Zamawiający ma prawo prowadzenia na bieżąco kontroli sposobu wykonania usługi. Kontrole mogą być przeprowadzane bez obecności Wykonawcy i bez powiadamiania Wykonawcy o terminie kontroli.</w:t>
      </w:r>
    </w:p>
    <w:p w:rsidR="00833414" w:rsidRPr="006E150E" w:rsidRDefault="00833414" w:rsidP="00833414">
      <w:pPr>
        <w:numPr>
          <w:ilvl w:val="0"/>
          <w:numId w:val="19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 xml:space="preserve">W przypadku stwierdzenia niewykonania lub nienależytego wykonania obowiązków wynikających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umowy, Zamawiający sporządzi notatkę służbową wraz z dokumentacją fotograficzną i zawiadomi </w:t>
      </w:r>
      <w:r w:rsidRPr="006E150E">
        <w:rPr>
          <w:rFonts w:ascii="Times New Roman" w:hAnsi="Times New Roman"/>
          <w:color w:val="000000" w:themeColor="text1"/>
          <w:sz w:val="20"/>
          <w:szCs w:val="20"/>
        </w:rPr>
        <w:br/>
        <w:t>o powyższym Wykonawcę, wyznaczając termin do usunięcia nieprawidłowości.</w:t>
      </w:r>
    </w:p>
    <w:p w:rsidR="00833414" w:rsidRPr="006E150E" w:rsidRDefault="00833414" w:rsidP="00833414">
      <w:pPr>
        <w:numPr>
          <w:ilvl w:val="0"/>
          <w:numId w:val="19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color w:val="000000" w:themeColor="text1"/>
          <w:sz w:val="20"/>
          <w:szCs w:val="20"/>
        </w:rPr>
      </w:pPr>
      <w:r w:rsidRPr="006E150E">
        <w:rPr>
          <w:rFonts w:ascii="Times New Roman" w:hAnsi="Times New Roman"/>
          <w:color w:val="000000" w:themeColor="text1"/>
          <w:sz w:val="20"/>
          <w:szCs w:val="20"/>
        </w:rPr>
        <w:t>Po bezskutecznym upływie wyznaczonego terminu na usunięcie nieprawidłowości Wykonawca zostanie obciążony karą umowną, określoną w § 7niniejszej umowy. Zamawiający może zlecić w tym przypadku również wykonanie usługi innemu podmiotowi na koszt Wykonawcy i obciążyć Wykonawcę kosztami wykonania tej usługi, a Wykonawca wyraża na to zgodę.</w:t>
      </w:r>
    </w:p>
    <w:p w:rsidR="00606E9F" w:rsidRPr="006E150E" w:rsidRDefault="00606E9F" w:rsidP="00606E9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833414">
        <w:rPr>
          <w:rFonts w:ascii="Times New Roman" w:hAnsi="Times New Roman"/>
          <w:sz w:val="20"/>
          <w:szCs w:val="20"/>
        </w:rPr>
        <w:t>6</w:t>
      </w:r>
    </w:p>
    <w:p w:rsidR="00606E9F" w:rsidRPr="002F540A" w:rsidRDefault="00606E9F" w:rsidP="00984AB7">
      <w:pPr>
        <w:numPr>
          <w:ilvl w:val="0"/>
          <w:numId w:val="8"/>
        </w:numPr>
        <w:tabs>
          <w:tab w:val="left" w:pos="360"/>
        </w:tabs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lastRenderedPageBreak/>
        <w:t xml:space="preserve">Umowę sporządzono w </w:t>
      </w:r>
      <w:r w:rsidR="004E1D9C" w:rsidRPr="002F540A">
        <w:rPr>
          <w:rFonts w:ascii="Times New Roman" w:hAnsi="Times New Roman"/>
          <w:sz w:val="20"/>
          <w:szCs w:val="20"/>
        </w:rPr>
        <w:t>3</w:t>
      </w:r>
      <w:r w:rsidRPr="002F540A">
        <w:rPr>
          <w:rFonts w:ascii="Times New Roman" w:hAnsi="Times New Roman"/>
          <w:sz w:val="20"/>
          <w:szCs w:val="20"/>
        </w:rPr>
        <w:t xml:space="preserve"> jednobrzmiących egzemplarzach, z czego 1</w:t>
      </w:r>
      <w:r w:rsidR="00A5354A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>egzemplarz dla</w:t>
      </w:r>
      <w:r w:rsidR="00A5354A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Wykonawcy, </w:t>
      </w:r>
      <w:r w:rsidR="001546EE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2F540A">
        <w:rPr>
          <w:rFonts w:ascii="Times New Roman" w:hAnsi="Times New Roman"/>
          <w:sz w:val="20"/>
          <w:szCs w:val="20"/>
        </w:rPr>
        <w:t xml:space="preserve">a </w:t>
      </w:r>
      <w:r w:rsidR="004E1D9C" w:rsidRPr="002F540A">
        <w:rPr>
          <w:rFonts w:ascii="Times New Roman" w:hAnsi="Times New Roman"/>
          <w:sz w:val="20"/>
          <w:szCs w:val="20"/>
        </w:rPr>
        <w:t>2</w:t>
      </w:r>
      <w:r w:rsidRPr="002F540A">
        <w:rPr>
          <w:rFonts w:ascii="Times New Roman" w:hAnsi="Times New Roman"/>
          <w:sz w:val="20"/>
          <w:szCs w:val="20"/>
        </w:rPr>
        <w:t xml:space="preserve"> egzemplarze dla Zamawiającego.</w:t>
      </w:r>
    </w:p>
    <w:p w:rsidR="001546EE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 Integralną część umowy stanowią załączniki:</w:t>
      </w:r>
    </w:p>
    <w:p w:rsidR="001546EE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oferta wykonania,</w:t>
      </w:r>
    </w:p>
    <w:p w:rsidR="00606E9F" w:rsidRPr="002F540A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 opis przedmiotu zamówienia.</w:t>
      </w:r>
      <w:r w:rsidR="00606E9F"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Default="00606E9F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 w:rsidRPr="001546EE">
        <w:rPr>
          <w:rFonts w:ascii="Times New Roman" w:hAnsi="Times New Roman"/>
          <w:b/>
          <w:sz w:val="20"/>
          <w:szCs w:val="20"/>
        </w:rPr>
        <w:t>ZAMAWIAJĄCY:                                                                    WYKONAWCA:</w:t>
      </w:r>
    </w:p>
    <w:p w:rsidR="00DA2E4D" w:rsidRDefault="00DA2E4D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A2E4D" w:rsidRDefault="00DA2E4D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A2E4D" w:rsidRDefault="00DA2E4D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E162B" w:rsidRDefault="006E162B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E162B" w:rsidRDefault="006E162B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E162B" w:rsidRDefault="006E162B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A2E4D" w:rsidRDefault="00DA2E4D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A2E4D" w:rsidRPr="006A3BBC" w:rsidRDefault="00DA2E4D" w:rsidP="00DA2E4D">
      <w:pPr>
        <w:jc w:val="center"/>
        <w:rPr>
          <w:b/>
        </w:rPr>
      </w:pPr>
      <w:r w:rsidRPr="006A3BBC">
        <w:rPr>
          <w:b/>
        </w:rPr>
        <w:t>Oświadczenie  o zatrudnieniu osób na umowę o pracę</w:t>
      </w:r>
    </w:p>
    <w:p w:rsidR="00DA2E4D" w:rsidRDefault="00DA2E4D" w:rsidP="00DA2E4D"/>
    <w:p w:rsidR="00F57E37" w:rsidRDefault="00DA2E4D" w:rsidP="00F57E37">
      <w:pPr>
        <w:ind w:left="-600" w:right="-629"/>
        <w:jc w:val="center"/>
        <w:rPr>
          <w:rFonts w:ascii="Book Antiqua" w:hAnsi="Book Antiqua"/>
        </w:rPr>
      </w:pPr>
      <w:r>
        <w:t xml:space="preserve">Oświadczam/y , że w ramach realizacji zamówienia pn.: </w:t>
      </w:r>
      <w:r w:rsidR="00F57E37">
        <w:rPr>
          <w:b/>
        </w:rPr>
        <w:t>„Odbiór, wywóz i zagospodarowanie odpadów”</w:t>
      </w:r>
    </w:p>
    <w:p w:rsidR="00DA2E4D" w:rsidRDefault="00F57E37" w:rsidP="00DA2E4D">
      <w:pPr>
        <w:spacing w:line="360" w:lineRule="auto"/>
        <w:jc w:val="both"/>
        <w:rPr>
          <w:b/>
          <w:i/>
        </w:rPr>
      </w:pPr>
      <w:r>
        <w:rPr>
          <w:b/>
          <w:i/>
        </w:rPr>
        <w:t>Zadanie …..</w:t>
      </w:r>
      <w:r w:rsidR="00DA2E4D">
        <w:rPr>
          <w:b/>
          <w:i/>
        </w:rPr>
        <w:t xml:space="preserve"> </w:t>
      </w:r>
    </w:p>
    <w:p w:rsidR="00DA2E4D" w:rsidRDefault="00DA2E4D" w:rsidP="00DA2E4D">
      <w:pPr>
        <w:spacing w:line="360" w:lineRule="auto"/>
        <w:jc w:val="both"/>
      </w:pPr>
      <w:r>
        <w:t>w terminie realizacji umowy zatrudnię niżej wskazane osoby na umowę o pracę do wykonania następujących czynności wskazanych przez Zamawiającego:</w:t>
      </w:r>
    </w:p>
    <w:p w:rsidR="00DA2E4D" w:rsidRDefault="00DA2E4D" w:rsidP="00DA2E4D">
      <w:pPr>
        <w:spacing w:line="360" w:lineRule="auto"/>
        <w:jc w:val="both"/>
      </w:pPr>
    </w:p>
    <w:p w:rsidR="00DA2E4D" w:rsidRDefault="00DA2E4D" w:rsidP="00DA2E4D">
      <w:pPr>
        <w:spacing w:line="360" w:lineRule="auto"/>
        <w:jc w:val="both"/>
      </w:pPr>
      <w:r>
        <w:t>Osoby zatrudnione przez Wykonawcę/Podwykonawcę*</w:t>
      </w:r>
      <w:r>
        <w:rPr>
          <w:vertAlign w:val="superscript"/>
        </w:rPr>
        <w:t>niepotrzebne skreślić</w:t>
      </w:r>
    </w:p>
    <w:p w:rsidR="00DA2E4D" w:rsidRDefault="00DA2E4D" w:rsidP="00DA2E4D">
      <w:pPr>
        <w:spacing w:line="360" w:lineRule="auto"/>
        <w:jc w:val="both"/>
      </w:pPr>
      <w:r>
        <w:t>Lp. ……….</w:t>
      </w:r>
    </w:p>
    <w:p w:rsidR="00DA2E4D" w:rsidRDefault="00DA2E4D" w:rsidP="00DA2E4D">
      <w:pPr>
        <w:spacing w:line="360" w:lineRule="auto"/>
        <w:jc w:val="both"/>
      </w:pPr>
      <w:r>
        <w:t>Imię i nazwisko osoby zatrudnionej: …………………………..</w:t>
      </w:r>
    </w:p>
    <w:p w:rsidR="00DA2E4D" w:rsidRDefault="00DA2E4D" w:rsidP="00DA2E4D">
      <w:pPr>
        <w:spacing w:line="360" w:lineRule="auto"/>
        <w:jc w:val="both"/>
      </w:pPr>
      <w:r>
        <w:t>Zakres czynności wykonywanych przy realizacji zamówienia: ……………………..</w:t>
      </w:r>
      <w:r w:rsidRPr="006A3BBC">
        <w:rPr>
          <w:vertAlign w:val="superscript"/>
        </w:rPr>
        <w:t>(zgodnie z SIWZ )</w:t>
      </w:r>
    </w:p>
    <w:p w:rsidR="00DA2E4D" w:rsidRDefault="00DA2E4D" w:rsidP="00DA2E4D">
      <w:pPr>
        <w:spacing w:line="360" w:lineRule="auto"/>
        <w:jc w:val="both"/>
      </w:pPr>
      <w:r>
        <w:t>Rodzaj umowy o pracę: …………..</w:t>
      </w:r>
    </w:p>
    <w:p w:rsidR="00DA2E4D" w:rsidRDefault="00DA2E4D" w:rsidP="00DA2E4D">
      <w:pPr>
        <w:spacing w:line="360" w:lineRule="auto"/>
        <w:jc w:val="both"/>
      </w:pPr>
      <w:r>
        <w:t>Data zawarcia umowy: …………..</w:t>
      </w:r>
    </w:p>
    <w:p w:rsidR="00DA2E4D" w:rsidRDefault="00DA2E4D" w:rsidP="00DA2E4D">
      <w:pPr>
        <w:spacing w:line="360" w:lineRule="auto"/>
        <w:jc w:val="both"/>
      </w:pPr>
      <w:r>
        <w:t>Wymiar etatu: …………….</w:t>
      </w:r>
    </w:p>
    <w:p w:rsidR="00DA2E4D" w:rsidRDefault="00DA2E4D" w:rsidP="00DA2E4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……………..……..</w:t>
      </w:r>
    </w:p>
    <w:p w:rsidR="00DA2E4D" w:rsidRPr="006A3BBC" w:rsidRDefault="00DA2E4D" w:rsidP="00DA2E4D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BBC">
        <w:rPr>
          <w:sz w:val="16"/>
          <w:szCs w:val="16"/>
        </w:rPr>
        <w:t>Podpis osoby upoważnionej</w:t>
      </w:r>
    </w:p>
    <w:p w:rsidR="00DA2E4D" w:rsidRDefault="00DA2E4D" w:rsidP="00DA2E4D">
      <w:pPr>
        <w:rPr>
          <w:b/>
          <w:bCs/>
        </w:rPr>
      </w:pPr>
    </w:p>
    <w:p w:rsidR="00DA2E4D" w:rsidRDefault="00DA2E4D" w:rsidP="00DA2E4D"/>
    <w:p w:rsidR="00DA2E4D" w:rsidRDefault="00DA2E4D" w:rsidP="00DA2E4D"/>
    <w:p w:rsidR="00DA2E4D" w:rsidRDefault="00DA2E4D" w:rsidP="00DA2E4D"/>
    <w:p w:rsidR="00DA2E4D" w:rsidRDefault="00DA2E4D" w:rsidP="00DA2E4D"/>
    <w:p w:rsidR="00DA2E4D" w:rsidRPr="00984AB7" w:rsidRDefault="00DA2E4D" w:rsidP="00711424">
      <w:pPr>
        <w:ind w:left="708" w:firstLine="708"/>
        <w:jc w:val="both"/>
        <w:rPr>
          <w:rFonts w:ascii="Times New Roman" w:hAnsi="Times New Roman"/>
          <w:sz w:val="20"/>
          <w:szCs w:val="20"/>
        </w:rPr>
      </w:pPr>
    </w:p>
    <w:sectPr w:rsidR="00DA2E4D" w:rsidRPr="00984AB7" w:rsidSect="000F569B">
      <w:headerReference w:type="default" r:id="rId9"/>
      <w:footerReference w:type="default" r:id="rId10"/>
      <w:pgSz w:w="11906" w:h="16838"/>
      <w:pgMar w:top="1134" w:right="992" w:bottom="1134" w:left="1418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5E" w:rsidRDefault="002A2F5E" w:rsidP="00B075E7">
      <w:r>
        <w:separator/>
      </w:r>
    </w:p>
  </w:endnote>
  <w:endnote w:type="continuationSeparator" w:id="0">
    <w:p w:rsidR="002A2F5E" w:rsidRDefault="002A2F5E" w:rsidP="00B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77" w:rsidRPr="008A0967" w:rsidRDefault="0010290F">
    <w:pPr>
      <w:pStyle w:val="Stopka"/>
      <w:jc w:val="center"/>
      <w:rPr>
        <w:rFonts w:ascii="Times New Roman" w:hAnsi="Times New Roman"/>
      </w:rPr>
    </w:pPr>
    <w:r w:rsidRPr="008A0967">
      <w:rPr>
        <w:rFonts w:ascii="Times New Roman" w:hAnsi="Times New Roman"/>
      </w:rPr>
      <w:fldChar w:fldCharType="begin"/>
    </w:r>
    <w:r w:rsidR="003C3EC6" w:rsidRPr="008A0967">
      <w:rPr>
        <w:rFonts w:ascii="Times New Roman" w:hAnsi="Times New Roman"/>
      </w:rPr>
      <w:instrText xml:space="preserve"> PAGE </w:instrText>
    </w:r>
    <w:r w:rsidRPr="008A0967">
      <w:rPr>
        <w:rFonts w:ascii="Times New Roman" w:hAnsi="Times New Roman"/>
      </w:rPr>
      <w:fldChar w:fldCharType="separate"/>
    </w:r>
    <w:r w:rsidR="006E150E">
      <w:rPr>
        <w:rFonts w:ascii="Times New Roman" w:hAnsi="Times New Roman"/>
        <w:noProof/>
      </w:rPr>
      <w:t>5</w:t>
    </w:r>
    <w:r w:rsidRPr="008A0967">
      <w:rPr>
        <w:rFonts w:ascii="Times New Roman" w:hAnsi="Times New Roman"/>
      </w:rPr>
      <w:fldChar w:fldCharType="end"/>
    </w:r>
  </w:p>
  <w:p w:rsidR="005E4077" w:rsidRDefault="006E150E">
    <w:pPr>
      <w:pStyle w:val="Stopka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5E" w:rsidRDefault="002A2F5E" w:rsidP="00B075E7">
      <w:r>
        <w:separator/>
      </w:r>
    </w:p>
  </w:footnote>
  <w:footnote w:type="continuationSeparator" w:id="0">
    <w:p w:rsidR="002A2F5E" w:rsidRDefault="002A2F5E" w:rsidP="00B0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  <w:gridCol w:w="3686"/>
      <w:gridCol w:w="3260"/>
    </w:tblGrid>
    <w:tr w:rsidR="005E4077" w:rsidTr="000F569B">
      <w:trPr>
        <w:trHeight w:val="1133"/>
      </w:trPr>
      <w:tc>
        <w:tcPr>
          <w:tcW w:w="35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6E150E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2049" type="#_x0000_t32" style="position:absolute;margin-left:.05pt;margin-top:57.55pt;width:521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" strokecolor="#7f7f7f" strokeweight=".26467mm">
                <o:lock v:ext="edit" shapetype="f"/>
              </v:shape>
            </w:pict>
          </w:r>
          <w:r w:rsidR="00B075E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914400" cy="7804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6E150E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B075E7">
          <w:pPr>
            <w:jc w:val="right"/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182370" cy="487680"/>
                <wp:effectExtent l="0" t="0" r="0" b="7620"/>
                <wp:docPr id="1" name="Obraz 1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077" w:rsidRPr="000F569B" w:rsidRDefault="000F569B" w:rsidP="000F569B">
    <w:pPr>
      <w:tabs>
        <w:tab w:val="left" w:pos="1219"/>
      </w:tabs>
      <w:rPr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3">
    <w:nsid w:val="00000006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3E90695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25"/>
    <w:multiLevelType w:val="hybridMultilevel"/>
    <w:tmpl w:val="DE70263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7"/>
    <w:multiLevelType w:val="hybridMultilevel"/>
    <w:tmpl w:val="579478FE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F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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0"/>
    <w:multiLevelType w:val="hybridMultilevel"/>
    <w:tmpl w:val="374A3F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1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8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9"/>
    <w:multiLevelType w:val="hybridMultilevel"/>
    <w:tmpl w:val="47398C8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A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71559C2"/>
    <w:multiLevelType w:val="hybridMultilevel"/>
    <w:tmpl w:val="70E80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495034"/>
    <w:multiLevelType w:val="hybridMultilevel"/>
    <w:tmpl w:val="78420880"/>
    <w:lvl w:ilvl="0" w:tplc="83D2B39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A8070D"/>
    <w:multiLevelType w:val="multilevel"/>
    <w:tmpl w:val="3A38D0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866086A"/>
    <w:multiLevelType w:val="hybridMultilevel"/>
    <w:tmpl w:val="DDAEE17E"/>
    <w:lvl w:ilvl="0" w:tplc="0415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5">
    <w:nsid w:val="340C6C7D"/>
    <w:multiLevelType w:val="multilevel"/>
    <w:tmpl w:val="5E160B7A"/>
    <w:lvl w:ilvl="0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numFmt w:val="bullet"/>
      <w:lvlText w:val=""/>
      <w:lvlJc w:val="left"/>
      <w:pPr>
        <w:ind w:left="3382" w:hanging="360"/>
      </w:pPr>
      <w:rPr>
        <w:rFonts w:ascii="Symbol" w:eastAsia="Calibri" w:hAnsi="Symbol"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EB90AD5"/>
    <w:multiLevelType w:val="multilevel"/>
    <w:tmpl w:val="5A10A4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F8F1924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26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4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E7"/>
    <w:rsid w:val="000010DC"/>
    <w:rsid w:val="00001232"/>
    <w:rsid w:val="00001817"/>
    <w:rsid w:val="000055FE"/>
    <w:rsid w:val="00005AB0"/>
    <w:rsid w:val="0002088D"/>
    <w:rsid w:val="00020C0A"/>
    <w:rsid w:val="00022D24"/>
    <w:rsid w:val="00023A52"/>
    <w:rsid w:val="000246D6"/>
    <w:rsid w:val="000268A0"/>
    <w:rsid w:val="000271CA"/>
    <w:rsid w:val="000307D0"/>
    <w:rsid w:val="00031298"/>
    <w:rsid w:val="00035280"/>
    <w:rsid w:val="00040A6D"/>
    <w:rsid w:val="00047CEA"/>
    <w:rsid w:val="000507A6"/>
    <w:rsid w:val="00050F5F"/>
    <w:rsid w:val="00051E7D"/>
    <w:rsid w:val="00051EBD"/>
    <w:rsid w:val="00051FE6"/>
    <w:rsid w:val="0005438C"/>
    <w:rsid w:val="000554D3"/>
    <w:rsid w:val="00055888"/>
    <w:rsid w:val="000559D2"/>
    <w:rsid w:val="00056A4C"/>
    <w:rsid w:val="000602B7"/>
    <w:rsid w:val="00062F7A"/>
    <w:rsid w:val="00063F3F"/>
    <w:rsid w:val="000645E1"/>
    <w:rsid w:val="000651AB"/>
    <w:rsid w:val="0006639A"/>
    <w:rsid w:val="000668EE"/>
    <w:rsid w:val="00066AD8"/>
    <w:rsid w:val="00066E60"/>
    <w:rsid w:val="00067A2A"/>
    <w:rsid w:val="000708DB"/>
    <w:rsid w:val="00070D40"/>
    <w:rsid w:val="000719EC"/>
    <w:rsid w:val="00076949"/>
    <w:rsid w:val="00080DDD"/>
    <w:rsid w:val="00084DB0"/>
    <w:rsid w:val="00085054"/>
    <w:rsid w:val="000855B0"/>
    <w:rsid w:val="00087284"/>
    <w:rsid w:val="00087364"/>
    <w:rsid w:val="000877C9"/>
    <w:rsid w:val="00087F82"/>
    <w:rsid w:val="00090AE7"/>
    <w:rsid w:val="00092554"/>
    <w:rsid w:val="000929AB"/>
    <w:rsid w:val="00097A88"/>
    <w:rsid w:val="000A235D"/>
    <w:rsid w:val="000A2B4C"/>
    <w:rsid w:val="000A3D66"/>
    <w:rsid w:val="000A562F"/>
    <w:rsid w:val="000B10A4"/>
    <w:rsid w:val="000B1891"/>
    <w:rsid w:val="000B2172"/>
    <w:rsid w:val="000B3675"/>
    <w:rsid w:val="000B36FA"/>
    <w:rsid w:val="000B3B92"/>
    <w:rsid w:val="000B5047"/>
    <w:rsid w:val="000B6FCA"/>
    <w:rsid w:val="000C0430"/>
    <w:rsid w:val="000C06BC"/>
    <w:rsid w:val="000C2529"/>
    <w:rsid w:val="000C5A2A"/>
    <w:rsid w:val="000C5D7E"/>
    <w:rsid w:val="000D4B1C"/>
    <w:rsid w:val="000E0EB0"/>
    <w:rsid w:val="000E262D"/>
    <w:rsid w:val="000E402B"/>
    <w:rsid w:val="000F14CC"/>
    <w:rsid w:val="000F569B"/>
    <w:rsid w:val="000F7305"/>
    <w:rsid w:val="00100E24"/>
    <w:rsid w:val="001028F1"/>
    <w:rsid w:val="0010290F"/>
    <w:rsid w:val="00103F0D"/>
    <w:rsid w:val="00105031"/>
    <w:rsid w:val="00105349"/>
    <w:rsid w:val="00105DFF"/>
    <w:rsid w:val="001064CF"/>
    <w:rsid w:val="001102DD"/>
    <w:rsid w:val="0011075F"/>
    <w:rsid w:val="00113796"/>
    <w:rsid w:val="00116205"/>
    <w:rsid w:val="00116ECE"/>
    <w:rsid w:val="00120C26"/>
    <w:rsid w:val="001229DB"/>
    <w:rsid w:val="00125023"/>
    <w:rsid w:val="00131834"/>
    <w:rsid w:val="0013750B"/>
    <w:rsid w:val="001411D0"/>
    <w:rsid w:val="00143F7F"/>
    <w:rsid w:val="001462FE"/>
    <w:rsid w:val="00146E36"/>
    <w:rsid w:val="00151ED0"/>
    <w:rsid w:val="001526BD"/>
    <w:rsid w:val="001546EE"/>
    <w:rsid w:val="001576AB"/>
    <w:rsid w:val="00163E29"/>
    <w:rsid w:val="00164843"/>
    <w:rsid w:val="001711A2"/>
    <w:rsid w:val="001714F1"/>
    <w:rsid w:val="0017228C"/>
    <w:rsid w:val="001726CE"/>
    <w:rsid w:val="00172B9F"/>
    <w:rsid w:val="00172D9C"/>
    <w:rsid w:val="001738F0"/>
    <w:rsid w:val="00175997"/>
    <w:rsid w:val="00176347"/>
    <w:rsid w:val="00176495"/>
    <w:rsid w:val="0017674A"/>
    <w:rsid w:val="00176D92"/>
    <w:rsid w:val="00176ECF"/>
    <w:rsid w:val="00177C78"/>
    <w:rsid w:val="0018691B"/>
    <w:rsid w:val="00195E57"/>
    <w:rsid w:val="001A2148"/>
    <w:rsid w:val="001A38B6"/>
    <w:rsid w:val="001A45D0"/>
    <w:rsid w:val="001A63BF"/>
    <w:rsid w:val="001A68C6"/>
    <w:rsid w:val="001A7948"/>
    <w:rsid w:val="001B1DDD"/>
    <w:rsid w:val="001B2165"/>
    <w:rsid w:val="001B29DB"/>
    <w:rsid w:val="001B4C19"/>
    <w:rsid w:val="001B714F"/>
    <w:rsid w:val="001C3230"/>
    <w:rsid w:val="001C762B"/>
    <w:rsid w:val="001C78B1"/>
    <w:rsid w:val="001C78B8"/>
    <w:rsid w:val="001D08EE"/>
    <w:rsid w:val="001D1462"/>
    <w:rsid w:val="001D2CC5"/>
    <w:rsid w:val="001D5ACD"/>
    <w:rsid w:val="001D732C"/>
    <w:rsid w:val="001E0CD6"/>
    <w:rsid w:val="001E122F"/>
    <w:rsid w:val="001E22B2"/>
    <w:rsid w:val="001E2C2A"/>
    <w:rsid w:val="001E3E34"/>
    <w:rsid w:val="001E4E9D"/>
    <w:rsid w:val="001E501D"/>
    <w:rsid w:val="001E5C23"/>
    <w:rsid w:val="001F42FC"/>
    <w:rsid w:val="001F52B6"/>
    <w:rsid w:val="002016E4"/>
    <w:rsid w:val="00207F90"/>
    <w:rsid w:val="00210852"/>
    <w:rsid w:val="00211D53"/>
    <w:rsid w:val="00215874"/>
    <w:rsid w:val="002171B8"/>
    <w:rsid w:val="00217AC1"/>
    <w:rsid w:val="0022088A"/>
    <w:rsid w:val="0022407E"/>
    <w:rsid w:val="0022574F"/>
    <w:rsid w:val="0022577E"/>
    <w:rsid w:val="00226C87"/>
    <w:rsid w:val="0023249F"/>
    <w:rsid w:val="00233096"/>
    <w:rsid w:val="002342EC"/>
    <w:rsid w:val="00236825"/>
    <w:rsid w:val="00237549"/>
    <w:rsid w:val="0023776B"/>
    <w:rsid w:val="00243219"/>
    <w:rsid w:val="002449A5"/>
    <w:rsid w:val="00250C09"/>
    <w:rsid w:val="0025795F"/>
    <w:rsid w:val="00261958"/>
    <w:rsid w:val="002621AB"/>
    <w:rsid w:val="00262DB2"/>
    <w:rsid w:val="002651D0"/>
    <w:rsid w:val="002663B4"/>
    <w:rsid w:val="00266D20"/>
    <w:rsid w:val="002678C1"/>
    <w:rsid w:val="00271392"/>
    <w:rsid w:val="00272080"/>
    <w:rsid w:val="00272B83"/>
    <w:rsid w:val="0027319A"/>
    <w:rsid w:val="002819EF"/>
    <w:rsid w:val="002856A3"/>
    <w:rsid w:val="002878B8"/>
    <w:rsid w:val="00290FAF"/>
    <w:rsid w:val="00292790"/>
    <w:rsid w:val="00293B68"/>
    <w:rsid w:val="00297886"/>
    <w:rsid w:val="002A0205"/>
    <w:rsid w:val="002A0DF1"/>
    <w:rsid w:val="002A2F5E"/>
    <w:rsid w:val="002A3072"/>
    <w:rsid w:val="002A72B5"/>
    <w:rsid w:val="002A7375"/>
    <w:rsid w:val="002B2D67"/>
    <w:rsid w:val="002B2F91"/>
    <w:rsid w:val="002B3C3E"/>
    <w:rsid w:val="002C710F"/>
    <w:rsid w:val="002C7587"/>
    <w:rsid w:val="002D034C"/>
    <w:rsid w:val="002D232F"/>
    <w:rsid w:val="002D6E51"/>
    <w:rsid w:val="002D6F86"/>
    <w:rsid w:val="002D74B4"/>
    <w:rsid w:val="002E1BB7"/>
    <w:rsid w:val="002E1DBD"/>
    <w:rsid w:val="002E2ED4"/>
    <w:rsid w:val="002E48EA"/>
    <w:rsid w:val="002E4FA1"/>
    <w:rsid w:val="002F1EAF"/>
    <w:rsid w:val="002F2524"/>
    <w:rsid w:val="002F3004"/>
    <w:rsid w:val="002F3784"/>
    <w:rsid w:val="002F4A9D"/>
    <w:rsid w:val="002F540A"/>
    <w:rsid w:val="00300D9E"/>
    <w:rsid w:val="00301B68"/>
    <w:rsid w:val="0030346A"/>
    <w:rsid w:val="00305260"/>
    <w:rsid w:val="003061C6"/>
    <w:rsid w:val="00317EA0"/>
    <w:rsid w:val="0032098E"/>
    <w:rsid w:val="00320A47"/>
    <w:rsid w:val="003235D7"/>
    <w:rsid w:val="003252D9"/>
    <w:rsid w:val="003253CB"/>
    <w:rsid w:val="00326F98"/>
    <w:rsid w:val="00327A7F"/>
    <w:rsid w:val="00330CF1"/>
    <w:rsid w:val="00331BCD"/>
    <w:rsid w:val="00334691"/>
    <w:rsid w:val="003355FB"/>
    <w:rsid w:val="00337A37"/>
    <w:rsid w:val="0034079D"/>
    <w:rsid w:val="0034249D"/>
    <w:rsid w:val="00353304"/>
    <w:rsid w:val="00355708"/>
    <w:rsid w:val="00356E70"/>
    <w:rsid w:val="00360694"/>
    <w:rsid w:val="00362644"/>
    <w:rsid w:val="00362B0B"/>
    <w:rsid w:val="00373C2B"/>
    <w:rsid w:val="003746AE"/>
    <w:rsid w:val="00376835"/>
    <w:rsid w:val="00380ED7"/>
    <w:rsid w:val="00381717"/>
    <w:rsid w:val="0038306A"/>
    <w:rsid w:val="00383185"/>
    <w:rsid w:val="003837CC"/>
    <w:rsid w:val="003848D4"/>
    <w:rsid w:val="003848F8"/>
    <w:rsid w:val="00391A05"/>
    <w:rsid w:val="0039245B"/>
    <w:rsid w:val="003928B0"/>
    <w:rsid w:val="003932D5"/>
    <w:rsid w:val="003951C5"/>
    <w:rsid w:val="00396B05"/>
    <w:rsid w:val="003A0CAE"/>
    <w:rsid w:val="003A2EDA"/>
    <w:rsid w:val="003A33D1"/>
    <w:rsid w:val="003A3E95"/>
    <w:rsid w:val="003A5404"/>
    <w:rsid w:val="003B0208"/>
    <w:rsid w:val="003B2C98"/>
    <w:rsid w:val="003B3762"/>
    <w:rsid w:val="003B5750"/>
    <w:rsid w:val="003B6D4D"/>
    <w:rsid w:val="003B7770"/>
    <w:rsid w:val="003C2007"/>
    <w:rsid w:val="003C3637"/>
    <w:rsid w:val="003C3EC6"/>
    <w:rsid w:val="003C4113"/>
    <w:rsid w:val="003C43A1"/>
    <w:rsid w:val="003C4B22"/>
    <w:rsid w:val="003C7E6B"/>
    <w:rsid w:val="003D3475"/>
    <w:rsid w:val="003D5077"/>
    <w:rsid w:val="003D53EF"/>
    <w:rsid w:val="003F39FF"/>
    <w:rsid w:val="003F5122"/>
    <w:rsid w:val="003F7C4B"/>
    <w:rsid w:val="00401792"/>
    <w:rsid w:val="004036F8"/>
    <w:rsid w:val="00403B0E"/>
    <w:rsid w:val="004044A4"/>
    <w:rsid w:val="00406AA3"/>
    <w:rsid w:val="00406D31"/>
    <w:rsid w:val="0041373E"/>
    <w:rsid w:val="004156F2"/>
    <w:rsid w:val="0041710B"/>
    <w:rsid w:val="00417761"/>
    <w:rsid w:val="00421701"/>
    <w:rsid w:val="00422ACB"/>
    <w:rsid w:val="0042364E"/>
    <w:rsid w:val="004252DF"/>
    <w:rsid w:val="00425B38"/>
    <w:rsid w:val="0042778B"/>
    <w:rsid w:val="004277B5"/>
    <w:rsid w:val="0043148E"/>
    <w:rsid w:val="004329EF"/>
    <w:rsid w:val="0043668C"/>
    <w:rsid w:val="004419D3"/>
    <w:rsid w:val="004457A1"/>
    <w:rsid w:val="0044607F"/>
    <w:rsid w:val="00450813"/>
    <w:rsid w:val="004517DE"/>
    <w:rsid w:val="004536AD"/>
    <w:rsid w:val="004543FB"/>
    <w:rsid w:val="00454E09"/>
    <w:rsid w:val="00457F37"/>
    <w:rsid w:val="0046192E"/>
    <w:rsid w:val="00463CE0"/>
    <w:rsid w:val="00467695"/>
    <w:rsid w:val="00470D00"/>
    <w:rsid w:val="00471F7A"/>
    <w:rsid w:val="0047390E"/>
    <w:rsid w:val="0047596E"/>
    <w:rsid w:val="00476DBC"/>
    <w:rsid w:val="00477B90"/>
    <w:rsid w:val="00482A4D"/>
    <w:rsid w:val="004830D2"/>
    <w:rsid w:val="00483E70"/>
    <w:rsid w:val="00485993"/>
    <w:rsid w:val="00490335"/>
    <w:rsid w:val="00494DDA"/>
    <w:rsid w:val="00495700"/>
    <w:rsid w:val="004964CF"/>
    <w:rsid w:val="004A15FA"/>
    <w:rsid w:val="004A1F0A"/>
    <w:rsid w:val="004A2298"/>
    <w:rsid w:val="004A26EA"/>
    <w:rsid w:val="004A389A"/>
    <w:rsid w:val="004A4CA5"/>
    <w:rsid w:val="004B055F"/>
    <w:rsid w:val="004B1ABF"/>
    <w:rsid w:val="004B2372"/>
    <w:rsid w:val="004B34C4"/>
    <w:rsid w:val="004B49F9"/>
    <w:rsid w:val="004B61BF"/>
    <w:rsid w:val="004B6E10"/>
    <w:rsid w:val="004C0AF1"/>
    <w:rsid w:val="004C1617"/>
    <w:rsid w:val="004C4CCE"/>
    <w:rsid w:val="004D0356"/>
    <w:rsid w:val="004D564B"/>
    <w:rsid w:val="004D5FB5"/>
    <w:rsid w:val="004E0E0D"/>
    <w:rsid w:val="004E13E0"/>
    <w:rsid w:val="004E1D9C"/>
    <w:rsid w:val="004E7DBA"/>
    <w:rsid w:val="004F3988"/>
    <w:rsid w:val="00500404"/>
    <w:rsid w:val="005045C5"/>
    <w:rsid w:val="00511245"/>
    <w:rsid w:val="00511DEB"/>
    <w:rsid w:val="00514A3D"/>
    <w:rsid w:val="0051565D"/>
    <w:rsid w:val="005226EE"/>
    <w:rsid w:val="00523CB8"/>
    <w:rsid w:val="00524EC4"/>
    <w:rsid w:val="00525AEE"/>
    <w:rsid w:val="00526838"/>
    <w:rsid w:val="005379FC"/>
    <w:rsid w:val="00537B35"/>
    <w:rsid w:val="00541347"/>
    <w:rsid w:val="00541D94"/>
    <w:rsid w:val="005420C0"/>
    <w:rsid w:val="00544BA0"/>
    <w:rsid w:val="0055127C"/>
    <w:rsid w:val="00551445"/>
    <w:rsid w:val="00556790"/>
    <w:rsid w:val="00562087"/>
    <w:rsid w:val="00564BA6"/>
    <w:rsid w:val="00571540"/>
    <w:rsid w:val="00571F89"/>
    <w:rsid w:val="00573BCC"/>
    <w:rsid w:val="00574CB3"/>
    <w:rsid w:val="00576BDA"/>
    <w:rsid w:val="00580457"/>
    <w:rsid w:val="005807D7"/>
    <w:rsid w:val="005810C7"/>
    <w:rsid w:val="00587855"/>
    <w:rsid w:val="00587B79"/>
    <w:rsid w:val="00590269"/>
    <w:rsid w:val="005A09B2"/>
    <w:rsid w:val="005A1CBC"/>
    <w:rsid w:val="005A26E0"/>
    <w:rsid w:val="005A4F09"/>
    <w:rsid w:val="005A5427"/>
    <w:rsid w:val="005A5F25"/>
    <w:rsid w:val="005B0C34"/>
    <w:rsid w:val="005B1274"/>
    <w:rsid w:val="005B2314"/>
    <w:rsid w:val="005B2F60"/>
    <w:rsid w:val="005B353E"/>
    <w:rsid w:val="005B5B97"/>
    <w:rsid w:val="005B5CF5"/>
    <w:rsid w:val="005B6CBA"/>
    <w:rsid w:val="005B7F7E"/>
    <w:rsid w:val="005C2C17"/>
    <w:rsid w:val="005C5286"/>
    <w:rsid w:val="005C5FF6"/>
    <w:rsid w:val="005D00AB"/>
    <w:rsid w:val="005D3DBA"/>
    <w:rsid w:val="005D3E4D"/>
    <w:rsid w:val="005D657B"/>
    <w:rsid w:val="005D65EA"/>
    <w:rsid w:val="005E1E74"/>
    <w:rsid w:val="005E232C"/>
    <w:rsid w:val="005E4C9E"/>
    <w:rsid w:val="005E5BCD"/>
    <w:rsid w:val="005E7878"/>
    <w:rsid w:val="005F0C8D"/>
    <w:rsid w:val="00600599"/>
    <w:rsid w:val="00602151"/>
    <w:rsid w:val="0060241D"/>
    <w:rsid w:val="00603E76"/>
    <w:rsid w:val="006048A3"/>
    <w:rsid w:val="00604B25"/>
    <w:rsid w:val="00606E9F"/>
    <w:rsid w:val="00606EAA"/>
    <w:rsid w:val="0061042C"/>
    <w:rsid w:val="00611019"/>
    <w:rsid w:val="00611807"/>
    <w:rsid w:val="00612420"/>
    <w:rsid w:val="006155D5"/>
    <w:rsid w:val="00615668"/>
    <w:rsid w:val="006170C3"/>
    <w:rsid w:val="006221BA"/>
    <w:rsid w:val="00622AB1"/>
    <w:rsid w:val="006239F3"/>
    <w:rsid w:val="00623B9E"/>
    <w:rsid w:val="00623F3A"/>
    <w:rsid w:val="00631393"/>
    <w:rsid w:val="006326B7"/>
    <w:rsid w:val="00634852"/>
    <w:rsid w:val="00635C18"/>
    <w:rsid w:val="00642744"/>
    <w:rsid w:val="00643BC6"/>
    <w:rsid w:val="006450D8"/>
    <w:rsid w:val="006475E0"/>
    <w:rsid w:val="00647CBF"/>
    <w:rsid w:val="006504A1"/>
    <w:rsid w:val="00650922"/>
    <w:rsid w:val="00653C03"/>
    <w:rsid w:val="006540C3"/>
    <w:rsid w:val="00654681"/>
    <w:rsid w:val="00661B13"/>
    <w:rsid w:val="00662024"/>
    <w:rsid w:val="006667A5"/>
    <w:rsid w:val="00666D17"/>
    <w:rsid w:val="0067319E"/>
    <w:rsid w:val="00677FFD"/>
    <w:rsid w:val="00680B1D"/>
    <w:rsid w:val="00680E66"/>
    <w:rsid w:val="0068401A"/>
    <w:rsid w:val="006906D2"/>
    <w:rsid w:val="0069129F"/>
    <w:rsid w:val="00694478"/>
    <w:rsid w:val="00696ED4"/>
    <w:rsid w:val="006A0244"/>
    <w:rsid w:val="006A0325"/>
    <w:rsid w:val="006A4A15"/>
    <w:rsid w:val="006A6D35"/>
    <w:rsid w:val="006B28CB"/>
    <w:rsid w:val="006B2B17"/>
    <w:rsid w:val="006C2EF8"/>
    <w:rsid w:val="006C3CC0"/>
    <w:rsid w:val="006C4706"/>
    <w:rsid w:val="006C56CB"/>
    <w:rsid w:val="006C72DC"/>
    <w:rsid w:val="006C774E"/>
    <w:rsid w:val="006D2171"/>
    <w:rsid w:val="006D3934"/>
    <w:rsid w:val="006D6029"/>
    <w:rsid w:val="006D72AA"/>
    <w:rsid w:val="006E066F"/>
    <w:rsid w:val="006E1092"/>
    <w:rsid w:val="006E150E"/>
    <w:rsid w:val="006E162B"/>
    <w:rsid w:val="006E3EC8"/>
    <w:rsid w:val="006E48AA"/>
    <w:rsid w:val="006E5661"/>
    <w:rsid w:val="006F00DD"/>
    <w:rsid w:val="006F7BA9"/>
    <w:rsid w:val="0070225B"/>
    <w:rsid w:val="007022BD"/>
    <w:rsid w:val="00703922"/>
    <w:rsid w:val="00703EFC"/>
    <w:rsid w:val="00707089"/>
    <w:rsid w:val="00707DCF"/>
    <w:rsid w:val="00710052"/>
    <w:rsid w:val="00711424"/>
    <w:rsid w:val="00714682"/>
    <w:rsid w:val="0071721E"/>
    <w:rsid w:val="00720EE4"/>
    <w:rsid w:val="00724116"/>
    <w:rsid w:val="007242B7"/>
    <w:rsid w:val="0072468D"/>
    <w:rsid w:val="007253D2"/>
    <w:rsid w:val="0073214D"/>
    <w:rsid w:val="007324D3"/>
    <w:rsid w:val="00732938"/>
    <w:rsid w:val="0073311B"/>
    <w:rsid w:val="00736F8D"/>
    <w:rsid w:val="00741424"/>
    <w:rsid w:val="007419D1"/>
    <w:rsid w:val="00741E9F"/>
    <w:rsid w:val="007420B3"/>
    <w:rsid w:val="007524B1"/>
    <w:rsid w:val="00753938"/>
    <w:rsid w:val="007554DF"/>
    <w:rsid w:val="00757AF4"/>
    <w:rsid w:val="00760CB8"/>
    <w:rsid w:val="00761A3B"/>
    <w:rsid w:val="00761F90"/>
    <w:rsid w:val="007633CE"/>
    <w:rsid w:val="00767CB9"/>
    <w:rsid w:val="00767DD3"/>
    <w:rsid w:val="00770F19"/>
    <w:rsid w:val="00771F35"/>
    <w:rsid w:val="007726D0"/>
    <w:rsid w:val="00774181"/>
    <w:rsid w:val="00775504"/>
    <w:rsid w:val="0077560B"/>
    <w:rsid w:val="00775F6B"/>
    <w:rsid w:val="00777A89"/>
    <w:rsid w:val="0078103E"/>
    <w:rsid w:val="00786160"/>
    <w:rsid w:val="00791EAA"/>
    <w:rsid w:val="00792384"/>
    <w:rsid w:val="00792971"/>
    <w:rsid w:val="007934CC"/>
    <w:rsid w:val="00796086"/>
    <w:rsid w:val="007A1035"/>
    <w:rsid w:val="007A2076"/>
    <w:rsid w:val="007A2322"/>
    <w:rsid w:val="007A2CB2"/>
    <w:rsid w:val="007A3D82"/>
    <w:rsid w:val="007A4267"/>
    <w:rsid w:val="007A4C63"/>
    <w:rsid w:val="007B008F"/>
    <w:rsid w:val="007B0E38"/>
    <w:rsid w:val="007B18CB"/>
    <w:rsid w:val="007B27D0"/>
    <w:rsid w:val="007B7F97"/>
    <w:rsid w:val="007C0749"/>
    <w:rsid w:val="007C3F22"/>
    <w:rsid w:val="007C4818"/>
    <w:rsid w:val="007C7E99"/>
    <w:rsid w:val="007D1B54"/>
    <w:rsid w:val="007D4126"/>
    <w:rsid w:val="007D65F1"/>
    <w:rsid w:val="007D74A9"/>
    <w:rsid w:val="007E0DE7"/>
    <w:rsid w:val="007E1D6B"/>
    <w:rsid w:val="007E1FE7"/>
    <w:rsid w:val="007E2350"/>
    <w:rsid w:val="007E69E6"/>
    <w:rsid w:val="007E7D11"/>
    <w:rsid w:val="007F2599"/>
    <w:rsid w:val="007F3AE7"/>
    <w:rsid w:val="007F7780"/>
    <w:rsid w:val="00800648"/>
    <w:rsid w:val="008010AB"/>
    <w:rsid w:val="008049F0"/>
    <w:rsid w:val="00804E15"/>
    <w:rsid w:val="00813050"/>
    <w:rsid w:val="00813902"/>
    <w:rsid w:val="00814850"/>
    <w:rsid w:val="00815BD3"/>
    <w:rsid w:val="00815D30"/>
    <w:rsid w:val="008170C0"/>
    <w:rsid w:val="008223ED"/>
    <w:rsid w:val="0082244D"/>
    <w:rsid w:val="00822C36"/>
    <w:rsid w:val="00826452"/>
    <w:rsid w:val="00826ACE"/>
    <w:rsid w:val="00830C69"/>
    <w:rsid w:val="00833414"/>
    <w:rsid w:val="00833960"/>
    <w:rsid w:val="00833A00"/>
    <w:rsid w:val="00840797"/>
    <w:rsid w:val="0084111F"/>
    <w:rsid w:val="00841655"/>
    <w:rsid w:val="00842DF1"/>
    <w:rsid w:val="00842E19"/>
    <w:rsid w:val="0084565B"/>
    <w:rsid w:val="0085017A"/>
    <w:rsid w:val="0085183C"/>
    <w:rsid w:val="008528EB"/>
    <w:rsid w:val="008565FD"/>
    <w:rsid w:val="00857971"/>
    <w:rsid w:val="0086473E"/>
    <w:rsid w:val="0086658D"/>
    <w:rsid w:val="00866E7E"/>
    <w:rsid w:val="0086709A"/>
    <w:rsid w:val="00867F58"/>
    <w:rsid w:val="00871B53"/>
    <w:rsid w:val="00873076"/>
    <w:rsid w:val="008736E6"/>
    <w:rsid w:val="00883314"/>
    <w:rsid w:val="008853F5"/>
    <w:rsid w:val="008879B1"/>
    <w:rsid w:val="00892195"/>
    <w:rsid w:val="008924FA"/>
    <w:rsid w:val="008936AE"/>
    <w:rsid w:val="0089551C"/>
    <w:rsid w:val="00895699"/>
    <w:rsid w:val="008958DB"/>
    <w:rsid w:val="0089790B"/>
    <w:rsid w:val="008A0967"/>
    <w:rsid w:val="008A60C4"/>
    <w:rsid w:val="008B1470"/>
    <w:rsid w:val="008B59E1"/>
    <w:rsid w:val="008B6F86"/>
    <w:rsid w:val="008C4FA0"/>
    <w:rsid w:val="008C5010"/>
    <w:rsid w:val="008C6490"/>
    <w:rsid w:val="008C66E2"/>
    <w:rsid w:val="008D029B"/>
    <w:rsid w:val="008D2024"/>
    <w:rsid w:val="008D2E1A"/>
    <w:rsid w:val="008D7A95"/>
    <w:rsid w:val="008E04FB"/>
    <w:rsid w:val="008E0B5A"/>
    <w:rsid w:val="008E2D02"/>
    <w:rsid w:val="008E4134"/>
    <w:rsid w:val="008E4791"/>
    <w:rsid w:val="008E5BA6"/>
    <w:rsid w:val="008E6DE4"/>
    <w:rsid w:val="008E7D9E"/>
    <w:rsid w:val="008F1669"/>
    <w:rsid w:val="00900105"/>
    <w:rsid w:val="0090124B"/>
    <w:rsid w:val="0090320C"/>
    <w:rsid w:val="00904799"/>
    <w:rsid w:val="00912AD0"/>
    <w:rsid w:val="00915B41"/>
    <w:rsid w:val="00917464"/>
    <w:rsid w:val="009202DA"/>
    <w:rsid w:val="00922E4E"/>
    <w:rsid w:val="00924F5B"/>
    <w:rsid w:val="00925883"/>
    <w:rsid w:val="009311DF"/>
    <w:rsid w:val="00932AC9"/>
    <w:rsid w:val="009344D2"/>
    <w:rsid w:val="00935EA9"/>
    <w:rsid w:val="00936A99"/>
    <w:rsid w:val="00942910"/>
    <w:rsid w:val="009548B4"/>
    <w:rsid w:val="00961C59"/>
    <w:rsid w:val="009624A7"/>
    <w:rsid w:val="00963CFC"/>
    <w:rsid w:val="00964C11"/>
    <w:rsid w:val="00966569"/>
    <w:rsid w:val="009718E7"/>
    <w:rsid w:val="00974CD4"/>
    <w:rsid w:val="00984AB7"/>
    <w:rsid w:val="00987EA0"/>
    <w:rsid w:val="0099239A"/>
    <w:rsid w:val="00992B81"/>
    <w:rsid w:val="00993F81"/>
    <w:rsid w:val="009947A0"/>
    <w:rsid w:val="00995E86"/>
    <w:rsid w:val="009A1C96"/>
    <w:rsid w:val="009A1DDB"/>
    <w:rsid w:val="009A414A"/>
    <w:rsid w:val="009A7D5C"/>
    <w:rsid w:val="009B0754"/>
    <w:rsid w:val="009B3E0E"/>
    <w:rsid w:val="009B6E7B"/>
    <w:rsid w:val="009B7A3C"/>
    <w:rsid w:val="009C1F76"/>
    <w:rsid w:val="009C305C"/>
    <w:rsid w:val="009C3577"/>
    <w:rsid w:val="009C5277"/>
    <w:rsid w:val="009D0258"/>
    <w:rsid w:val="009D053B"/>
    <w:rsid w:val="009D3844"/>
    <w:rsid w:val="009D39D2"/>
    <w:rsid w:val="009D4982"/>
    <w:rsid w:val="009E16EC"/>
    <w:rsid w:val="009E2236"/>
    <w:rsid w:val="009E3442"/>
    <w:rsid w:val="009E48CF"/>
    <w:rsid w:val="009E4D09"/>
    <w:rsid w:val="009E6AA1"/>
    <w:rsid w:val="009F0E6A"/>
    <w:rsid w:val="009F1FAD"/>
    <w:rsid w:val="009F23F8"/>
    <w:rsid w:val="009F246F"/>
    <w:rsid w:val="009F35B4"/>
    <w:rsid w:val="009F469B"/>
    <w:rsid w:val="009F5473"/>
    <w:rsid w:val="009F5797"/>
    <w:rsid w:val="009F5E77"/>
    <w:rsid w:val="009F63E2"/>
    <w:rsid w:val="00A021C4"/>
    <w:rsid w:val="00A047B0"/>
    <w:rsid w:val="00A10F9A"/>
    <w:rsid w:val="00A1119B"/>
    <w:rsid w:val="00A12FC5"/>
    <w:rsid w:val="00A15781"/>
    <w:rsid w:val="00A22D12"/>
    <w:rsid w:val="00A253FA"/>
    <w:rsid w:val="00A345D1"/>
    <w:rsid w:val="00A37841"/>
    <w:rsid w:val="00A37BF6"/>
    <w:rsid w:val="00A40205"/>
    <w:rsid w:val="00A44AE4"/>
    <w:rsid w:val="00A44B06"/>
    <w:rsid w:val="00A45F92"/>
    <w:rsid w:val="00A5354A"/>
    <w:rsid w:val="00A5571B"/>
    <w:rsid w:val="00A5603A"/>
    <w:rsid w:val="00A5679D"/>
    <w:rsid w:val="00A56C8E"/>
    <w:rsid w:val="00A62FB3"/>
    <w:rsid w:val="00A63003"/>
    <w:rsid w:val="00A64977"/>
    <w:rsid w:val="00A65468"/>
    <w:rsid w:val="00A655A3"/>
    <w:rsid w:val="00A67AFC"/>
    <w:rsid w:val="00A71553"/>
    <w:rsid w:val="00A71A77"/>
    <w:rsid w:val="00A749F2"/>
    <w:rsid w:val="00A76CF4"/>
    <w:rsid w:val="00A77D3E"/>
    <w:rsid w:val="00A82E25"/>
    <w:rsid w:val="00A83E6A"/>
    <w:rsid w:val="00A846B5"/>
    <w:rsid w:val="00A849C2"/>
    <w:rsid w:val="00A85E8D"/>
    <w:rsid w:val="00A8617E"/>
    <w:rsid w:val="00A86303"/>
    <w:rsid w:val="00A912E4"/>
    <w:rsid w:val="00A96F2E"/>
    <w:rsid w:val="00A975A1"/>
    <w:rsid w:val="00AA1815"/>
    <w:rsid w:val="00AA3D7B"/>
    <w:rsid w:val="00AA5F27"/>
    <w:rsid w:val="00AB0115"/>
    <w:rsid w:val="00AB104A"/>
    <w:rsid w:val="00AB1627"/>
    <w:rsid w:val="00AB1E89"/>
    <w:rsid w:val="00AB3894"/>
    <w:rsid w:val="00AB4CD6"/>
    <w:rsid w:val="00AB709D"/>
    <w:rsid w:val="00AB7EF3"/>
    <w:rsid w:val="00AC086B"/>
    <w:rsid w:val="00AC2B94"/>
    <w:rsid w:val="00AC4232"/>
    <w:rsid w:val="00AC5B6D"/>
    <w:rsid w:val="00AD0E2B"/>
    <w:rsid w:val="00AD305A"/>
    <w:rsid w:val="00AD52AE"/>
    <w:rsid w:val="00AD5504"/>
    <w:rsid w:val="00AE1E19"/>
    <w:rsid w:val="00AE3481"/>
    <w:rsid w:val="00AE3E59"/>
    <w:rsid w:val="00AE5918"/>
    <w:rsid w:val="00AE6649"/>
    <w:rsid w:val="00AE7D57"/>
    <w:rsid w:val="00AF144C"/>
    <w:rsid w:val="00AF20D2"/>
    <w:rsid w:val="00AF2265"/>
    <w:rsid w:val="00AF29F8"/>
    <w:rsid w:val="00AF523D"/>
    <w:rsid w:val="00AF6C93"/>
    <w:rsid w:val="00AF7797"/>
    <w:rsid w:val="00B0248C"/>
    <w:rsid w:val="00B0652C"/>
    <w:rsid w:val="00B06DB7"/>
    <w:rsid w:val="00B0722E"/>
    <w:rsid w:val="00B075E7"/>
    <w:rsid w:val="00B07CA5"/>
    <w:rsid w:val="00B105D3"/>
    <w:rsid w:val="00B15AF2"/>
    <w:rsid w:val="00B1613F"/>
    <w:rsid w:val="00B177B6"/>
    <w:rsid w:val="00B24B05"/>
    <w:rsid w:val="00B27B8C"/>
    <w:rsid w:val="00B30EC9"/>
    <w:rsid w:val="00B326A6"/>
    <w:rsid w:val="00B33871"/>
    <w:rsid w:val="00B40C43"/>
    <w:rsid w:val="00B42489"/>
    <w:rsid w:val="00B44021"/>
    <w:rsid w:val="00B451A8"/>
    <w:rsid w:val="00B47442"/>
    <w:rsid w:val="00B51922"/>
    <w:rsid w:val="00B53C35"/>
    <w:rsid w:val="00B5511F"/>
    <w:rsid w:val="00B564E3"/>
    <w:rsid w:val="00B56DB2"/>
    <w:rsid w:val="00B576BB"/>
    <w:rsid w:val="00B60BF1"/>
    <w:rsid w:val="00B610C5"/>
    <w:rsid w:val="00B639E3"/>
    <w:rsid w:val="00B63CA4"/>
    <w:rsid w:val="00B678BD"/>
    <w:rsid w:val="00B67B55"/>
    <w:rsid w:val="00B67DFC"/>
    <w:rsid w:val="00B7078A"/>
    <w:rsid w:val="00B710C5"/>
    <w:rsid w:val="00B71A5F"/>
    <w:rsid w:val="00B72F1E"/>
    <w:rsid w:val="00B7554E"/>
    <w:rsid w:val="00B75B95"/>
    <w:rsid w:val="00B800DB"/>
    <w:rsid w:val="00B81B4A"/>
    <w:rsid w:val="00B82592"/>
    <w:rsid w:val="00B82DBC"/>
    <w:rsid w:val="00B86892"/>
    <w:rsid w:val="00B90D6F"/>
    <w:rsid w:val="00B91CCA"/>
    <w:rsid w:val="00B91E27"/>
    <w:rsid w:val="00B927DD"/>
    <w:rsid w:val="00BA06C4"/>
    <w:rsid w:val="00BA1258"/>
    <w:rsid w:val="00BA131A"/>
    <w:rsid w:val="00BA153E"/>
    <w:rsid w:val="00BA39DF"/>
    <w:rsid w:val="00BA7161"/>
    <w:rsid w:val="00BB1AE4"/>
    <w:rsid w:val="00BB1BCB"/>
    <w:rsid w:val="00BB3418"/>
    <w:rsid w:val="00BB46D0"/>
    <w:rsid w:val="00BB5361"/>
    <w:rsid w:val="00BB5F3B"/>
    <w:rsid w:val="00BB7244"/>
    <w:rsid w:val="00BB7B4C"/>
    <w:rsid w:val="00BC02A5"/>
    <w:rsid w:val="00BC02D1"/>
    <w:rsid w:val="00BC0A26"/>
    <w:rsid w:val="00BC0A2E"/>
    <w:rsid w:val="00BC0B3E"/>
    <w:rsid w:val="00BC7BA5"/>
    <w:rsid w:val="00BD3A69"/>
    <w:rsid w:val="00BD5DB4"/>
    <w:rsid w:val="00BD7494"/>
    <w:rsid w:val="00BD7797"/>
    <w:rsid w:val="00BD7A49"/>
    <w:rsid w:val="00BE0EDD"/>
    <w:rsid w:val="00BE1813"/>
    <w:rsid w:val="00BE3D17"/>
    <w:rsid w:val="00BF2240"/>
    <w:rsid w:val="00BF26E4"/>
    <w:rsid w:val="00BF2CB2"/>
    <w:rsid w:val="00BF34A7"/>
    <w:rsid w:val="00BF3532"/>
    <w:rsid w:val="00BF42D4"/>
    <w:rsid w:val="00BF4D30"/>
    <w:rsid w:val="00BF6712"/>
    <w:rsid w:val="00BF7B21"/>
    <w:rsid w:val="00C00965"/>
    <w:rsid w:val="00C03BD1"/>
    <w:rsid w:val="00C05165"/>
    <w:rsid w:val="00C07408"/>
    <w:rsid w:val="00C126CE"/>
    <w:rsid w:val="00C20228"/>
    <w:rsid w:val="00C20881"/>
    <w:rsid w:val="00C22541"/>
    <w:rsid w:val="00C22AF5"/>
    <w:rsid w:val="00C25BAE"/>
    <w:rsid w:val="00C26935"/>
    <w:rsid w:val="00C2724A"/>
    <w:rsid w:val="00C272B3"/>
    <w:rsid w:val="00C34DB4"/>
    <w:rsid w:val="00C36AE1"/>
    <w:rsid w:val="00C4031E"/>
    <w:rsid w:val="00C40CE3"/>
    <w:rsid w:val="00C419E3"/>
    <w:rsid w:val="00C41D28"/>
    <w:rsid w:val="00C45932"/>
    <w:rsid w:val="00C50840"/>
    <w:rsid w:val="00C53C26"/>
    <w:rsid w:val="00C6238D"/>
    <w:rsid w:val="00C63906"/>
    <w:rsid w:val="00C64968"/>
    <w:rsid w:val="00C65865"/>
    <w:rsid w:val="00C65912"/>
    <w:rsid w:val="00C669DF"/>
    <w:rsid w:val="00C66EF4"/>
    <w:rsid w:val="00C74C2D"/>
    <w:rsid w:val="00C7636A"/>
    <w:rsid w:val="00C76654"/>
    <w:rsid w:val="00C82F43"/>
    <w:rsid w:val="00C83292"/>
    <w:rsid w:val="00C834FB"/>
    <w:rsid w:val="00C83D23"/>
    <w:rsid w:val="00C910E3"/>
    <w:rsid w:val="00C91D06"/>
    <w:rsid w:val="00C94086"/>
    <w:rsid w:val="00C950CC"/>
    <w:rsid w:val="00C959E3"/>
    <w:rsid w:val="00CA2970"/>
    <w:rsid w:val="00CA5DEB"/>
    <w:rsid w:val="00CA5E51"/>
    <w:rsid w:val="00CA6E75"/>
    <w:rsid w:val="00CA73B5"/>
    <w:rsid w:val="00CA7775"/>
    <w:rsid w:val="00CA7E8B"/>
    <w:rsid w:val="00CB1800"/>
    <w:rsid w:val="00CB2A30"/>
    <w:rsid w:val="00CB31BA"/>
    <w:rsid w:val="00CB4D31"/>
    <w:rsid w:val="00CB4DC1"/>
    <w:rsid w:val="00CB75E1"/>
    <w:rsid w:val="00CC04D4"/>
    <w:rsid w:val="00CC04D6"/>
    <w:rsid w:val="00CC25E3"/>
    <w:rsid w:val="00CC26E3"/>
    <w:rsid w:val="00CC539F"/>
    <w:rsid w:val="00CC6F63"/>
    <w:rsid w:val="00CD05BD"/>
    <w:rsid w:val="00CD1CE3"/>
    <w:rsid w:val="00CD45A9"/>
    <w:rsid w:val="00CE03E1"/>
    <w:rsid w:val="00CE31B3"/>
    <w:rsid w:val="00CE570B"/>
    <w:rsid w:val="00CF00BA"/>
    <w:rsid w:val="00CF03E3"/>
    <w:rsid w:val="00CF5C68"/>
    <w:rsid w:val="00D0201D"/>
    <w:rsid w:val="00D02515"/>
    <w:rsid w:val="00D02DE7"/>
    <w:rsid w:val="00D03EA5"/>
    <w:rsid w:val="00D040D2"/>
    <w:rsid w:val="00D04296"/>
    <w:rsid w:val="00D0663D"/>
    <w:rsid w:val="00D07A15"/>
    <w:rsid w:val="00D10957"/>
    <w:rsid w:val="00D15294"/>
    <w:rsid w:val="00D17EFD"/>
    <w:rsid w:val="00D202C0"/>
    <w:rsid w:val="00D20F66"/>
    <w:rsid w:val="00D24251"/>
    <w:rsid w:val="00D3037C"/>
    <w:rsid w:val="00D31E19"/>
    <w:rsid w:val="00D3355D"/>
    <w:rsid w:val="00D34BAE"/>
    <w:rsid w:val="00D37C6F"/>
    <w:rsid w:val="00D407E8"/>
    <w:rsid w:val="00D40879"/>
    <w:rsid w:val="00D42E1C"/>
    <w:rsid w:val="00D455C1"/>
    <w:rsid w:val="00D4629A"/>
    <w:rsid w:val="00D4668A"/>
    <w:rsid w:val="00D46AAA"/>
    <w:rsid w:val="00D47C0C"/>
    <w:rsid w:val="00D47E21"/>
    <w:rsid w:val="00D5450E"/>
    <w:rsid w:val="00D578A1"/>
    <w:rsid w:val="00D60C53"/>
    <w:rsid w:val="00D639A3"/>
    <w:rsid w:val="00D64BA4"/>
    <w:rsid w:val="00D65189"/>
    <w:rsid w:val="00D663E1"/>
    <w:rsid w:val="00D720BE"/>
    <w:rsid w:val="00D7501B"/>
    <w:rsid w:val="00D76964"/>
    <w:rsid w:val="00D814F9"/>
    <w:rsid w:val="00D83A17"/>
    <w:rsid w:val="00D84545"/>
    <w:rsid w:val="00D857C6"/>
    <w:rsid w:val="00D876C4"/>
    <w:rsid w:val="00D876F3"/>
    <w:rsid w:val="00D900B6"/>
    <w:rsid w:val="00D91B98"/>
    <w:rsid w:val="00D91D59"/>
    <w:rsid w:val="00D92458"/>
    <w:rsid w:val="00D97659"/>
    <w:rsid w:val="00DA08CA"/>
    <w:rsid w:val="00DA2E4D"/>
    <w:rsid w:val="00DA6646"/>
    <w:rsid w:val="00DB0A05"/>
    <w:rsid w:val="00DB2657"/>
    <w:rsid w:val="00DB28F4"/>
    <w:rsid w:val="00DB4705"/>
    <w:rsid w:val="00DB55BD"/>
    <w:rsid w:val="00DB6401"/>
    <w:rsid w:val="00DC1CB1"/>
    <w:rsid w:val="00DC354D"/>
    <w:rsid w:val="00DC63E5"/>
    <w:rsid w:val="00DD016E"/>
    <w:rsid w:val="00DD4631"/>
    <w:rsid w:val="00DD635A"/>
    <w:rsid w:val="00DE202C"/>
    <w:rsid w:val="00DE2932"/>
    <w:rsid w:val="00DE55D3"/>
    <w:rsid w:val="00DE66E4"/>
    <w:rsid w:val="00DE6E0B"/>
    <w:rsid w:val="00DF0C3D"/>
    <w:rsid w:val="00DF3B82"/>
    <w:rsid w:val="00DF6E45"/>
    <w:rsid w:val="00DF7EEA"/>
    <w:rsid w:val="00E000E8"/>
    <w:rsid w:val="00E061CD"/>
    <w:rsid w:val="00E1076E"/>
    <w:rsid w:val="00E11799"/>
    <w:rsid w:val="00E163B1"/>
    <w:rsid w:val="00E20D20"/>
    <w:rsid w:val="00E227BA"/>
    <w:rsid w:val="00E2424C"/>
    <w:rsid w:val="00E26601"/>
    <w:rsid w:val="00E27E02"/>
    <w:rsid w:val="00E33CF1"/>
    <w:rsid w:val="00E34C0E"/>
    <w:rsid w:val="00E37068"/>
    <w:rsid w:val="00E41F91"/>
    <w:rsid w:val="00E4394F"/>
    <w:rsid w:val="00E45273"/>
    <w:rsid w:val="00E458BB"/>
    <w:rsid w:val="00E460C5"/>
    <w:rsid w:val="00E5129A"/>
    <w:rsid w:val="00E53AA4"/>
    <w:rsid w:val="00E54630"/>
    <w:rsid w:val="00E55517"/>
    <w:rsid w:val="00E564CD"/>
    <w:rsid w:val="00E57049"/>
    <w:rsid w:val="00E57313"/>
    <w:rsid w:val="00E57511"/>
    <w:rsid w:val="00E67598"/>
    <w:rsid w:val="00E73867"/>
    <w:rsid w:val="00E74232"/>
    <w:rsid w:val="00E77A85"/>
    <w:rsid w:val="00E86FCD"/>
    <w:rsid w:val="00E93E86"/>
    <w:rsid w:val="00E949DE"/>
    <w:rsid w:val="00E94E60"/>
    <w:rsid w:val="00E96466"/>
    <w:rsid w:val="00EA1046"/>
    <w:rsid w:val="00EA3FD5"/>
    <w:rsid w:val="00EA4628"/>
    <w:rsid w:val="00EB1515"/>
    <w:rsid w:val="00EB4643"/>
    <w:rsid w:val="00EB4BC4"/>
    <w:rsid w:val="00EB7217"/>
    <w:rsid w:val="00EC4B4C"/>
    <w:rsid w:val="00EC75EB"/>
    <w:rsid w:val="00ED4662"/>
    <w:rsid w:val="00ED5227"/>
    <w:rsid w:val="00EE0FFA"/>
    <w:rsid w:val="00EE73C1"/>
    <w:rsid w:val="00EE75C4"/>
    <w:rsid w:val="00EE7A48"/>
    <w:rsid w:val="00EF1329"/>
    <w:rsid w:val="00EF1C78"/>
    <w:rsid w:val="00EF1E3F"/>
    <w:rsid w:val="00EF1F53"/>
    <w:rsid w:val="00EF210D"/>
    <w:rsid w:val="00EF2C05"/>
    <w:rsid w:val="00EF719F"/>
    <w:rsid w:val="00F009C1"/>
    <w:rsid w:val="00F037B6"/>
    <w:rsid w:val="00F04332"/>
    <w:rsid w:val="00F0646D"/>
    <w:rsid w:val="00F07906"/>
    <w:rsid w:val="00F07C62"/>
    <w:rsid w:val="00F16667"/>
    <w:rsid w:val="00F16DC3"/>
    <w:rsid w:val="00F2059D"/>
    <w:rsid w:val="00F21CA1"/>
    <w:rsid w:val="00F2490D"/>
    <w:rsid w:val="00F24BBB"/>
    <w:rsid w:val="00F25A8B"/>
    <w:rsid w:val="00F317D4"/>
    <w:rsid w:val="00F3267B"/>
    <w:rsid w:val="00F40378"/>
    <w:rsid w:val="00F41523"/>
    <w:rsid w:val="00F420C3"/>
    <w:rsid w:val="00F42F8D"/>
    <w:rsid w:val="00F47D08"/>
    <w:rsid w:val="00F53A4E"/>
    <w:rsid w:val="00F55479"/>
    <w:rsid w:val="00F57E37"/>
    <w:rsid w:val="00F66F4C"/>
    <w:rsid w:val="00F670E3"/>
    <w:rsid w:val="00F70250"/>
    <w:rsid w:val="00F712BF"/>
    <w:rsid w:val="00F71FD9"/>
    <w:rsid w:val="00F74C7B"/>
    <w:rsid w:val="00F75E33"/>
    <w:rsid w:val="00F77CED"/>
    <w:rsid w:val="00F84A7E"/>
    <w:rsid w:val="00F85EC8"/>
    <w:rsid w:val="00F86484"/>
    <w:rsid w:val="00F86E01"/>
    <w:rsid w:val="00F87B8D"/>
    <w:rsid w:val="00F900EC"/>
    <w:rsid w:val="00F92093"/>
    <w:rsid w:val="00F963C9"/>
    <w:rsid w:val="00F96E09"/>
    <w:rsid w:val="00F977C4"/>
    <w:rsid w:val="00FA1DB6"/>
    <w:rsid w:val="00FA2C65"/>
    <w:rsid w:val="00FA6216"/>
    <w:rsid w:val="00FA730B"/>
    <w:rsid w:val="00FB0A39"/>
    <w:rsid w:val="00FB12BF"/>
    <w:rsid w:val="00FB2EF4"/>
    <w:rsid w:val="00FB6513"/>
    <w:rsid w:val="00FC0CE2"/>
    <w:rsid w:val="00FC1678"/>
    <w:rsid w:val="00FC2023"/>
    <w:rsid w:val="00FC65B4"/>
    <w:rsid w:val="00FC7CBF"/>
    <w:rsid w:val="00FC7F1D"/>
    <w:rsid w:val="00FD3788"/>
    <w:rsid w:val="00FE0A1E"/>
    <w:rsid w:val="00FE1180"/>
    <w:rsid w:val="00FE12C4"/>
    <w:rsid w:val="00FE1D24"/>
    <w:rsid w:val="00FE2B13"/>
    <w:rsid w:val="00FE3B7B"/>
    <w:rsid w:val="00FE5EBD"/>
    <w:rsid w:val="00FE73D6"/>
    <w:rsid w:val="00FF08F7"/>
    <w:rsid w:val="00FF1494"/>
    <w:rsid w:val="00FF1D30"/>
    <w:rsid w:val="00FF1E4E"/>
    <w:rsid w:val="00FF2FC0"/>
    <w:rsid w:val="00FF4F26"/>
    <w:rsid w:val="00FF7B6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6D92"/>
    <w:rPr>
      <w:color w:val="0000FF"/>
      <w:u w:val="single"/>
    </w:rPr>
  </w:style>
  <w:style w:type="character" w:customStyle="1" w:styleId="h1">
    <w:name w:val="h1"/>
    <w:rsid w:val="00176D92"/>
  </w:style>
  <w:style w:type="paragraph" w:customStyle="1" w:styleId="Default">
    <w:name w:val="Default"/>
    <w:rsid w:val="00F554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E9F"/>
    <w:pPr>
      <w:autoSpaceDN/>
      <w:spacing w:after="120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9F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6E9F"/>
    <w:pPr>
      <w:autoSpaceDN/>
      <w:spacing w:line="317" w:lineRule="exact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E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A63BF"/>
    <w:pPr>
      <w:autoSpaceDN/>
      <w:jc w:val="both"/>
      <w:textAlignment w:val="auto"/>
    </w:pPr>
    <w:rPr>
      <w:rFonts w:ascii="Times New Roman" w:eastAsia="Lucida Sans Unicode" w:hAnsi="Times New Roman"/>
      <w:b/>
      <w:color w:val="000000"/>
      <w:sz w:val="28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F540A"/>
    <w:rPr>
      <w:rFonts w:ascii="Calibri" w:eastAsia="Times New Roman" w:hAnsi="Calibri" w:cs="Times New Roman"/>
      <w:lang w:eastAsia="pl-PL"/>
    </w:rPr>
  </w:style>
  <w:style w:type="paragraph" w:customStyle="1" w:styleId="WW-Tekstpodstawowywcity2">
    <w:name w:val="WW-Tekst podstawowy wci?ty 2"/>
    <w:basedOn w:val="Normalny"/>
    <w:rsid w:val="001A38B6"/>
    <w:pPr>
      <w:widowControl w:val="0"/>
      <w:autoSpaceDE w:val="0"/>
      <w:autoSpaceDN/>
      <w:ind w:left="360" w:firstLine="1"/>
      <w:textAlignment w:val="auto"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6D92"/>
    <w:rPr>
      <w:color w:val="0000FF"/>
      <w:u w:val="single"/>
    </w:rPr>
  </w:style>
  <w:style w:type="character" w:customStyle="1" w:styleId="h1">
    <w:name w:val="h1"/>
    <w:rsid w:val="00176D92"/>
  </w:style>
  <w:style w:type="paragraph" w:customStyle="1" w:styleId="Default">
    <w:name w:val="Default"/>
    <w:rsid w:val="00F554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E9F"/>
    <w:pPr>
      <w:autoSpaceDN/>
      <w:spacing w:after="120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9F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6E9F"/>
    <w:pPr>
      <w:autoSpaceDN/>
      <w:spacing w:line="317" w:lineRule="exact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E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8233-21BA-4BBE-8A54-D3F35B66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2702</Words>
  <Characters>16213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Zawierucha</dc:creator>
  <cp:lastModifiedBy>Adam Zuba</cp:lastModifiedBy>
  <cp:revision>24</cp:revision>
  <cp:lastPrinted>2019-12-11T11:41:00Z</cp:lastPrinted>
  <dcterms:created xsi:type="dcterms:W3CDTF">2017-02-02T12:36:00Z</dcterms:created>
  <dcterms:modified xsi:type="dcterms:W3CDTF">2019-12-12T08:21:00Z</dcterms:modified>
</cp:coreProperties>
</file>