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A53C7A" w:rsidRPr="00A53C7A" w:rsidRDefault="00A53C7A" w:rsidP="00A53C7A">
      <w:pPr>
        <w:jc w:val="center"/>
        <w:rPr>
          <w:b/>
          <w:i/>
          <w:sz w:val="22"/>
          <w:szCs w:val="22"/>
        </w:rPr>
      </w:pPr>
      <w:r w:rsidRPr="00A53C7A">
        <w:rPr>
          <w:b/>
          <w:i/>
          <w:sz w:val="22"/>
          <w:szCs w:val="22"/>
        </w:rPr>
        <w:t>„Opracowanie dokumentacji projektowo-kosztorysowej boiska wielofunkcyjnego                           przy Szkole Podstawowej  nr 1 w Skarżysku – Kamiennej  w ramach zadania budżetowego pn. „Budowa boisk wielofunkcyjnych  przy placówkach oświatowych                                                          w Skarżysku – Kamiennej”</w:t>
      </w:r>
    </w:p>
    <w:p w:rsidR="00A53C7A" w:rsidRDefault="00A53C7A" w:rsidP="00A53C7A">
      <w:pPr>
        <w:rPr>
          <w:b/>
          <w:bCs/>
        </w:rPr>
      </w:pPr>
    </w:p>
    <w:p w:rsidR="00BD41A8" w:rsidRPr="00570F3B" w:rsidRDefault="00BD41A8" w:rsidP="008A0349">
      <w:pPr>
        <w:jc w:val="center"/>
        <w:rPr>
          <w:b/>
          <w:bCs/>
          <w:sz w:val="32"/>
          <w:szCs w:val="3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BD41A8" w:rsidRDefault="009C2207" w:rsidP="00570F3B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</w:t>
      </w:r>
      <w:r w:rsidR="00570F3B">
        <w:rPr>
          <w:sz w:val="22"/>
          <w:szCs w:val="22"/>
        </w:rPr>
        <w:t>…………………………………………………………………………………</w:t>
      </w:r>
    </w:p>
    <w:p w:rsidR="00BD41A8" w:rsidRDefault="00BD41A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270178" w:rsidRPr="00411BB1" w:rsidRDefault="00270178" w:rsidP="00270178">
      <w:pPr>
        <w:ind w:left="705" w:hanging="705"/>
        <w:rPr>
          <w:b/>
        </w:rPr>
      </w:pPr>
      <w:r>
        <w:rPr>
          <w:b/>
          <w:sz w:val="22"/>
          <w:szCs w:val="22"/>
        </w:rPr>
        <w:lastRenderedPageBreak/>
        <w:t xml:space="preserve">II   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744EFD">
        <w:rPr>
          <w:b/>
        </w:rPr>
        <w:t xml:space="preserve">DOSWIADCZENIE  ZAWODOWE  </w:t>
      </w:r>
      <w:r>
        <w:rPr>
          <w:b/>
        </w:rPr>
        <w:t xml:space="preserve">osób skierowanych do realizacji    zamówienia </w:t>
      </w:r>
      <w:r w:rsidRPr="00744EFD">
        <w:rPr>
          <w:b/>
        </w:rPr>
        <w:t xml:space="preserve"> – </w:t>
      </w:r>
      <w:r>
        <w:rPr>
          <w:b/>
        </w:rPr>
        <w:t xml:space="preserve"> „D” </w:t>
      </w:r>
      <w:r>
        <w:rPr>
          <w:b/>
          <w:sz w:val="22"/>
          <w:szCs w:val="22"/>
        </w:rPr>
        <w:t>–  (20,00 %)</w:t>
      </w:r>
    </w:p>
    <w:p w:rsidR="00270178" w:rsidRDefault="00270178" w:rsidP="00270178">
      <w:pPr>
        <w:jc w:val="both"/>
        <w:rPr>
          <w:b/>
          <w:sz w:val="22"/>
          <w:szCs w:val="22"/>
        </w:rPr>
      </w:pPr>
    </w:p>
    <w:p w:rsidR="00270178" w:rsidRDefault="00270178" w:rsidP="00270178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>wyznaczonym do pełnienia funkcji</w:t>
      </w:r>
      <w:r w:rsidR="0071271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– Projektant branży drogowej</w:t>
      </w:r>
      <w:r>
        <w:rPr>
          <w:sz w:val="24"/>
          <w:szCs w:val="24"/>
        </w:rPr>
        <w:t xml:space="preserve">  </w:t>
      </w:r>
      <w:r w:rsidR="0071271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w specjalności</w:t>
      </w:r>
      <w:r w:rsidR="00712718" w:rsidRPr="00712718">
        <w:rPr>
          <w:sz w:val="20"/>
        </w:rPr>
        <w:t xml:space="preserve"> </w:t>
      </w:r>
      <w:r w:rsidR="00712718">
        <w:rPr>
          <w:b/>
          <w:bCs/>
          <w:w w:val="90"/>
          <w:sz w:val="22"/>
          <w:szCs w:val="22"/>
          <w:u w:val="single"/>
        </w:rPr>
        <w:t>-</w:t>
      </w:r>
      <w:r w:rsidR="00712718" w:rsidRPr="00407ACD">
        <w:rPr>
          <w:b/>
          <w:bCs/>
          <w:w w:val="90"/>
          <w:sz w:val="22"/>
          <w:szCs w:val="22"/>
          <w:u w:val="single"/>
        </w:rPr>
        <w:t xml:space="preserve"> </w:t>
      </w:r>
      <w:r w:rsidR="00712718">
        <w:rPr>
          <w:b/>
          <w:bCs/>
          <w:w w:val="90"/>
          <w:sz w:val="22"/>
          <w:szCs w:val="22"/>
          <w:u w:val="single"/>
        </w:rPr>
        <w:t xml:space="preserve">konstrukcyjno-budowlanej </w:t>
      </w:r>
      <w:r>
        <w:rPr>
          <w:sz w:val="24"/>
          <w:szCs w:val="24"/>
        </w:rPr>
        <w:t xml:space="preserve">bez ograniczeń jest: </w:t>
      </w:r>
    </w:p>
    <w:p w:rsidR="00270178" w:rsidRDefault="00270178" w:rsidP="00270178">
      <w:pPr>
        <w:jc w:val="both"/>
        <w:rPr>
          <w:sz w:val="24"/>
          <w:szCs w:val="24"/>
        </w:rPr>
      </w:pPr>
    </w:p>
    <w:p w:rsidR="00270178" w:rsidRDefault="00270178" w:rsidP="0027017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270178" w:rsidRDefault="00270178" w:rsidP="00270178">
      <w:pPr>
        <w:tabs>
          <w:tab w:val="center" w:pos="5558"/>
        </w:tabs>
        <w:ind w:left="720"/>
        <w:rPr>
          <w:sz w:val="24"/>
          <w:szCs w:val="24"/>
        </w:rPr>
      </w:pPr>
    </w:p>
    <w:p w:rsidR="00270178" w:rsidRPr="009D3CAD" w:rsidRDefault="00270178" w:rsidP="00270178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270178" w:rsidRDefault="00270178" w:rsidP="00270178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446C1E" w:rsidRDefault="00446C1E" w:rsidP="00270178">
      <w:pPr>
        <w:tabs>
          <w:tab w:val="center" w:pos="5558"/>
        </w:tabs>
        <w:ind w:left="720"/>
        <w:rPr>
          <w:bCs/>
          <w:sz w:val="24"/>
          <w:szCs w:val="24"/>
        </w:rPr>
      </w:pPr>
      <w:r>
        <w:rPr>
          <w:sz w:val="24"/>
          <w:szCs w:val="24"/>
        </w:rPr>
        <w:t>Oświadczam, że osoba wskazana będzie uczestniczyć w wykonywaniu zamówienia, posiada uprawnienia wymagane w SIWZ i może sprawować wymienioną funkcję zgodnie z Prawem Budowlanym.</w:t>
      </w:r>
    </w:p>
    <w:p w:rsidR="00446C1E" w:rsidRDefault="00446C1E" w:rsidP="00270178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3B406D" w:rsidRDefault="003B406D" w:rsidP="00270178">
      <w:pPr>
        <w:tabs>
          <w:tab w:val="center" w:pos="5558"/>
        </w:tabs>
        <w:ind w:left="720"/>
        <w:jc w:val="center"/>
        <w:rPr>
          <w:sz w:val="24"/>
          <w:szCs w:val="24"/>
        </w:rPr>
      </w:pPr>
    </w:p>
    <w:p w:rsidR="003B406D" w:rsidRPr="00A2261C" w:rsidRDefault="003B406D" w:rsidP="003B406D">
      <w:pPr>
        <w:tabs>
          <w:tab w:val="center" w:pos="5558"/>
        </w:tabs>
        <w:rPr>
          <w:b/>
          <w:bCs/>
          <w:sz w:val="12"/>
          <w:szCs w:val="12"/>
          <w:u w:val="single"/>
        </w:rPr>
      </w:pPr>
      <w:r w:rsidRPr="00A2261C">
        <w:rPr>
          <w:b/>
          <w:bCs/>
          <w:sz w:val="24"/>
          <w:szCs w:val="24"/>
          <w:u w:val="single"/>
        </w:rPr>
        <w:t>Oświadczam, że ww. osoba posiada doświadczenie  w opracowaniu:  ………</w:t>
      </w:r>
      <w:r>
        <w:rPr>
          <w:b/>
          <w:bCs/>
          <w:sz w:val="24"/>
          <w:szCs w:val="24"/>
          <w:u w:val="single"/>
        </w:rPr>
        <w:t>….</w:t>
      </w:r>
      <w:r w:rsidRPr="00A2261C">
        <w:rPr>
          <w:b/>
          <w:bCs/>
          <w:sz w:val="24"/>
          <w:szCs w:val="24"/>
          <w:u w:val="single"/>
        </w:rPr>
        <w:t xml:space="preserve">   </w:t>
      </w:r>
      <w:r w:rsidRPr="00A2261C">
        <w:rPr>
          <w:b/>
          <w:bCs/>
          <w:sz w:val="12"/>
          <w:szCs w:val="12"/>
          <w:u w:val="single"/>
        </w:rPr>
        <w:t xml:space="preserve">( wpisać ilość ) </w:t>
      </w:r>
    </w:p>
    <w:p w:rsidR="003B406D" w:rsidRPr="00A2261C" w:rsidRDefault="003B406D" w:rsidP="003B406D">
      <w:pPr>
        <w:tabs>
          <w:tab w:val="center" w:pos="5558"/>
        </w:tabs>
        <w:ind w:left="720"/>
        <w:rPr>
          <w:b/>
          <w:bCs/>
          <w:sz w:val="24"/>
          <w:szCs w:val="24"/>
          <w:u w:val="single"/>
        </w:rPr>
      </w:pPr>
    </w:p>
    <w:p w:rsidR="003B406D" w:rsidRPr="00FD5415" w:rsidRDefault="003B406D" w:rsidP="003B406D">
      <w:pPr>
        <w:tabs>
          <w:tab w:val="center" w:pos="5558"/>
        </w:tabs>
        <w:jc w:val="both"/>
        <w:rPr>
          <w:b/>
          <w:sz w:val="12"/>
          <w:szCs w:val="12"/>
        </w:rPr>
      </w:pPr>
      <w:r>
        <w:rPr>
          <w:bCs/>
          <w:sz w:val="24"/>
          <w:szCs w:val="24"/>
        </w:rPr>
        <w:t xml:space="preserve">dokumentacji projektowych zgodnie z opisem podanym w rozdziale 26 SIWZ  </w:t>
      </w:r>
      <w:r>
        <w:rPr>
          <w:sz w:val="24"/>
          <w:szCs w:val="24"/>
        </w:rPr>
        <w:t>w kryterium</w:t>
      </w:r>
      <w:r w:rsidRPr="00672C5A">
        <w:rPr>
          <w:b/>
          <w:sz w:val="24"/>
          <w:szCs w:val="24"/>
        </w:rPr>
        <w:t xml:space="preserve"> </w:t>
      </w:r>
      <w:r w:rsidRPr="004F6CD1">
        <w:rPr>
          <w:b/>
          <w:sz w:val="22"/>
          <w:szCs w:val="22"/>
        </w:rPr>
        <w:t>„Doświadczenie zawodowe</w:t>
      </w:r>
      <w:r>
        <w:rPr>
          <w:b/>
          <w:sz w:val="22"/>
          <w:szCs w:val="22"/>
        </w:rPr>
        <w:t xml:space="preserve">  osób skierowanych do realizacji zamówienia</w:t>
      </w:r>
      <w:r w:rsidRPr="004F6CD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b/>
          <w:sz w:val="32"/>
        </w:rPr>
        <w:t xml:space="preserve">, </w:t>
      </w:r>
      <w:r w:rsidRPr="004F6CD1">
        <w:rPr>
          <w:b/>
          <w:sz w:val="24"/>
          <w:szCs w:val="24"/>
        </w:rPr>
        <w:t xml:space="preserve">zgodnie </w:t>
      </w:r>
      <w:r>
        <w:rPr>
          <w:b/>
          <w:sz w:val="24"/>
          <w:szCs w:val="24"/>
        </w:rPr>
        <w:t xml:space="preserve">                              </w:t>
      </w:r>
      <w:r w:rsidRPr="004F6CD1">
        <w:rPr>
          <w:b/>
          <w:sz w:val="24"/>
          <w:szCs w:val="24"/>
        </w:rPr>
        <w:t>z poniższym zestawieniem.</w:t>
      </w:r>
    </w:p>
    <w:p w:rsidR="003B406D" w:rsidRDefault="003B406D" w:rsidP="003B406D">
      <w:pPr>
        <w:ind w:right="39"/>
        <w:jc w:val="both"/>
        <w:rPr>
          <w:b/>
          <w:sz w:val="12"/>
          <w:szCs w:val="12"/>
        </w:rPr>
      </w:pPr>
    </w:p>
    <w:p w:rsidR="003B406D" w:rsidRPr="003B02D2" w:rsidRDefault="003B406D" w:rsidP="003B406D">
      <w:pPr>
        <w:ind w:right="39"/>
        <w:jc w:val="both"/>
        <w:rPr>
          <w:sz w:val="16"/>
          <w:szCs w:val="16"/>
        </w:rPr>
      </w:pPr>
      <w:r w:rsidRPr="003B02D2">
        <w:rPr>
          <w:b/>
          <w:sz w:val="16"/>
          <w:szCs w:val="16"/>
        </w:rPr>
        <w:t xml:space="preserve">Uwaga: </w:t>
      </w:r>
      <w:r w:rsidRPr="003B02D2">
        <w:rPr>
          <w:sz w:val="16"/>
          <w:szCs w:val="16"/>
        </w:rPr>
        <w:t xml:space="preserve">Niniejsze oświadczenie w pkt II Formularza oferty nie stanowi oświadczenia składanego w celu potwierdzenia spełniania warunku udziału w postępowaniu, wobec tego zgodnie z art. 26 ust. 3 i 4 ustawy </w:t>
      </w:r>
      <w:proofErr w:type="spellStart"/>
      <w:r w:rsidRPr="003B02D2">
        <w:rPr>
          <w:sz w:val="16"/>
          <w:szCs w:val="16"/>
        </w:rPr>
        <w:t>Pzp</w:t>
      </w:r>
      <w:proofErr w:type="spellEnd"/>
      <w:r w:rsidRPr="003B02D2">
        <w:rPr>
          <w:sz w:val="16"/>
          <w:szCs w:val="16"/>
        </w:rPr>
        <w:t xml:space="preserve"> w razie nie złożenia oświadczenia lub jeśli oświadczenie będzie niekompletne, zawierało błędy lub będzie budziło wątpliwości </w:t>
      </w:r>
      <w:r w:rsidRPr="003B02D2">
        <w:rPr>
          <w:b/>
          <w:sz w:val="16"/>
          <w:szCs w:val="16"/>
        </w:rPr>
        <w:t>nie podlega uzupełnieniu.</w:t>
      </w:r>
      <w:r w:rsidRPr="003B02D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B02D2">
        <w:rPr>
          <w:sz w:val="16"/>
          <w:szCs w:val="16"/>
        </w:rPr>
        <w:t xml:space="preserve">Doświadczenie osoby wyznaczonej do realizacji zamówienia jest </w:t>
      </w:r>
      <w:r w:rsidRPr="003B02D2">
        <w:rPr>
          <w:b/>
          <w:sz w:val="16"/>
          <w:szCs w:val="16"/>
        </w:rPr>
        <w:t>elementem kryterium oceny ofert</w:t>
      </w:r>
      <w:r w:rsidRPr="003B02D2">
        <w:rPr>
          <w:sz w:val="16"/>
          <w:szCs w:val="16"/>
        </w:rPr>
        <w:t xml:space="preserve">  – zgodnie z opisem  SIWZ.</w:t>
      </w:r>
    </w:p>
    <w:p w:rsidR="003B406D" w:rsidRPr="003B02D2" w:rsidRDefault="003B406D" w:rsidP="003B406D">
      <w:pPr>
        <w:tabs>
          <w:tab w:val="center" w:pos="5558"/>
        </w:tabs>
        <w:rPr>
          <w:sz w:val="16"/>
          <w:szCs w:val="16"/>
        </w:rPr>
      </w:pPr>
    </w:p>
    <w:p w:rsidR="003B406D" w:rsidRPr="000C335C" w:rsidRDefault="003B406D" w:rsidP="003B406D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2409"/>
        <w:gridCol w:w="2835"/>
      </w:tblGrid>
      <w:tr w:rsidR="003B406D" w:rsidTr="000B4798">
        <w:tc>
          <w:tcPr>
            <w:tcW w:w="531" w:type="dxa"/>
          </w:tcPr>
          <w:p w:rsidR="003B406D" w:rsidRPr="00EF79CB" w:rsidRDefault="003B406D" w:rsidP="000B4798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5" w:type="dxa"/>
          </w:tcPr>
          <w:p w:rsidR="003B406D" w:rsidRPr="00EF79CB" w:rsidRDefault="003B406D" w:rsidP="000B4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3B406D" w:rsidRPr="00EF79CB" w:rsidRDefault="003B406D" w:rsidP="000B4798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2409" w:type="dxa"/>
          </w:tcPr>
          <w:p w:rsidR="003B406D" w:rsidRPr="00EF79CB" w:rsidRDefault="003B406D" w:rsidP="000B4798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3B406D" w:rsidRPr="00EF79CB" w:rsidRDefault="003B406D" w:rsidP="000B4798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3B406D" w:rsidRPr="00EF79CB" w:rsidRDefault="003B406D" w:rsidP="000B4798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835" w:type="dxa"/>
          </w:tcPr>
          <w:p w:rsidR="003B406D" w:rsidRPr="00EF79CB" w:rsidRDefault="003B406D" w:rsidP="000B4798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3B406D" w:rsidTr="000B4798">
        <w:tc>
          <w:tcPr>
            <w:tcW w:w="531" w:type="dxa"/>
          </w:tcPr>
          <w:p w:rsidR="003B406D" w:rsidRDefault="003B406D" w:rsidP="000B4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3B406D" w:rsidRDefault="003B406D" w:rsidP="000B479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3B406D" w:rsidRPr="00786DA6" w:rsidRDefault="003B406D" w:rsidP="000B479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F1003" w:rsidRPr="00FA4CCC" w:rsidRDefault="00D2737F" w:rsidP="00FF1003">
            <w:pPr>
              <w:widowControl/>
              <w:suppressAutoHyphens w:val="0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20"/>
              </w:rPr>
              <w:t>Budowa</w:t>
            </w:r>
            <w:r w:rsidR="00FF1003">
              <w:rPr>
                <w:b/>
                <w:sz w:val="22"/>
                <w:szCs w:val="22"/>
              </w:rPr>
              <w:t xml:space="preserve"> boiska </w:t>
            </w:r>
            <w:r w:rsidRPr="00D2737F">
              <w:rPr>
                <w:b/>
                <w:color w:val="000000" w:themeColor="text1"/>
                <w:sz w:val="22"/>
                <w:szCs w:val="22"/>
              </w:rPr>
              <w:t>wielofunkcyjnego</w:t>
            </w:r>
          </w:p>
          <w:p w:rsidR="003B406D" w:rsidRDefault="003B406D" w:rsidP="000B479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3B406D" w:rsidRDefault="003B406D" w:rsidP="00D2737F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FF1003" w:rsidRPr="0037766F" w:rsidRDefault="003B406D" w:rsidP="000B479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</w:tc>
        <w:tc>
          <w:tcPr>
            <w:tcW w:w="2409" w:type="dxa"/>
          </w:tcPr>
          <w:p w:rsidR="003B406D" w:rsidRPr="00486AB4" w:rsidRDefault="003B406D" w:rsidP="000B4798">
            <w:pPr>
              <w:jc w:val="both"/>
              <w:rPr>
                <w:bCs/>
                <w:sz w:val="20"/>
              </w:rPr>
            </w:pPr>
          </w:p>
          <w:p w:rsidR="003B406D" w:rsidRDefault="003B406D" w:rsidP="000B47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3B406D" w:rsidRPr="00486AB4" w:rsidRDefault="003B406D" w:rsidP="000B47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3B406D" w:rsidRPr="00486AB4" w:rsidRDefault="003B406D" w:rsidP="000B4798">
            <w:pPr>
              <w:jc w:val="center"/>
              <w:rPr>
                <w:bCs/>
                <w:sz w:val="20"/>
              </w:rPr>
            </w:pPr>
          </w:p>
          <w:p w:rsidR="003B406D" w:rsidRDefault="003B406D" w:rsidP="000B4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3B406D" w:rsidRDefault="003B406D" w:rsidP="000B479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F1003" w:rsidTr="000B4798">
        <w:tc>
          <w:tcPr>
            <w:tcW w:w="531" w:type="dxa"/>
          </w:tcPr>
          <w:p w:rsidR="00FF1003" w:rsidRDefault="00FF1003" w:rsidP="000B4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FF1003" w:rsidRDefault="00FF1003" w:rsidP="000B479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FF1003" w:rsidRPr="00786DA6" w:rsidRDefault="00FF1003" w:rsidP="000B479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F1003" w:rsidRPr="00FA4CCC" w:rsidRDefault="00D2737F" w:rsidP="000B4798">
            <w:pPr>
              <w:widowControl/>
              <w:suppressAutoHyphens w:val="0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20"/>
              </w:rPr>
              <w:t>Budowa</w:t>
            </w:r>
            <w:r w:rsidR="00FF1003">
              <w:rPr>
                <w:b/>
                <w:sz w:val="22"/>
                <w:szCs w:val="22"/>
              </w:rPr>
              <w:t xml:space="preserve"> boiska </w:t>
            </w:r>
            <w:r w:rsidRPr="00D2737F">
              <w:rPr>
                <w:b/>
                <w:color w:val="000000" w:themeColor="text1"/>
                <w:sz w:val="22"/>
                <w:szCs w:val="22"/>
              </w:rPr>
              <w:t>wielofunkcyjnego</w:t>
            </w:r>
          </w:p>
          <w:p w:rsidR="00FF1003" w:rsidRDefault="00FF1003" w:rsidP="000B479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FF1003" w:rsidRDefault="00FF1003" w:rsidP="00D2737F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FF1003" w:rsidRDefault="00FF1003" w:rsidP="000B479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FF1003" w:rsidRPr="0037766F" w:rsidRDefault="00FF1003" w:rsidP="000B479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FF1003" w:rsidRPr="00486AB4" w:rsidRDefault="00FF1003" w:rsidP="000B4798">
            <w:pPr>
              <w:jc w:val="both"/>
              <w:rPr>
                <w:bCs/>
                <w:sz w:val="20"/>
              </w:rPr>
            </w:pPr>
          </w:p>
          <w:p w:rsidR="00FF1003" w:rsidRDefault="00FF1003" w:rsidP="000B47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FF1003" w:rsidRPr="00486AB4" w:rsidRDefault="00FF1003" w:rsidP="000B47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FF1003" w:rsidRPr="00486AB4" w:rsidRDefault="00FF1003" w:rsidP="000B4798">
            <w:pPr>
              <w:jc w:val="center"/>
              <w:rPr>
                <w:bCs/>
                <w:sz w:val="20"/>
              </w:rPr>
            </w:pPr>
          </w:p>
          <w:p w:rsidR="00FF1003" w:rsidRDefault="00FF1003" w:rsidP="000B4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FF1003" w:rsidRDefault="00FF1003" w:rsidP="000B479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F1003" w:rsidTr="000B4798">
        <w:tc>
          <w:tcPr>
            <w:tcW w:w="531" w:type="dxa"/>
          </w:tcPr>
          <w:p w:rsidR="00FF1003" w:rsidRDefault="00FF1003" w:rsidP="000B4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5" w:type="dxa"/>
          </w:tcPr>
          <w:p w:rsidR="00FF1003" w:rsidRDefault="00FF1003" w:rsidP="000B479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FF1003" w:rsidRPr="00786DA6" w:rsidRDefault="00FF1003" w:rsidP="000B479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F1003" w:rsidRPr="00FA4CCC" w:rsidRDefault="00CD12F9" w:rsidP="000B4798">
            <w:pPr>
              <w:widowControl/>
              <w:suppressAutoHyphens w:val="0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20"/>
              </w:rPr>
              <w:t>Budowa</w:t>
            </w:r>
            <w:r w:rsidR="00FF1003">
              <w:rPr>
                <w:b/>
                <w:sz w:val="22"/>
                <w:szCs w:val="22"/>
              </w:rPr>
              <w:t xml:space="preserve"> boiska </w:t>
            </w:r>
            <w:r w:rsidRPr="00CD12F9">
              <w:rPr>
                <w:b/>
                <w:color w:val="000000" w:themeColor="text1"/>
                <w:sz w:val="22"/>
                <w:szCs w:val="22"/>
              </w:rPr>
              <w:t>wielofunkcyjnego</w:t>
            </w:r>
          </w:p>
          <w:p w:rsidR="00FF1003" w:rsidRDefault="00FF1003" w:rsidP="000B4798">
            <w:pPr>
              <w:widowControl/>
              <w:suppressAutoHyphens w:val="0"/>
              <w:rPr>
                <w:b/>
                <w:sz w:val="16"/>
                <w:szCs w:val="16"/>
              </w:rPr>
            </w:pPr>
          </w:p>
          <w:p w:rsidR="00FF1003" w:rsidRDefault="00FF1003" w:rsidP="000B479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FF1003" w:rsidRDefault="00FF1003" w:rsidP="00CD12F9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FF1003" w:rsidRPr="0037766F" w:rsidRDefault="00FF1003" w:rsidP="000B479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</w:tc>
        <w:tc>
          <w:tcPr>
            <w:tcW w:w="2409" w:type="dxa"/>
          </w:tcPr>
          <w:p w:rsidR="00FF1003" w:rsidRPr="00486AB4" w:rsidRDefault="00FF1003" w:rsidP="000B4798">
            <w:pPr>
              <w:jc w:val="both"/>
              <w:rPr>
                <w:bCs/>
                <w:sz w:val="20"/>
              </w:rPr>
            </w:pPr>
          </w:p>
          <w:p w:rsidR="00FF1003" w:rsidRDefault="00FF1003" w:rsidP="000B47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FF1003" w:rsidRPr="00486AB4" w:rsidRDefault="00FF1003" w:rsidP="000B47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FF1003" w:rsidRPr="00486AB4" w:rsidRDefault="00FF1003" w:rsidP="000B4798">
            <w:pPr>
              <w:jc w:val="center"/>
              <w:rPr>
                <w:bCs/>
                <w:sz w:val="20"/>
              </w:rPr>
            </w:pPr>
          </w:p>
          <w:p w:rsidR="00FF1003" w:rsidRDefault="00FF1003" w:rsidP="000B47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FF1003" w:rsidRDefault="00FF1003" w:rsidP="000B479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B406D" w:rsidRDefault="003B406D" w:rsidP="00270178">
      <w:pPr>
        <w:tabs>
          <w:tab w:val="center" w:pos="5558"/>
        </w:tabs>
        <w:ind w:left="720"/>
        <w:jc w:val="center"/>
        <w:rPr>
          <w:sz w:val="24"/>
          <w:szCs w:val="24"/>
        </w:rPr>
      </w:pPr>
    </w:p>
    <w:p w:rsidR="00270178" w:rsidRPr="00082984" w:rsidRDefault="00270178" w:rsidP="00270178">
      <w:pPr>
        <w:ind w:right="39"/>
        <w:jc w:val="both"/>
        <w:rPr>
          <w:b/>
          <w:sz w:val="20"/>
        </w:rPr>
      </w:pPr>
      <w:r w:rsidRPr="00082984">
        <w:rPr>
          <w:b/>
          <w:sz w:val="20"/>
        </w:rPr>
        <w:t xml:space="preserve">Uwaga: </w:t>
      </w:r>
      <w:r w:rsidRPr="00082984">
        <w:rPr>
          <w:sz w:val="20"/>
        </w:rPr>
        <w:t xml:space="preserve">Niniejsze oświadczenie w pkt </w:t>
      </w:r>
      <w:r w:rsidR="000A7623">
        <w:rPr>
          <w:sz w:val="20"/>
        </w:rPr>
        <w:t>I</w:t>
      </w:r>
      <w:r>
        <w:rPr>
          <w:sz w:val="20"/>
        </w:rPr>
        <w:t>I</w:t>
      </w:r>
      <w:r w:rsidRPr="00082984">
        <w:rPr>
          <w:sz w:val="20"/>
        </w:rPr>
        <w:t xml:space="preserve"> Formularza oferty nie stanowi oświadczenia składanego w celu potwierdzenia spełniania warunku udziału w postępowaniu, wobec tego zgodnie z art. 26 ust. 3 i 4 ustawy </w:t>
      </w:r>
      <w:proofErr w:type="spellStart"/>
      <w:r w:rsidRPr="00082984">
        <w:rPr>
          <w:sz w:val="20"/>
        </w:rPr>
        <w:t>Pzp</w:t>
      </w:r>
      <w:proofErr w:type="spellEnd"/>
      <w:r w:rsidRPr="00082984">
        <w:rPr>
          <w:sz w:val="20"/>
        </w:rPr>
        <w:t xml:space="preserve"> w razie nie złożenia oświadczenia lub jeśli oświadczenie będzie niekompletne, zawierało błędy lub będzie budziło wątpliwości </w:t>
      </w:r>
      <w:r w:rsidRPr="00082984">
        <w:rPr>
          <w:b/>
          <w:sz w:val="20"/>
        </w:rPr>
        <w:t>nie podlega uzupełnieniu.</w:t>
      </w:r>
      <w:r w:rsidRPr="00082984">
        <w:rPr>
          <w:sz w:val="20"/>
        </w:rPr>
        <w:t xml:space="preserve"> </w:t>
      </w:r>
    </w:p>
    <w:p w:rsidR="00270178" w:rsidRPr="00082984" w:rsidRDefault="00270178" w:rsidP="00270178">
      <w:pPr>
        <w:pStyle w:val="Stopka"/>
        <w:tabs>
          <w:tab w:val="clear" w:pos="4536"/>
          <w:tab w:val="left" w:pos="1276"/>
          <w:tab w:val="center" w:pos="1418"/>
        </w:tabs>
        <w:jc w:val="both"/>
      </w:pPr>
      <w:r w:rsidRPr="00082984">
        <w:t xml:space="preserve">Doświadczenie osoby wyznaczonej do realizacji zamówienia jest </w:t>
      </w:r>
      <w:r w:rsidRPr="00082984">
        <w:rPr>
          <w:b/>
        </w:rPr>
        <w:t>elementem kryterium oceny ofert</w:t>
      </w:r>
      <w:r w:rsidRPr="00082984">
        <w:t xml:space="preserve">  – zgodnie z opisem </w:t>
      </w:r>
      <w:r>
        <w:t xml:space="preserve"> </w:t>
      </w:r>
      <w:r w:rsidRPr="00082984">
        <w:t>SIWZ.</w:t>
      </w:r>
    </w:p>
    <w:p w:rsidR="00270178" w:rsidRDefault="00270178" w:rsidP="00270178">
      <w:pPr>
        <w:jc w:val="both"/>
        <w:rPr>
          <w:b/>
          <w:sz w:val="24"/>
          <w:szCs w:val="24"/>
        </w:rPr>
      </w:pPr>
    </w:p>
    <w:p w:rsidR="00270178" w:rsidRPr="001F3141" w:rsidRDefault="00270178" w:rsidP="002701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Punkty przyznawane będą zgodnie z zasadami określonymi w SIWZ.</w:t>
      </w:r>
    </w:p>
    <w:p w:rsidR="00FF1003" w:rsidRDefault="00FF1003" w:rsidP="009B3AA2">
      <w:pPr>
        <w:jc w:val="both"/>
        <w:rPr>
          <w:b/>
          <w:sz w:val="22"/>
          <w:szCs w:val="22"/>
        </w:rPr>
      </w:pPr>
    </w:p>
    <w:p w:rsidR="00FF1003" w:rsidRDefault="00FF1003" w:rsidP="009B3AA2">
      <w:pPr>
        <w:jc w:val="both"/>
        <w:rPr>
          <w:b/>
          <w:sz w:val="22"/>
          <w:szCs w:val="22"/>
        </w:rPr>
      </w:pPr>
    </w:p>
    <w:p w:rsidR="001B49A8" w:rsidRDefault="001B49A8" w:rsidP="001B49A8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>kość kary umownej za każdy dzień opóźnienia  w</w:t>
      </w:r>
      <w:r w:rsidR="00D7290C">
        <w:rPr>
          <w:b/>
          <w:sz w:val="22"/>
          <w:szCs w:val="22"/>
        </w:rPr>
        <w:t xml:space="preserve"> realizacji przedmiotu umowy – </w:t>
      </w:r>
      <w:bookmarkStart w:id="0" w:name="_GoBack"/>
      <w:bookmarkEnd w:id="0"/>
      <w:r w:rsidR="00D7290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0 %</w:t>
      </w:r>
    </w:p>
    <w:p w:rsidR="001B49A8" w:rsidRDefault="001B49A8" w:rsidP="001B49A8">
      <w:pPr>
        <w:ind w:left="720" w:hanging="705"/>
        <w:jc w:val="both"/>
        <w:rPr>
          <w:b/>
          <w:sz w:val="22"/>
          <w:szCs w:val="22"/>
        </w:rPr>
      </w:pPr>
    </w:p>
    <w:p w:rsidR="001B49A8" w:rsidRPr="00DA77DD" w:rsidRDefault="001B49A8" w:rsidP="0012154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76"/>
        <w:gridCol w:w="3886"/>
      </w:tblGrid>
      <w:tr w:rsidR="001B49A8" w:rsidRPr="00DA77DD" w:rsidTr="00121540">
        <w:tc>
          <w:tcPr>
            <w:tcW w:w="3676" w:type="dxa"/>
          </w:tcPr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6" w:type="dxa"/>
          </w:tcPr>
          <w:p w:rsidR="001B49A8" w:rsidRPr="009B3AA2" w:rsidRDefault="001B49A8" w:rsidP="00736616">
            <w:pPr>
              <w:jc w:val="center"/>
              <w:rPr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 xml:space="preserve">Wysokość kary umownej za każdy dzień opóźnienia w realizacji przedmiotu umowy </w:t>
            </w:r>
          </w:p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Sposób oceny</w:t>
            </w:r>
          </w:p>
        </w:tc>
      </w:tr>
      <w:tr w:rsidR="001B49A8" w:rsidRPr="00DA77DD" w:rsidTr="00121540">
        <w:tc>
          <w:tcPr>
            <w:tcW w:w="3676" w:type="dxa"/>
            <w:vMerge w:val="restart"/>
          </w:tcPr>
          <w:p w:rsidR="001B49A8" w:rsidRDefault="001B49A8" w:rsidP="00736616">
            <w:pPr>
              <w:jc w:val="center"/>
              <w:rPr>
                <w:b/>
                <w:sz w:val="18"/>
                <w:szCs w:val="18"/>
              </w:rPr>
            </w:pPr>
          </w:p>
          <w:p w:rsidR="001B49A8" w:rsidRPr="0041591A" w:rsidRDefault="001B49A8" w:rsidP="00121540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</w:t>
            </w:r>
            <w:r w:rsidR="009B3AA2">
              <w:rPr>
                <w:b/>
                <w:sz w:val="18"/>
                <w:szCs w:val="18"/>
              </w:rPr>
              <w:t xml:space="preserve">     </w:t>
            </w:r>
            <w:r w:rsidR="00121540">
              <w:rPr>
                <w:b/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>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>realizacji przedmiotu umowy</w:t>
            </w:r>
          </w:p>
          <w:p w:rsidR="001B49A8" w:rsidRPr="00DA77DD" w:rsidRDefault="001B49A8" w:rsidP="0073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</w:tc>
      </w:tr>
      <w:tr w:rsidR="001B49A8" w:rsidRPr="00DA77DD" w:rsidTr="00121540">
        <w:trPr>
          <w:trHeight w:val="808"/>
        </w:trPr>
        <w:tc>
          <w:tcPr>
            <w:tcW w:w="3676" w:type="dxa"/>
            <w:vMerge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9B3AA2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( 10</w:t>
            </w:r>
            <w:r w:rsidR="001B49A8">
              <w:rPr>
                <w:sz w:val="22"/>
                <w:szCs w:val="22"/>
              </w:rPr>
              <w:t>,0</w:t>
            </w:r>
            <w:r w:rsidR="001B49A8" w:rsidRPr="00DA77DD">
              <w:rPr>
                <w:sz w:val="22"/>
                <w:szCs w:val="22"/>
              </w:rPr>
              <w:t>0 pkt )</w:t>
            </w:r>
          </w:p>
        </w:tc>
      </w:tr>
      <w:tr w:rsidR="001B49A8" w:rsidRPr="00DA77DD" w:rsidTr="00121540">
        <w:trPr>
          <w:trHeight w:val="808"/>
        </w:trPr>
        <w:tc>
          <w:tcPr>
            <w:tcW w:w="3676" w:type="dxa"/>
            <w:vMerge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9B3AA2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( 2</w:t>
            </w:r>
            <w:r w:rsidR="001B49A8">
              <w:rPr>
                <w:sz w:val="22"/>
                <w:szCs w:val="22"/>
              </w:rPr>
              <w:t>0,00 pkt )</w:t>
            </w:r>
          </w:p>
        </w:tc>
      </w:tr>
    </w:tbl>
    <w:p w:rsidR="001B49A8" w:rsidRPr="00DA77DD" w:rsidRDefault="001B49A8" w:rsidP="001B49A8">
      <w:pPr>
        <w:ind w:left="720"/>
        <w:rPr>
          <w:sz w:val="22"/>
          <w:szCs w:val="22"/>
        </w:rPr>
      </w:pPr>
    </w:p>
    <w:p w:rsidR="001B49A8" w:rsidRPr="00DA77DD" w:rsidRDefault="001B49A8" w:rsidP="001B49A8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385757" w:rsidRDefault="00385757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Default="00627DEC" w:rsidP="00CD12F9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1336E" w:rsidRDefault="0061336E" w:rsidP="00CD12F9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</w:p>
    <w:p w:rsidR="0061336E" w:rsidRDefault="0061336E" w:rsidP="00CD12F9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</w:p>
    <w:p w:rsidR="0061336E" w:rsidRPr="00CD12F9" w:rsidRDefault="0061336E" w:rsidP="00CD12F9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2B7E42" w:rsidRDefault="00627DEC" w:rsidP="0041774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</w:r>
    </w:p>
    <w:p w:rsidR="002B7E42" w:rsidRDefault="002B7E42" w:rsidP="0041774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Default="00627DEC" w:rsidP="002B7E42">
      <w:pPr>
        <w:pStyle w:val="Tekstpodstawowywcity"/>
        <w:spacing w:line="100" w:lineRule="atLeast"/>
        <w:ind w:left="705" w:firstLine="0"/>
        <w:jc w:val="both"/>
        <w:rPr>
          <w:sz w:val="24"/>
        </w:rPr>
      </w:pPr>
      <w:r>
        <w:rPr>
          <w:sz w:val="24"/>
        </w:rPr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A7D1A" w:rsidRDefault="005A7D1A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61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Pr="00417745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930" w:rsidRPr="00417745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7173CF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7173CF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417745" w:rsidRDefault="00627DEC" w:rsidP="00417745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B02240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Pr="00417745" w:rsidRDefault="00627DEC" w:rsidP="0041774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A480D" w:rsidRPr="00417745" w:rsidRDefault="00034B2A" w:rsidP="0041774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003" w:rsidRDefault="00FF1003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FF1003" w:rsidRDefault="00FF1003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FF1003" w:rsidRDefault="00FF1003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4181D" w:rsidRDefault="0064181D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CF" w:rsidRDefault="007173CF" w:rsidP="00BF1AC1">
      <w:r>
        <w:separator/>
      </w:r>
    </w:p>
  </w:endnote>
  <w:endnote w:type="continuationSeparator" w:id="0">
    <w:p w:rsidR="007173CF" w:rsidRDefault="007173CF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0C">
          <w:rPr>
            <w:noProof/>
          </w:rPr>
          <w:t>6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CF" w:rsidRDefault="007173CF" w:rsidP="00BF1AC1">
      <w:r>
        <w:separator/>
      </w:r>
    </w:p>
  </w:footnote>
  <w:footnote w:type="continuationSeparator" w:id="0">
    <w:p w:rsidR="007173CF" w:rsidRDefault="007173CF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3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86B56"/>
    <w:rsid w:val="0009178C"/>
    <w:rsid w:val="00096003"/>
    <w:rsid w:val="000A36DD"/>
    <w:rsid w:val="000A5146"/>
    <w:rsid w:val="000A6322"/>
    <w:rsid w:val="000A7623"/>
    <w:rsid w:val="000B100B"/>
    <w:rsid w:val="000B6134"/>
    <w:rsid w:val="000B6CE3"/>
    <w:rsid w:val="000C6C8B"/>
    <w:rsid w:val="000D21B4"/>
    <w:rsid w:val="00106125"/>
    <w:rsid w:val="00106779"/>
    <w:rsid w:val="001106BC"/>
    <w:rsid w:val="00121540"/>
    <w:rsid w:val="00122DF1"/>
    <w:rsid w:val="00124E48"/>
    <w:rsid w:val="00126666"/>
    <w:rsid w:val="00140A1C"/>
    <w:rsid w:val="001453B3"/>
    <w:rsid w:val="00147B15"/>
    <w:rsid w:val="0015432A"/>
    <w:rsid w:val="00155B69"/>
    <w:rsid w:val="00170421"/>
    <w:rsid w:val="00175A8A"/>
    <w:rsid w:val="00181BD5"/>
    <w:rsid w:val="00184EC9"/>
    <w:rsid w:val="00192AA9"/>
    <w:rsid w:val="001B49A8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07FB7"/>
    <w:rsid w:val="00221D91"/>
    <w:rsid w:val="00222333"/>
    <w:rsid w:val="00227A30"/>
    <w:rsid w:val="00237A41"/>
    <w:rsid w:val="00250FB2"/>
    <w:rsid w:val="00270178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B7E42"/>
    <w:rsid w:val="002C16F7"/>
    <w:rsid w:val="002C4F36"/>
    <w:rsid w:val="002E051C"/>
    <w:rsid w:val="002E1CC1"/>
    <w:rsid w:val="002E1F08"/>
    <w:rsid w:val="002E43BF"/>
    <w:rsid w:val="002E78D2"/>
    <w:rsid w:val="003023FF"/>
    <w:rsid w:val="0030500C"/>
    <w:rsid w:val="003060B3"/>
    <w:rsid w:val="0030685E"/>
    <w:rsid w:val="00307D04"/>
    <w:rsid w:val="00313070"/>
    <w:rsid w:val="0031674E"/>
    <w:rsid w:val="003310B5"/>
    <w:rsid w:val="00364906"/>
    <w:rsid w:val="003711DC"/>
    <w:rsid w:val="00374C87"/>
    <w:rsid w:val="00385757"/>
    <w:rsid w:val="0039186C"/>
    <w:rsid w:val="0039256B"/>
    <w:rsid w:val="003A4CB7"/>
    <w:rsid w:val="003B007B"/>
    <w:rsid w:val="003B02D2"/>
    <w:rsid w:val="003B406D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17745"/>
    <w:rsid w:val="00426240"/>
    <w:rsid w:val="00432139"/>
    <w:rsid w:val="004322FD"/>
    <w:rsid w:val="00442ABB"/>
    <w:rsid w:val="0044306F"/>
    <w:rsid w:val="00445562"/>
    <w:rsid w:val="00446C1E"/>
    <w:rsid w:val="00447939"/>
    <w:rsid w:val="00453986"/>
    <w:rsid w:val="004545BA"/>
    <w:rsid w:val="00460481"/>
    <w:rsid w:val="00465E47"/>
    <w:rsid w:val="00466D7E"/>
    <w:rsid w:val="00467AF9"/>
    <w:rsid w:val="00472E5A"/>
    <w:rsid w:val="004845DD"/>
    <w:rsid w:val="0049083F"/>
    <w:rsid w:val="00496B02"/>
    <w:rsid w:val="004A4F1E"/>
    <w:rsid w:val="004A5603"/>
    <w:rsid w:val="004B1C28"/>
    <w:rsid w:val="004B4B94"/>
    <w:rsid w:val="004B5CEF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0F3B"/>
    <w:rsid w:val="00574F8B"/>
    <w:rsid w:val="00584063"/>
    <w:rsid w:val="00596028"/>
    <w:rsid w:val="005965F2"/>
    <w:rsid w:val="005A422E"/>
    <w:rsid w:val="005A62EB"/>
    <w:rsid w:val="005A7D1A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336E"/>
    <w:rsid w:val="006155B9"/>
    <w:rsid w:val="00621157"/>
    <w:rsid w:val="00621FE5"/>
    <w:rsid w:val="00622A03"/>
    <w:rsid w:val="00625185"/>
    <w:rsid w:val="00627930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A482D"/>
    <w:rsid w:val="006C1446"/>
    <w:rsid w:val="006C6C41"/>
    <w:rsid w:val="006D05DF"/>
    <w:rsid w:val="006F6A71"/>
    <w:rsid w:val="006F7FF0"/>
    <w:rsid w:val="00703FBF"/>
    <w:rsid w:val="007111F9"/>
    <w:rsid w:val="00712718"/>
    <w:rsid w:val="00713BAF"/>
    <w:rsid w:val="007173CF"/>
    <w:rsid w:val="007253EF"/>
    <w:rsid w:val="0072622C"/>
    <w:rsid w:val="00746141"/>
    <w:rsid w:val="00750E29"/>
    <w:rsid w:val="00751D75"/>
    <w:rsid w:val="00771E02"/>
    <w:rsid w:val="0077606D"/>
    <w:rsid w:val="00786499"/>
    <w:rsid w:val="00786DA6"/>
    <w:rsid w:val="007870E6"/>
    <w:rsid w:val="00793142"/>
    <w:rsid w:val="007A39C0"/>
    <w:rsid w:val="007A513F"/>
    <w:rsid w:val="007B1C84"/>
    <w:rsid w:val="007B4174"/>
    <w:rsid w:val="007B45B5"/>
    <w:rsid w:val="007B7078"/>
    <w:rsid w:val="007C568F"/>
    <w:rsid w:val="007D0E13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341A6"/>
    <w:rsid w:val="00941619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A51BF"/>
    <w:rsid w:val="009B3AA2"/>
    <w:rsid w:val="009B4748"/>
    <w:rsid w:val="009C2207"/>
    <w:rsid w:val="009C24B8"/>
    <w:rsid w:val="009C59AE"/>
    <w:rsid w:val="009D691A"/>
    <w:rsid w:val="009E01DB"/>
    <w:rsid w:val="00A106D4"/>
    <w:rsid w:val="00A1549D"/>
    <w:rsid w:val="00A2261C"/>
    <w:rsid w:val="00A2461D"/>
    <w:rsid w:val="00A26094"/>
    <w:rsid w:val="00A32BCD"/>
    <w:rsid w:val="00A420C2"/>
    <w:rsid w:val="00A43557"/>
    <w:rsid w:val="00A53C7A"/>
    <w:rsid w:val="00A56AE6"/>
    <w:rsid w:val="00A624E5"/>
    <w:rsid w:val="00A6506D"/>
    <w:rsid w:val="00A6634C"/>
    <w:rsid w:val="00A66B7E"/>
    <w:rsid w:val="00A7290F"/>
    <w:rsid w:val="00A77C8D"/>
    <w:rsid w:val="00A77FD8"/>
    <w:rsid w:val="00A85322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02240"/>
    <w:rsid w:val="00B0493F"/>
    <w:rsid w:val="00B06914"/>
    <w:rsid w:val="00B11F35"/>
    <w:rsid w:val="00B15003"/>
    <w:rsid w:val="00B26386"/>
    <w:rsid w:val="00B263FB"/>
    <w:rsid w:val="00B3530A"/>
    <w:rsid w:val="00B3585C"/>
    <w:rsid w:val="00B40A97"/>
    <w:rsid w:val="00B4424C"/>
    <w:rsid w:val="00B508F9"/>
    <w:rsid w:val="00B55D33"/>
    <w:rsid w:val="00B64121"/>
    <w:rsid w:val="00B64673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6751"/>
    <w:rsid w:val="00BD41A8"/>
    <w:rsid w:val="00BD6718"/>
    <w:rsid w:val="00BF1AC1"/>
    <w:rsid w:val="00BF1D42"/>
    <w:rsid w:val="00BF50C4"/>
    <w:rsid w:val="00C0422B"/>
    <w:rsid w:val="00C236FA"/>
    <w:rsid w:val="00C4190F"/>
    <w:rsid w:val="00C5223A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90B8E"/>
    <w:rsid w:val="00C93DE0"/>
    <w:rsid w:val="00C943CB"/>
    <w:rsid w:val="00C951C4"/>
    <w:rsid w:val="00CB6F29"/>
    <w:rsid w:val="00CC577E"/>
    <w:rsid w:val="00CD087B"/>
    <w:rsid w:val="00CD12F9"/>
    <w:rsid w:val="00CD207C"/>
    <w:rsid w:val="00CD63DC"/>
    <w:rsid w:val="00CF029A"/>
    <w:rsid w:val="00CF50E4"/>
    <w:rsid w:val="00D011E1"/>
    <w:rsid w:val="00D0536E"/>
    <w:rsid w:val="00D06DEB"/>
    <w:rsid w:val="00D11A9B"/>
    <w:rsid w:val="00D12D71"/>
    <w:rsid w:val="00D2196A"/>
    <w:rsid w:val="00D259A5"/>
    <w:rsid w:val="00D26903"/>
    <w:rsid w:val="00D2737F"/>
    <w:rsid w:val="00D34741"/>
    <w:rsid w:val="00D55C5F"/>
    <w:rsid w:val="00D57AA3"/>
    <w:rsid w:val="00D608BB"/>
    <w:rsid w:val="00D61FF5"/>
    <w:rsid w:val="00D67CC5"/>
    <w:rsid w:val="00D709FE"/>
    <w:rsid w:val="00D725AA"/>
    <w:rsid w:val="00D7290C"/>
    <w:rsid w:val="00D8586E"/>
    <w:rsid w:val="00D85E71"/>
    <w:rsid w:val="00D932F9"/>
    <w:rsid w:val="00D94439"/>
    <w:rsid w:val="00DA4C5F"/>
    <w:rsid w:val="00DA5CD9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A480D"/>
    <w:rsid w:val="00EA4DF1"/>
    <w:rsid w:val="00EA67D5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17BB6"/>
    <w:rsid w:val="00F329F0"/>
    <w:rsid w:val="00F35450"/>
    <w:rsid w:val="00F41269"/>
    <w:rsid w:val="00F60A38"/>
    <w:rsid w:val="00F61A7B"/>
    <w:rsid w:val="00F6291F"/>
    <w:rsid w:val="00F6401E"/>
    <w:rsid w:val="00F6579A"/>
    <w:rsid w:val="00F67021"/>
    <w:rsid w:val="00F771C0"/>
    <w:rsid w:val="00FA04DD"/>
    <w:rsid w:val="00FA228E"/>
    <w:rsid w:val="00FB18D8"/>
    <w:rsid w:val="00FB41B1"/>
    <w:rsid w:val="00FB5C30"/>
    <w:rsid w:val="00FC37FD"/>
    <w:rsid w:val="00FD5415"/>
    <w:rsid w:val="00FD7704"/>
    <w:rsid w:val="00FE3A12"/>
    <w:rsid w:val="00FF100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7AC2-6661-4D73-9817-7A0CBA9A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184</cp:revision>
  <cp:lastPrinted>2019-11-22T10:18:00Z</cp:lastPrinted>
  <dcterms:created xsi:type="dcterms:W3CDTF">2011-11-10T11:34:00Z</dcterms:created>
  <dcterms:modified xsi:type="dcterms:W3CDTF">2019-11-22T10:18:00Z</dcterms:modified>
</cp:coreProperties>
</file>