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570F3B" w:rsidRDefault="00570F3B" w:rsidP="00570F3B">
      <w:pPr>
        <w:ind w:left="2160" w:hanging="2160"/>
        <w:jc w:val="center"/>
        <w:rPr>
          <w:b/>
          <w:i/>
          <w:sz w:val="32"/>
          <w:szCs w:val="32"/>
        </w:rPr>
      </w:pPr>
      <w:r w:rsidRPr="00570F3B">
        <w:rPr>
          <w:b/>
          <w:i/>
          <w:sz w:val="32"/>
          <w:szCs w:val="32"/>
        </w:rPr>
        <w:t>„Opracowanie dokumentacji projektowo - kosztorysowej</w:t>
      </w:r>
    </w:p>
    <w:p w:rsidR="00621157" w:rsidRDefault="00570F3B" w:rsidP="00570F3B">
      <w:pPr>
        <w:ind w:left="2160" w:hanging="2160"/>
        <w:jc w:val="center"/>
        <w:rPr>
          <w:sz w:val="32"/>
          <w:szCs w:val="32"/>
        </w:rPr>
      </w:pPr>
      <w:r w:rsidRPr="00570F3B">
        <w:rPr>
          <w:b/>
          <w:i/>
          <w:sz w:val="32"/>
          <w:szCs w:val="32"/>
        </w:rPr>
        <w:t xml:space="preserve">dla zadania </w:t>
      </w:r>
      <w:r w:rsidRPr="00570F3B">
        <w:rPr>
          <w:sz w:val="32"/>
          <w:szCs w:val="32"/>
        </w:rPr>
        <w:t xml:space="preserve"> </w:t>
      </w:r>
    </w:p>
    <w:p w:rsidR="00570F3B" w:rsidRPr="00570F3B" w:rsidRDefault="00570F3B" w:rsidP="00621157">
      <w:pPr>
        <w:ind w:left="2160" w:hanging="2160"/>
        <w:jc w:val="center"/>
        <w:rPr>
          <w:b/>
          <w:i/>
          <w:sz w:val="32"/>
          <w:szCs w:val="32"/>
        </w:rPr>
      </w:pPr>
      <w:r w:rsidRPr="00570F3B">
        <w:rPr>
          <w:b/>
          <w:i/>
          <w:sz w:val="32"/>
          <w:szCs w:val="32"/>
        </w:rPr>
        <w:t xml:space="preserve">„Budowa  ul. </w:t>
      </w:r>
      <w:r w:rsidR="00621157">
        <w:rPr>
          <w:b/>
          <w:i/>
          <w:sz w:val="32"/>
          <w:szCs w:val="32"/>
        </w:rPr>
        <w:t>Langiewicza”  w Skarżysku – Kamiennej”</w:t>
      </w:r>
    </w:p>
    <w:p w:rsidR="00BD41A8" w:rsidRPr="00570F3B" w:rsidRDefault="00BD41A8" w:rsidP="008A0349">
      <w:pPr>
        <w:jc w:val="center"/>
        <w:rPr>
          <w:b/>
          <w:bCs/>
          <w:sz w:val="32"/>
          <w:szCs w:val="32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9C2207" w:rsidRDefault="009C2207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C2207" w:rsidRPr="009B3B7D" w:rsidRDefault="009C2207" w:rsidP="009C2207">
      <w:pPr>
        <w:pStyle w:val="Tekstpodstawowywcity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  <w:r w:rsidR="005C764B">
        <w:rPr>
          <w:b/>
          <w:sz w:val="22"/>
          <w:szCs w:val="22"/>
        </w:rPr>
        <w:t xml:space="preserve">( 60 % ) </w:t>
      </w:r>
    </w:p>
    <w:p w:rsidR="009C2207" w:rsidRPr="009C2207" w:rsidRDefault="009C2207" w:rsidP="00175A8A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za całkowitą cenę ryczałtową brutto ( z podatkiem VAT 23 % ):</w:t>
      </w:r>
    </w:p>
    <w:p w:rsidR="009C2207" w:rsidRPr="009C2207" w:rsidRDefault="009C2207" w:rsidP="00175A8A">
      <w:pPr>
        <w:spacing w:line="480" w:lineRule="auto"/>
        <w:ind w:firstLine="708"/>
        <w:rPr>
          <w:b/>
          <w:sz w:val="22"/>
          <w:szCs w:val="22"/>
        </w:rPr>
      </w:pPr>
      <w:r w:rsidRPr="009C2207">
        <w:rPr>
          <w:b/>
          <w:sz w:val="22"/>
          <w:szCs w:val="22"/>
        </w:rPr>
        <w:t>całkowita cena ryczałtowa brutto : ....................................... zł</w:t>
      </w:r>
    </w:p>
    <w:p w:rsidR="00BD41A8" w:rsidRDefault="009C2207" w:rsidP="00570F3B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słownie : ……</w:t>
      </w:r>
      <w:r w:rsidR="00570F3B">
        <w:rPr>
          <w:sz w:val="22"/>
          <w:szCs w:val="22"/>
        </w:rPr>
        <w:t>…………………………………………………………………………………</w:t>
      </w:r>
    </w:p>
    <w:p w:rsidR="00BD41A8" w:rsidRDefault="00BD41A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9341A6" w:rsidRPr="005A7D1A" w:rsidRDefault="00B55D33" w:rsidP="005A7D1A">
      <w:pPr>
        <w:ind w:left="705" w:hanging="705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</w:t>
      </w:r>
      <w:r w:rsidR="00404969" w:rsidRPr="0041591A">
        <w:rPr>
          <w:b/>
          <w:bCs/>
          <w:sz w:val="22"/>
          <w:szCs w:val="22"/>
        </w:rPr>
        <w:t>.</w:t>
      </w:r>
      <w:r w:rsidR="00404969">
        <w:rPr>
          <w:bCs/>
          <w:sz w:val="22"/>
          <w:szCs w:val="22"/>
        </w:rPr>
        <w:tab/>
      </w:r>
      <w:r w:rsidR="009341A6" w:rsidRPr="005A7D1A">
        <w:rPr>
          <w:b/>
        </w:rPr>
        <w:t xml:space="preserve">Kryterium  -  </w:t>
      </w:r>
      <w:r w:rsidR="00A2461D" w:rsidRPr="005A7D1A">
        <w:rPr>
          <w:b/>
        </w:rPr>
        <w:t xml:space="preserve">  Termin wykonania zamówienia</w:t>
      </w:r>
      <w:r w:rsidR="00A2461D" w:rsidRPr="005A7D1A">
        <w:rPr>
          <w:b/>
          <w:color w:val="424242"/>
          <w:sz w:val="20"/>
          <w:szCs w:val="18"/>
          <w:shd w:val="clear" w:color="auto" w:fill="FFFFFF"/>
        </w:rPr>
        <w:t xml:space="preserve"> </w:t>
      </w:r>
      <w:r w:rsidR="005A7D1A">
        <w:rPr>
          <w:b/>
          <w:color w:val="424242"/>
          <w:shd w:val="clear" w:color="auto" w:fill="FFFFFF"/>
        </w:rPr>
        <w:t>– 4</w:t>
      </w:r>
      <w:r w:rsidR="009341A6" w:rsidRPr="005A7D1A">
        <w:rPr>
          <w:b/>
          <w:color w:val="424242"/>
          <w:shd w:val="clear" w:color="auto" w:fill="FFFFFF"/>
        </w:rPr>
        <w:t>0 %</w:t>
      </w:r>
    </w:p>
    <w:p w:rsidR="001453B3" w:rsidRDefault="001453B3" w:rsidP="005A7D1A">
      <w:pPr>
        <w:suppressAutoHyphens w:val="0"/>
        <w:ind w:left="360" w:firstLine="345"/>
        <w:jc w:val="both"/>
        <w:rPr>
          <w:b/>
          <w:sz w:val="22"/>
          <w:szCs w:val="22"/>
        </w:rPr>
      </w:pPr>
      <w:r w:rsidRPr="001453B3">
        <w:rPr>
          <w:b/>
          <w:sz w:val="22"/>
          <w:szCs w:val="22"/>
        </w:rPr>
        <w:t xml:space="preserve">Oświadczam, że </w:t>
      </w:r>
      <w:r w:rsidR="009C59AE">
        <w:rPr>
          <w:b/>
          <w:sz w:val="22"/>
          <w:szCs w:val="22"/>
        </w:rPr>
        <w:t xml:space="preserve">deklaruję termin realizacji przedmiotu zamówienia: </w:t>
      </w:r>
      <w:r w:rsidR="00385757" w:rsidRPr="00DA77DD">
        <w:rPr>
          <w:b/>
          <w:sz w:val="22"/>
          <w:szCs w:val="22"/>
        </w:rPr>
        <w:t xml:space="preserve"> *</w:t>
      </w:r>
    </w:p>
    <w:p w:rsidR="0060261A" w:rsidRPr="001453B3" w:rsidRDefault="0060261A" w:rsidP="001453B3">
      <w:pPr>
        <w:suppressAutoHyphens w:val="0"/>
        <w:ind w:left="360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385757" w:rsidRPr="00DA77DD" w:rsidTr="00463BB2">
        <w:tc>
          <w:tcPr>
            <w:tcW w:w="3206" w:type="dxa"/>
          </w:tcPr>
          <w:p w:rsidR="00385757" w:rsidRPr="00240B14" w:rsidRDefault="00385757" w:rsidP="00237A41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385757" w:rsidRPr="00240B14" w:rsidRDefault="00237A41" w:rsidP="00237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Oświadczenie Wykonawcy</w:t>
            </w:r>
          </w:p>
        </w:tc>
        <w:tc>
          <w:tcPr>
            <w:tcW w:w="3886" w:type="dxa"/>
          </w:tcPr>
          <w:p w:rsidR="00385757" w:rsidRPr="00240B14" w:rsidRDefault="00385757" w:rsidP="00237A41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237A41" w:rsidRPr="00DA77DD" w:rsidTr="00463BB2">
        <w:trPr>
          <w:trHeight w:val="808"/>
        </w:trPr>
        <w:tc>
          <w:tcPr>
            <w:tcW w:w="3206" w:type="dxa"/>
            <w:vMerge w:val="restart"/>
          </w:tcPr>
          <w:p w:rsidR="00237A41" w:rsidRDefault="00237A41" w:rsidP="006F7FF0">
            <w:pPr>
              <w:jc w:val="center"/>
              <w:rPr>
                <w:sz w:val="18"/>
                <w:szCs w:val="18"/>
              </w:rPr>
            </w:pPr>
          </w:p>
          <w:p w:rsidR="00237A41" w:rsidRDefault="00237A41" w:rsidP="006F7FF0">
            <w:pPr>
              <w:jc w:val="center"/>
              <w:rPr>
                <w:sz w:val="18"/>
                <w:szCs w:val="18"/>
              </w:rPr>
            </w:pPr>
          </w:p>
          <w:p w:rsidR="00237A41" w:rsidRDefault="00237A41" w:rsidP="006F7FF0">
            <w:pPr>
              <w:jc w:val="center"/>
              <w:rPr>
                <w:sz w:val="20"/>
              </w:rPr>
            </w:pPr>
          </w:p>
          <w:p w:rsidR="00237A41" w:rsidRPr="00237A41" w:rsidRDefault="00237A41" w:rsidP="006F7FF0">
            <w:pPr>
              <w:jc w:val="center"/>
              <w:rPr>
                <w:sz w:val="20"/>
              </w:rPr>
            </w:pPr>
          </w:p>
          <w:p w:rsidR="00237A41" w:rsidRPr="00751D75" w:rsidRDefault="00237A41" w:rsidP="006F7FF0">
            <w:pPr>
              <w:jc w:val="center"/>
              <w:rPr>
                <w:sz w:val="18"/>
                <w:szCs w:val="18"/>
              </w:rPr>
            </w:pPr>
            <w:r w:rsidRPr="00237A41">
              <w:rPr>
                <w:b/>
                <w:sz w:val="20"/>
              </w:rPr>
              <w:t>Termin wykonania zamówienia</w:t>
            </w:r>
          </w:p>
        </w:tc>
        <w:tc>
          <w:tcPr>
            <w:tcW w:w="1476" w:type="dxa"/>
          </w:tcPr>
          <w:p w:rsidR="00237A41" w:rsidRPr="00DA77DD" w:rsidRDefault="00237A41" w:rsidP="00463BB2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37A41" w:rsidRPr="00DA77DD" w:rsidRDefault="00237A41" w:rsidP="00463BB2">
            <w:pPr>
              <w:jc w:val="center"/>
              <w:rPr>
                <w:sz w:val="22"/>
                <w:szCs w:val="22"/>
              </w:rPr>
            </w:pPr>
          </w:p>
          <w:p w:rsidR="00237A41" w:rsidRPr="00207FB7" w:rsidRDefault="00F329F0" w:rsidP="00D55C5F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do dnia </w:t>
            </w:r>
            <w:r w:rsidR="00D55C5F" w:rsidRPr="00126DCD">
              <w:rPr>
                <w:sz w:val="22"/>
              </w:rPr>
              <w:t xml:space="preserve">30.12.2019 r. </w:t>
            </w:r>
            <w:r>
              <w:rPr>
                <w:sz w:val="18"/>
                <w:szCs w:val="18"/>
              </w:rPr>
              <w:t>( 0</w:t>
            </w:r>
            <w:r w:rsidR="00237A41" w:rsidRPr="00207FB7">
              <w:rPr>
                <w:sz w:val="18"/>
                <w:szCs w:val="18"/>
              </w:rPr>
              <w:t>,00 pkt )</w:t>
            </w:r>
          </w:p>
        </w:tc>
      </w:tr>
      <w:tr w:rsidR="00237A41" w:rsidRPr="00DA77DD" w:rsidTr="00463BB2">
        <w:trPr>
          <w:trHeight w:val="808"/>
        </w:trPr>
        <w:tc>
          <w:tcPr>
            <w:tcW w:w="3206" w:type="dxa"/>
            <w:vMerge/>
          </w:tcPr>
          <w:p w:rsidR="00237A41" w:rsidRPr="00DA77DD" w:rsidRDefault="00237A41" w:rsidP="00463BB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37A41" w:rsidRPr="00DA77DD" w:rsidRDefault="00237A41" w:rsidP="00463BB2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37A41" w:rsidRDefault="00237A41" w:rsidP="00463BB2">
            <w:pPr>
              <w:jc w:val="center"/>
              <w:rPr>
                <w:sz w:val="22"/>
                <w:szCs w:val="22"/>
              </w:rPr>
            </w:pPr>
          </w:p>
          <w:p w:rsidR="00237A41" w:rsidRPr="00F329F0" w:rsidRDefault="00D55C5F" w:rsidP="00D55C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skrócenie terminu o 1 miesiąc</w:t>
            </w:r>
            <w:r w:rsidR="00417745">
              <w:rPr>
                <w:sz w:val="20"/>
              </w:rPr>
              <w:t xml:space="preserve">                                         </w:t>
            </w:r>
            <w:r w:rsidR="00F329F0" w:rsidRPr="00F329F0">
              <w:rPr>
                <w:sz w:val="20"/>
              </w:rPr>
              <w:t xml:space="preserve">( </w:t>
            </w:r>
            <w:r w:rsidR="002E1F08">
              <w:rPr>
                <w:sz w:val="20"/>
              </w:rPr>
              <w:t>tj. termin:</w:t>
            </w:r>
            <w:r w:rsidRPr="00126DCD">
              <w:rPr>
                <w:sz w:val="22"/>
              </w:rPr>
              <w:t xml:space="preserve"> 29.11.2019 r.</w:t>
            </w:r>
            <w:r w:rsidR="00F329F0" w:rsidRPr="00F329F0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 </w:t>
            </w:r>
            <w:r w:rsidR="00237A41" w:rsidRPr="00F329F0">
              <w:rPr>
                <w:sz w:val="20"/>
              </w:rPr>
              <w:t xml:space="preserve"> </w:t>
            </w:r>
            <w:r w:rsidR="00F329F0">
              <w:rPr>
                <w:sz w:val="20"/>
              </w:rPr>
              <w:t xml:space="preserve">- </w:t>
            </w:r>
            <w:r w:rsidR="005A7D1A">
              <w:rPr>
                <w:sz w:val="20"/>
              </w:rPr>
              <w:t>( 20</w:t>
            </w:r>
            <w:r w:rsidR="00237A41" w:rsidRPr="00F329F0">
              <w:rPr>
                <w:sz w:val="20"/>
              </w:rPr>
              <w:t>,00 pkt )</w:t>
            </w:r>
          </w:p>
        </w:tc>
      </w:tr>
      <w:tr w:rsidR="00237A41" w:rsidRPr="00DA77DD" w:rsidTr="00463BB2">
        <w:trPr>
          <w:trHeight w:val="808"/>
        </w:trPr>
        <w:tc>
          <w:tcPr>
            <w:tcW w:w="3206" w:type="dxa"/>
            <w:vMerge/>
          </w:tcPr>
          <w:p w:rsidR="00237A41" w:rsidRPr="00DA77DD" w:rsidRDefault="00237A41" w:rsidP="00463BB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37A41" w:rsidRPr="00DA77DD" w:rsidRDefault="00237A41" w:rsidP="00463BB2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060B3" w:rsidRDefault="003060B3" w:rsidP="00463BB2">
            <w:pPr>
              <w:jc w:val="center"/>
              <w:rPr>
                <w:sz w:val="20"/>
              </w:rPr>
            </w:pPr>
          </w:p>
          <w:p w:rsidR="00237A41" w:rsidRPr="003060B3" w:rsidRDefault="00D55C5F" w:rsidP="002B7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skrócenie terminu o 2 miesiąca</w:t>
            </w:r>
            <w:r w:rsidR="00B508F9">
              <w:rPr>
                <w:sz w:val="20"/>
              </w:rPr>
              <w:t xml:space="preserve">                                       </w:t>
            </w:r>
            <w:r w:rsidR="003060B3" w:rsidRPr="003060B3">
              <w:rPr>
                <w:sz w:val="20"/>
              </w:rPr>
              <w:t xml:space="preserve">( </w:t>
            </w:r>
            <w:r w:rsidR="00B508F9">
              <w:rPr>
                <w:sz w:val="20"/>
              </w:rPr>
              <w:t>tj.</w:t>
            </w:r>
            <w:r>
              <w:rPr>
                <w:sz w:val="20"/>
              </w:rPr>
              <w:t xml:space="preserve"> </w:t>
            </w:r>
            <w:r w:rsidR="00B508F9">
              <w:rPr>
                <w:sz w:val="20"/>
              </w:rPr>
              <w:t xml:space="preserve"> </w:t>
            </w:r>
            <w:r w:rsidR="002E1F08">
              <w:rPr>
                <w:sz w:val="20"/>
              </w:rPr>
              <w:t>termin:</w:t>
            </w:r>
            <w:r w:rsidR="002B7E42" w:rsidRPr="00126DCD">
              <w:rPr>
                <w:sz w:val="22"/>
              </w:rPr>
              <w:t xml:space="preserve"> 31.10.2019 r.</w:t>
            </w:r>
            <w:r w:rsidR="003060B3" w:rsidRPr="003060B3">
              <w:rPr>
                <w:sz w:val="20"/>
              </w:rPr>
              <w:t xml:space="preserve">)  </w:t>
            </w:r>
            <w:r w:rsidR="005A7D1A">
              <w:rPr>
                <w:sz w:val="20"/>
              </w:rPr>
              <w:t xml:space="preserve"> - ( 4</w:t>
            </w:r>
            <w:r w:rsidR="003060B3">
              <w:rPr>
                <w:sz w:val="20"/>
              </w:rPr>
              <w:t>0,00 pkt )</w:t>
            </w:r>
          </w:p>
        </w:tc>
      </w:tr>
    </w:tbl>
    <w:p w:rsidR="00385757" w:rsidRPr="00DA77DD" w:rsidRDefault="00385757" w:rsidP="00385757">
      <w:pPr>
        <w:ind w:left="720"/>
        <w:rPr>
          <w:sz w:val="22"/>
          <w:szCs w:val="22"/>
        </w:rPr>
      </w:pPr>
    </w:p>
    <w:p w:rsidR="00385757" w:rsidRPr="00DA77DD" w:rsidRDefault="00385757" w:rsidP="00385757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385757" w:rsidRDefault="00385757" w:rsidP="00627DEC">
      <w:pPr>
        <w:rPr>
          <w:bCs/>
          <w:sz w:val="22"/>
          <w:szCs w:val="22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27DEC" w:rsidRPr="00C16E18" w:rsidRDefault="00627DEC" w:rsidP="00627DEC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 xml:space="preserve">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A6506D" w:rsidRDefault="00627DEC" w:rsidP="00627DEC">
      <w:pPr>
        <w:rPr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2B7E42" w:rsidRDefault="00627DEC" w:rsidP="0041774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</w:r>
    </w:p>
    <w:p w:rsidR="002B7E42" w:rsidRDefault="002B7E42" w:rsidP="0041774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Default="00627DEC" w:rsidP="002B7E42">
      <w:pPr>
        <w:pStyle w:val="Tekstpodstawowywcity"/>
        <w:spacing w:line="100" w:lineRule="atLeast"/>
        <w:ind w:left="705" w:firstLine="0"/>
        <w:jc w:val="both"/>
        <w:rPr>
          <w:sz w:val="24"/>
        </w:rPr>
      </w:pPr>
      <w:r>
        <w:rPr>
          <w:sz w:val="24"/>
        </w:rPr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7D407D" w:rsidRPr="008D03A6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A7D1A" w:rsidRDefault="005A7D1A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lastRenderedPageBreak/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261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Pr="00417745" w:rsidRDefault="00627DEC" w:rsidP="002B7E4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930" w:rsidRPr="00417745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2B7E4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2B7E4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B02240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0B6CE3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0B6CE3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B02240" w:rsidRDefault="00627DEC" w:rsidP="00B02240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4181D" w:rsidRPr="00B02240" w:rsidRDefault="00627DEC" w:rsidP="00B02240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417745" w:rsidRDefault="00627DEC" w:rsidP="00417745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B02240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Pr="00417745" w:rsidRDefault="00627DEC" w:rsidP="0041774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034B2A" w:rsidRPr="008F2C2D" w:rsidRDefault="00034B2A" w:rsidP="00034B2A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EA480D" w:rsidRPr="00417745" w:rsidRDefault="00034B2A" w:rsidP="0041774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A480D" w:rsidRPr="00EA480D" w:rsidRDefault="00EA480D" w:rsidP="00EA480D">
      <w:pPr>
        <w:ind w:right="39"/>
        <w:jc w:val="both"/>
        <w:rPr>
          <w:i/>
          <w:sz w:val="18"/>
          <w:szCs w:val="18"/>
        </w:rPr>
      </w:pPr>
    </w:p>
    <w:p w:rsidR="00EA480D" w:rsidRPr="00EA480D" w:rsidRDefault="00EA480D" w:rsidP="00EA480D">
      <w:pPr>
        <w:numPr>
          <w:ilvl w:val="0"/>
          <w:numId w:val="21"/>
        </w:numPr>
        <w:suppressAutoHyphens w:val="0"/>
        <w:spacing w:after="200"/>
        <w:contextualSpacing/>
        <w:rPr>
          <w:rFonts w:ascii="Calibri" w:eastAsia="Calibri" w:hAnsi="Calibri"/>
          <w:sz w:val="16"/>
          <w:szCs w:val="16"/>
        </w:rPr>
      </w:pPr>
      <w:r w:rsidRPr="00EA480D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A480D" w:rsidRPr="00EA480D" w:rsidRDefault="00EA480D" w:rsidP="00EA480D">
      <w:pPr>
        <w:suppressAutoHyphens w:val="0"/>
        <w:spacing w:before="100" w:beforeAutospacing="1" w:after="119"/>
        <w:ind w:left="720"/>
        <w:jc w:val="both"/>
        <w:rPr>
          <w:rFonts w:ascii="Arial" w:hAnsi="Arial" w:cs="Arial"/>
          <w:sz w:val="16"/>
          <w:szCs w:val="16"/>
          <w:lang w:eastAsia="pl-PL"/>
        </w:rPr>
      </w:pPr>
      <w:r w:rsidRPr="00EA480D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A480D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B02240" w:rsidRPr="00B02240" w:rsidRDefault="00627DEC" w:rsidP="00B02240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4181D" w:rsidRDefault="0064181D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E3" w:rsidRDefault="000B6CE3" w:rsidP="00BF1AC1">
      <w:r>
        <w:separator/>
      </w:r>
    </w:p>
  </w:endnote>
  <w:endnote w:type="continuationSeparator" w:id="0">
    <w:p w:rsidR="000B6CE3" w:rsidRDefault="000B6CE3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74E">
          <w:rPr>
            <w:noProof/>
          </w:rPr>
          <w:t>5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E3" w:rsidRDefault="000B6CE3" w:rsidP="00BF1AC1">
      <w:r>
        <w:separator/>
      </w:r>
    </w:p>
  </w:footnote>
  <w:footnote w:type="continuationSeparator" w:id="0">
    <w:p w:rsidR="000B6CE3" w:rsidRDefault="000B6CE3" w:rsidP="00B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17391B5B"/>
    <w:multiLevelType w:val="multilevel"/>
    <w:tmpl w:val="5B82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CC26C0"/>
    <w:multiLevelType w:val="hybridMultilevel"/>
    <w:tmpl w:val="2150768C"/>
    <w:lvl w:ilvl="0" w:tplc="C2163D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2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3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4"/>
    <w:lvlOverride w:ilvl="0">
      <w:startOverride w:val="1"/>
    </w:lvlOverride>
  </w:num>
  <w:num w:numId="2">
    <w:abstractNumId w:val="19"/>
  </w:num>
  <w:num w:numId="3">
    <w:abstractNumId w:val="14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12"/>
  </w:num>
  <w:num w:numId="9">
    <w:abstractNumId w:val="20"/>
  </w:num>
  <w:num w:numId="10">
    <w:abstractNumId w:val="8"/>
  </w:num>
  <w:num w:numId="11">
    <w:abstractNumId w:val="22"/>
  </w:num>
  <w:num w:numId="12">
    <w:abstractNumId w:val="7"/>
  </w:num>
  <w:num w:numId="13">
    <w:abstractNumId w:val="11"/>
  </w:num>
  <w:num w:numId="14">
    <w:abstractNumId w:val="9"/>
  </w:num>
  <w:num w:numId="15">
    <w:abstractNumId w:val="23"/>
  </w:num>
  <w:num w:numId="16">
    <w:abstractNumId w:val="6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13"/>
  </w:num>
  <w:num w:numId="22">
    <w:abstractNumId w:val="10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4B2A"/>
    <w:rsid w:val="00036D9E"/>
    <w:rsid w:val="00070806"/>
    <w:rsid w:val="00072B97"/>
    <w:rsid w:val="00072BF9"/>
    <w:rsid w:val="00086B56"/>
    <w:rsid w:val="0009178C"/>
    <w:rsid w:val="00096003"/>
    <w:rsid w:val="000A36DD"/>
    <w:rsid w:val="000A5146"/>
    <w:rsid w:val="000A6322"/>
    <w:rsid w:val="000B100B"/>
    <w:rsid w:val="000B6134"/>
    <w:rsid w:val="000B6CE3"/>
    <w:rsid w:val="000C6C8B"/>
    <w:rsid w:val="000D21B4"/>
    <w:rsid w:val="00106125"/>
    <w:rsid w:val="00106779"/>
    <w:rsid w:val="001106BC"/>
    <w:rsid w:val="00122DF1"/>
    <w:rsid w:val="00124E48"/>
    <w:rsid w:val="00126666"/>
    <w:rsid w:val="00140A1C"/>
    <w:rsid w:val="001453B3"/>
    <w:rsid w:val="00147B15"/>
    <w:rsid w:val="0015432A"/>
    <w:rsid w:val="00155B69"/>
    <w:rsid w:val="00170421"/>
    <w:rsid w:val="00175A8A"/>
    <w:rsid w:val="00181BD5"/>
    <w:rsid w:val="00184EC9"/>
    <w:rsid w:val="00192AA9"/>
    <w:rsid w:val="001C06C9"/>
    <w:rsid w:val="001C07AF"/>
    <w:rsid w:val="001C45DC"/>
    <w:rsid w:val="001C7C9B"/>
    <w:rsid w:val="001D08D2"/>
    <w:rsid w:val="001D4BE3"/>
    <w:rsid w:val="001E68B2"/>
    <w:rsid w:val="001F0276"/>
    <w:rsid w:val="001F3141"/>
    <w:rsid w:val="00207FB7"/>
    <w:rsid w:val="00221D91"/>
    <w:rsid w:val="00222333"/>
    <w:rsid w:val="00227A30"/>
    <w:rsid w:val="00237A41"/>
    <w:rsid w:val="00250FB2"/>
    <w:rsid w:val="0027475A"/>
    <w:rsid w:val="00274AAA"/>
    <w:rsid w:val="00283A9A"/>
    <w:rsid w:val="002853F2"/>
    <w:rsid w:val="002A0EDC"/>
    <w:rsid w:val="002A27E7"/>
    <w:rsid w:val="002A689C"/>
    <w:rsid w:val="002A6B3C"/>
    <w:rsid w:val="002B51A2"/>
    <w:rsid w:val="002B617C"/>
    <w:rsid w:val="002B7E42"/>
    <w:rsid w:val="002C16F7"/>
    <w:rsid w:val="002C4F36"/>
    <w:rsid w:val="002E051C"/>
    <w:rsid w:val="002E1CC1"/>
    <w:rsid w:val="002E1F08"/>
    <w:rsid w:val="002E43BF"/>
    <w:rsid w:val="002E78D2"/>
    <w:rsid w:val="003023FF"/>
    <w:rsid w:val="0030500C"/>
    <w:rsid w:val="003060B3"/>
    <w:rsid w:val="0030685E"/>
    <w:rsid w:val="00307D04"/>
    <w:rsid w:val="00313070"/>
    <w:rsid w:val="0031674E"/>
    <w:rsid w:val="003310B5"/>
    <w:rsid w:val="00364906"/>
    <w:rsid w:val="003711DC"/>
    <w:rsid w:val="00374C87"/>
    <w:rsid w:val="00385757"/>
    <w:rsid w:val="0039186C"/>
    <w:rsid w:val="0039256B"/>
    <w:rsid w:val="003A4CB7"/>
    <w:rsid w:val="003B02D2"/>
    <w:rsid w:val="003B5742"/>
    <w:rsid w:val="003D2CB0"/>
    <w:rsid w:val="003E5D65"/>
    <w:rsid w:val="003E6BDC"/>
    <w:rsid w:val="003F032D"/>
    <w:rsid w:val="003F09EA"/>
    <w:rsid w:val="003F3270"/>
    <w:rsid w:val="003F4CD0"/>
    <w:rsid w:val="00404969"/>
    <w:rsid w:val="00410577"/>
    <w:rsid w:val="00411BB1"/>
    <w:rsid w:val="0041591A"/>
    <w:rsid w:val="00417745"/>
    <w:rsid w:val="00426240"/>
    <w:rsid w:val="00432139"/>
    <w:rsid w:val="004322FD"/>
    <w:rsid w:val="00442ABB"/>
    <w:rsid w:val="00445562"/>
    <w:rsid w:val="00447939"/>
    <w:rsid w:val="00453986"/>
    <w:rsid w:val="004545BA"/>
    <w:rsid w:val="00460481"/>
    <w:rsid w:val="00466D7E"/>
    <w:rsid w:val="00467AF9"/>
    <w:rsid w:val="00472E5A"/>
    <w:rsid w:val="004845DD"/>
    <w:rsid w:val="0049083F"/>
    <w:rsid w:val="00496B02"/>
    <w:rsid w:val="004A4F1E"/>
    <w:rsid w:val="004A5603"/>
    <w:rsid w:val="004B1C28"/>
    <w:rsid w:val="004B4B94"/>
    <w:rsid w:val="004B5CEF"/>
    <w:rsid w:val="004B6CCA"/>
    <w:rsid w:val="004C1DD6"/>
    <w:rsid w:val="004C3560"/>
    <w:rsid w:val="004C794D"/>
    <w:rsid w:val="004D24D8"/>
    <w:rsid w:val="004F3050"/>
    <w:rsid w:val="004F62B2"/>
    <w:rsid w:val="00501F91"/>
    <w:rsid w:val="005024B2"/>
    <w:rsid w:val="00505A38"/>
    <w:rsid w:val="00512995"/>
    <w:rsid w:val="00553492"/>
    <w:rsid w:val="005657FE"/>
    <w:rsid w:val="00570495"/>
    <w:rsid w:val="00570F3B"/>
    <w:rsid w:val="00574F8B"/>
    <w:rsid w:val="00584063"/>
    <w:rsid w:val="00596028"/>
    <w:rsid w:val="005965F2"/>
    <w:rsid w:val="005A422E"/>
    <w:rsid w:val="005A7D1A"/>
    <w:rsid w:val="005C1F3C"/>
    <w:rsid w:val="005C764B"/>
    <w:rsid w:val="005D293F"/>
    <w:rsid w:val="005E2971"/>
    <w:rsid w:val="005E2CDF"/>
    <w:rsid w:val="005E7A60"/>
    <w:rsid w:val="005F3BB3"/>
    <w:rsid w:val="00600E3E"/>
    <w:rsid w:val="0060261A"/>
    <w:rsid w:val="00602BB0"/>
    <w:rsid w:val="006155B9"/>
    <w:rsid w:val="00621157"/>
    <w:rsid w:val="00621FE5"/>
    <w:rsid w:val="00622A03"/>
    <w:rsid w:val="00625185"/>
    <w:rsid w:val="00627930"/>
    <w:rsid w:val="00627DEC"/>
    <w:rsid w:val="00631E0E"/>
    <w:rsid w:val="00632C9C"/>
    <w:rsid w:val="0064181D"/>
    <w:rsid w:val="00642716"/>
    <w:rsid w:val="00644186"/>
    <w:rsid w:val="00661616"/>
    <w:rsid w:val="00662966"/>
    <w:rsid w:val="006655C7"/>
    <w:rsid w:val="006A482D"/>
    <w:rsid w:val="006C1446"/>
    <w:rsid w:val="006C6C41"/>
    <w:rsid w:val="006D05DF"/>
    <w:rsid w:val="006F6A71"/>
    <w:rsid w:val="006F7FF0"/>
    <w:rsid w:val="00703FBF"/>
    <w:rsid w:val="007111F9"/>
    <w:rsid w:val="00713BAF"/>
    <w:rsid w:val="0072622C"/>
    <w:rsid w:val="00746141"/>
    <w:rsid w:val="00751D75"/>
    <w:rsid w:val="00771E02"/>
    <w:rsid w:val="0077606D"/>
    <w:rsid w:val="00786499"/>
    <w:rsid w:val="00786DA6"/>
    <w:rsid w:val="007870E6"/>
    <w:rsid w:val="00793142"/>
    <w:rsid w:val="007A39C0"/>
    <w:rsid w:val="007A513F"/>
    <w:rsid w:val="007B1C84"/>
    <w:rsid w:val="007B4174"/>
    <w:rsid w:val="007B45B5"/>
    <w:rsid w:val="007B7078"/>
    <w:rsid w:val="007C568F"/>
    <w:rsid w:val="007D12F4"/>
    <w:rsid w:val="007D407D"/>
    <w:rsid w:val="007E48F7"/>
    <w:rsid w:val="007F5926"/>
    <w:rsid w:val="008034FD"/>
    <w:rsid w:val="00805D47"/>
    <w:rsid w:val="00813128"/>
    <w:rsid w:val="008179A0"/>
    <w:rsid w:val="00820B80"/>
    <w:rsid w:val="008219A2"/>
    <w:rsid w:val="00851DF4"/>
    <w:rsid w:val="00860A43"/>
    <w:rsid w:val="00875832"/>
    <w:rsid w:val="00875EFD"/>
    <w:rsid w:val="0088093A"/>
    <w:rsid w:val="00890D0C"/>
    <w:rsid w:val="008916E2"/>
    <w:rsid w:val="008A0349"/>
    <w:rsid w:val="008A5CB2"/>
    <w:rsid w:val="008A5DF6"/>
    <w:rsid w:val="008B64EB"/>
    <w:rsid w:val="008C13CA"/>
    <w:rsid w:val="008D03A6"/>
    <w:rsid w:val="008E64AB"/>
    <w:rsid w:val="008E6FFC"/>
    <w:rsid w:val="008F1E4F"/>
    <w:rsid w:val="008F1FEF"/>
    <w:rsid w:val="0090125C"/>
    <w:rsid w:val="00907FC7"/>
    <w:rsid w:val="00911E21"/>
    <w:rsid w:val="00917D38"/>
    <w:rsid w:val="00931281"/>
    <w:rsid w:val="0093365A"/>
    <w:rsid w:val="009341A6"/>
    <w:rsid w:val="00941619"/>
    <w:rsid w:val="00942A85"/>
    <w:rsid w:val="00946A9A"/>
    <w:rsid w:val="00947FC8"/>
    <w:rsid w:val="00952B2C"/>
    <w:rsid w:val="00953CB3"/>
    <w:rsid w:val="00955D21"/>
    <w:rsid w:val="00955EE3"/>
    <w:rsid w:val="009610FF"/>
    <w:rsid w:val="00961374"/>
    <w:rsid w:val="00964DF2"/>
    <w:rsid w:val="00964E8D"/>
    <w:rsid w:val="00971F54"/>
    <w:rsid w:val="00974AEA"/>
    <w:rsid w:val="00990F3D"/>
    <w:rsid w:val="00991D26"/>
    <w:rsid w:val="0099678D"/>
    <w:rsid w:val="009B4748"/>
    <w:rsid w:val="009C2207"/>
    <w:rsid w:val="009C24B8"/>
    <w:rsid w:val="009C59AE"/>
    <w:rsid w:val="009D691A"/>
    <w:rsid w:val="009E01DB"/>
    <w:rsid w:val="00A106D4"/>
    <w:rsid w:val="00A1549D"/>
    <w:rsid w:val="00A2261C"/>
    <w:rsid w:val="00A2461D"/>
    <w:rsid w:val="00A26094"/>
    <w:rsid w:val="00A32BCD"/>
    <w:rsid w:val="00A43557"/>
    <w:rsid w:val="00A56AE6"/>
    <w:rsid w:val="00A624E5"/>
    <w:rsid w:val="00A6506D"/>
    <w:rsid w:val="00A66B7E"/>
    <w:rsid w:val="00A7290F"/>
    <w:rsid w:val="00A77C8D"/>
    <w:rsid w:val="00A77FD8"/>
    <w:rsid w:val="00A85322"/>
    <w:rsid w:val="00A96867"/>
    <w:rsid w:val="00AA3863"/>
    <w:rsid w:val="00AA7CCF"/>
    <w:rsid w:val="00AB6136"/>
    <w:rsid w:val="00AC2A37"/>
    <w:rsid w:val="00AC35B8"/>
    <w:rsid w:val="00AD2311"/>
    <w:rsid w:val="00AD57AA"/>
    <w:rsid w:val="00AD5FFF"/>
    <w:rsid w:val="00AE6630"/>
    <w:rsid w:val="00AF0D9D"/>
    <w:rsid w:val="00AF22CB"/>
    <w:rsid w:val="00AF5268"/>
    <w:rsid w:val="00B02240"/>
    <w:rsid w:val="00B11F35"/>
    <w:rsid w:val="00B15003"/>
    <w:rsid w:val="00B26386"/>
    <w:rsid w:val="00B263FB"/>
    <w:rsid w:val="00B3530A"/>
    <w:rsid w:val="00B3585C"/>
    <w:rsid w:val="00B40A97"/>
    <w:rsid w:val="00B4424C"/>
    <w:rsid w:val="00B508F9"/>
    <w:rsid w:val="00B55D33"/>
    <w:rsid w:val="00B64121"/>
    <w:rsid w:val="00B70682"/>
    <w:rsid w:val="00B76528"/>
    <w:rsid w:val="00B85F56"/>
    <w:rsid w:val="00B86834"/>
    <w:rsid w:val="00B92AEE"/>
    <w:rsid w:val="00B94ECA"/>
    <w:rsid w:val="00B94F7A"/>
    <w:rsid w:val="00BA0860"/>
    <w:rsid w:val="00BC191B"/>
    <w:rsid w:val="00BC6751"/>
    <w:rsid w:val="00BD41A8"/>
    <w:rsid w:val="00BD6718"/>
    <w:rsid w:val="00BF1AC1"/>
    <w:rsid w:val="00BF1D42"/>
    <w:rsid w:val="00BF50C4"/>
    <w:rsid w:val="00C0422B"/>
    <w:rsid w:val="00C236FA"/>
    <w:rsid w:val="00C4190F"/>
    <w:rsid w:val="00C5223A"/>
    <w:rsid w:val="00C54CF3"/>
    <w:rsid w:val="00C55A88"/>
    <w:rsid w:val="00C62F41"/>
    <w:rsid w:val="00C73F08"/>
    <w:rsid w:val="00C76F47"/>
    <w:rsid w:val="00C80850"/>
    <w:rsid w:val="00C8138D"/>
    <w:rsid w:val="00C82B19"/>
    <w:rsid w:val="00C832BC"/>
    <w:rsid w:val="00C90B8E"/>
    <w:rsid w:val="00C93DE0"/>
    <w:rsid w:val="00C943CB"/>
    <w:rsid w:val="00C951C4"/>
    <w:rsid w:val="00CB6F29"/>
    <w:rsid w:val="00CC577E"/>
    <w:rsid w:val="00CD087B"/>
    <w:rsid w:val="00CD207C"/>
    <w:rsid w:val="00CD63DC"/>
    <w:rsid w:val="00CF029A"/>
    <w:rsid w:val="00CF50E4"/>
    <w:rsid w:val="00D0536E"/>
    <w:rsid w:val="00D06DEB"/>
    <w:rsid w:val="00D11A9B"/>
    <w:rsid w:val="00D12D71"/>
    <w:rsid w:val="00D2196A"/>
    <w:rsid w:val="00D259A5"/>
    <w:rsid w:val="00D26903"/>
    <w:rsid w:val="00D34741"/>
    <w:rsid w:val="00D55C5F"/>
    <w:rsid w:val="00D57AA3"/>
    <w:rsid w:val="00D608BB"/>
    <w:rsid w:val="00D61FF5"/>
    <w:rsid w:val="00D67CC5"/>
    <w:rsid w:val="00D709FE"/>
    <w:rsid w:val="00D725AA"/>
    <w:rsid w:val="00D8586E"/>
    <w:rsid w:val="00D85E71"/>
    <w:rsid w:val="00D932F9"/>
    <w:rsid w:val="00D94439"/>
    <w:rsid w:val="00DA4C5F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A480D"/>
    <w:rsid w:val="00EA67D5"/>
    <w:rsid w:val="00EE1F55"/>
    <w:rsid w:val="00EE5A70"/>
    <w:rsid w:val="00EF0807"/>
    <w:rsid w:val="00EF78F3"/>
    <w:rsid w:val="00F065F6"/>
    <w:rsid w:val="00F06795"/>
    <w:rsid w:val="00F06B38"/>
    <w:rsid w:val="00F1115A"/>
    <w:rsid w:val="00F12667"/>
    <w:rsid w:val="00F16C47"/>
    <w:rsid w:val="00F17BB6"/>
    <w:rsid w:val="00F329F0"/>
    <w:rsid w:val="00F35450"/>
    <w:rsid w:val="00F41269"/>
    <w:rsid w:val="00F61A7B"/>
    <w:rsid w:val="00F6291F"/>
    <w:rsid w:val="00F6401E"/>
    <w:rsid w:val="00F6579A"/>
    <w:rsid w:val="00F67021"/>
    <w:rsid w:val="00F771C0"/>
    <w:rsid w:val="00FA04DD"/>
    <w:rsid w:val="00FA228E"/>
    <w:rsid w:val="00FB41B1"/>
    <w:rsid w:val="00FB5C30"/>
    <w:rsid w:val="00FC37FD"/>
    <w:rsid w:val="00FD5415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D4"/>
    <w:rPr>
      <w:rFonts w:ascii="Tahoma" w:eastAsia="Times New Roman" w:hAnsi="Tahoma" w:cs="Tahoma"/>
      <w:sz w:val="16"/>
      <w:szCs w:val="16"/>
    </w:rPr>
  </w:style>
  <w:style w:type="character" w:customStyle="1" w:styleId="Domylnaczcionkaakapitu1">
    <w:name w:val="Domyślna czcionka akapitu1"/>
    <w:rsid w:val="002E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AFBB9-4C67-49B1-8574-069BC589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176</cp:revision>
  <cp:lastPrinted>2019-03-26T09:52:00Z</cp:lastPrinted>
  <dcterms:created xsi:type="dcterms:W3CDTF">2011-11-10T11:34:00Z</dcterms:created>
  <dcterms:modified xsi:type="dcterms:W3CDTF">2019-04-26T06:54:00Z</dcterms:modified>
</cp:coreProperties>
</file>