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83F" w:rsidRPr="00786499" w:rsidRDefault="0049083F" w:rsidP="0049083F">
      <w:pPr>
        <w:ind w:left="360"/>
        <w:jc w:val="right"/>
        <w:rPr>
          <w:b/>
          <w:sz w:val="20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786499">
        <w:rPr>
          <w:b/>
          <w:sz w:val="20"/>
        </w:rPr>
        <w:t>Zał.</w:t>
      </w:r>
      <w:r w:rsidR="00A56AE6" w:rsidRPr="00786499">
        <w:rPr>
          <w:b/>
          <w:sz w:val="20"/>
        </w:rPr>
        <w:t xml:space="preserve"> </w:t>
      </w:r>
      <w:r w:rsidRPr="00786499">
        <w:rPr>
          <w:b/>
          <w:sz w:val="20"/>
        </w:rPr>
        <w:t>nr 2 do SIWZ</w:t>
      </w:r>
    </w:p>
    <w:p w:rsidR="0049083F" w:rsidRPr="00786499" w:rsidRDefault="0049083F" w:rsidP="0049083F">
      <w:pPr>
        <w:ind w:left="360"/>
        <w:jc w:val="right"/>
        <w:rPr>
          <w:b/>
          <w:sz w:val="20"/>
        </w:rPr>
      </w:pPr>
      <w:r w:rsidRPr="00786499">
        <w:rPr>
          <w:b/>
          <w:sz w:val="20"/>
        </w:rPr>
        <w:t>Zał. Nr 1 do umowy nr ...../..........   z  dnia  .....................</w:t>
      </w:r>
    </w:p>
    <w:p w:rsidR="0049083F" w:rsidRDefault="0049083F" w:rsidP="0049083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........................................................</w:t>
      </w:r>
    </w:p>
    <w:p w:rsidR="0049083F" w:rsidRPr="008F1E4F" w:rsidRDefault="0049083F" w:rsidP="0049083F">
      <w:pPr>
        <w:ind w:left="360"/>
        <w:rPr>
          <w:sz w:val="16"/>
          <w:szCs w:val="16"/>
        </w:rPr>
      </w:pP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</w:rPr>
        <w:tab/>
        <w:t xml:space="preserve">    </w:t>
      </w:r>
      <w:r w:rsidR="00AE6630">
        <w:rPr>
          <w:sz w:val="24"/>
        </w:rPr>
        <w:t xml:space="preserve">                                                            </w:t>
      </w:r>
      <w:r>
        <w:rPr>
          <w:sz w:val="24"/>
        </w:rPr>
        <w:t xml:space="preserve">  </w:t>
      </w:r>
      <w:r w:rsidRPr="00F41269">
        <w:rPr>
          <w:sz w:val="16"/>
          <w:szCs w:val="16"/>
        </w:rPr>
        <w:t>(miejscowość, data)</w:t>
      </w:r>
    </w:p>
    <w:p w:rsidR="0077606D" w:rsidRDefault="0077606D" w:rsidP="0077606D">
      <w:pPr>
        <w:pStyle w:val="NormalnyWeb"/>
        <w:spacing w:after="0"/>
      </w:pPr>
      <w:r>
        <w:rPr>
          <w:sz w:val="22"/>
          <w:szCs w:val="22"/>
        </w:rPr>
        <w:t>Ja/My (imię i nazwisko), niżej podpisani :………………………………………………………………</w:t>
      </w:r>
    </w:p>
    <w:p w:rsidR="0077606D" w:rsidRDefault="0077606D" w:rsidP="0077606D">
      <w:pPr>
        <w:pStyle w:val="NormalnyWeb"/>
      </w:pPr>
      <w:r>
        <w:rPr>
          <w:color w:val="000000"/>
        </w:rPr>
        <w:t xml:space="preserve">....................................................................................................................................................... </w:t>
      </w:r>
    </w:p>
    <w:p w:rsidR="0077606D" w:rsidRDefault="0077606D" w:rsidP="0077606D">
      <w:pPr>
        <w:pStyle w:val="NormalnyWeb"/>
        <w:jc w:val="both"/>
        <w:rPr>
          <w:color w:val="000000"/>
        </w:rPr>
      </w:pPr>
      <w:r>
        <w:rPr>
          <w:color w:val="000000"/>
        </w:rPr>
        <w:t>działając w imieniu i na rzecz ………………………………………………………………….</w:t>
      </w:r>
    </w:p>
    <w:p w:rsidR="0077606D" w:rsidRDefault="0077606D" w:rsidP="0077606D">
      <w:pPr>
        <w:pStyle w:val="NormalnyWeb"/>
        <w:jc w:val="both"/>
      </w:pPr>
      <w:r>
        <w:rPr>
          <w:color w:val="000000"/>
        </w:rPr>
        <w:t>……………………………………………………………………………………………….</w:t>
      </w:r>
    </w:p>
    <w:p w:rsidR="0077606D" w:rsidRDefault="0077606D" w:rsidP="0077606D">
      <w:pPr>
        <w:pStyle w:val="NormalnyWeb"/>
        <w:jc w:val="center"/>
      </w:pPr>
      <w:r>
        <w:rPr>
          <w:color w:val="000000"/>
          <w:sz w:val="20"/>
          <w:szCs w:val="20"/>
        </w:rPr>
        <w:t xml:space="preserve"> (należy podać nazwę/firmę/ i adres Wykonawcy, w przypadku składania oferty wspólnej należy podać wszystkich wykonawców wspólnie ubiegających się o udzielenie zamówienia)</w:t>
      </w:r>
    </w:p>
    <w:p w:rsidR="0077606D" w:rsidRDefault="0077606D" w:rsidP="00FA04DD">
      <w:pPr>
        <w:pStyle w:val="NormalnyWeb"/>
        <w:spacing w:after="240"/>
        <w:jc w:val="center"/>
      </w:pPr>
      <w:r>
        <w:t>*………………………………………………………………………………………………..</w:t>
      </w:r>
    </w:p>
    <w:p w:rsidR="0077606D" w:rsidRPr="00417956" w:rsidRDefault="0077606D" w:rsidP="00FA04DD">
      <w:pPr>
        <w:pStyle w:val="NormalnyWeb"/>
        <w:spacing w:after="240"/>
        <w:jc w:val="center"/>
        <w:rPr>
          <w:sz w:val="20"/>
          <w:szCs w:val="20"/>
        </w:rPr>
      </w:pPr>
      <w:r w:rsidRPr="007A10C6">
        <w:rPr>
          <w:sz w:val="20"/>
          <w:szCs w:val="20"/>
        </w:rPr>
        <w:t>(należy podać adres Wykonawcy będącego osobą fizyczną</w:t>
      </w:r>
      <w:r>
        <w:rPr>
          <w:sz w:val="20"/>
          <w:szCs w:val="20"/>
        </w:rPr>
        <w:t xml:space="preserve"> nieprowadzącą działalność gospodarczą</w:t>
      </w:r>
      <w:r w:rsidRPr="007A10C6">
        <w:rPr>
          <w:sz w:val="20"/>
          <w:szCs w:val="20"/>
        </w:rPr>
        <w:t xml:space="preserve"> )</w:t>
      </w:r>
    </w:p>
    <w:p w:rsidR="0049083F" w:rsidRPr="00FA04DD" w:rsidRDefault="0077606D" w:rsidP="00FA04DD">
      <w:pPr>
        <w:pStyle w:val="NormalnyWeb"/>
        <w:spacing w:after="0"/>
        <w:jc w:val="both"/>
        <w:rPr>
          <w:b/>
          <w:i/>
          <w:sz w:val="16"/>
          <w:szCs w:val="16"/>
          <w:u w:val="single"/>
        </w:rPr>
      </w:pPr>
      <w:r>
        <w:rPr>
          <w:sz w:val="22"/>
          <w:szCs w:val="22"/>
        </w:rPr>
        <w:t>NIP ...................................., REGON …………………………………..</w:t>
      </w:r>
    </w:p>
    <w:p w:rsidR="00875832" w:rsidRDefault="00875832" w:rsidP="0049083F">
      <w:pPr>
        <w:ind w:left="360"/>
        <w:jc w:val="center"/>
        <w:rPr>
          <w:b/>
          <w:sz w:val="24"/>
          <w:szCs w:val="24"/>
        </w:rPr>
      </w:pPr>
    </w:p>
    <w:p w:rsidR="00875832" w:rsidRDefault="00875832" w:rsidP="0049083F">
      <w:pPr>
        <w:ind w:left="360"/>
        <w:jc w:val="center"/>
        <w:rPr>
          <w:b/>
          <w:sz w:val="24"/>
          <w:szCs w:val="24"/>
        </w:rPr>
      </w:pPr>
    </w:p>
    <w:p w:rsidR="0049083F" w:rsidRDefault="0049083F" w:rsidP="0049083F">
      <w:pPr>
        <w:ind w:left="360"/>
        <w:jc w:val="center"/>
        <w:rPr>
          <w:sz w:val="24"/>
          <w:szCs w:val="24"/>
        </w:rPr>
      </w:pPr>
      <w:r w:rsidRPr="00084728">
        <w:rPr>
          <w:b/>
          <w:sz w:val="24"/>
          <w:szCs w:val="24"/>
        </w:rPr>
        <w:t xml:space="preserve">OFERTA  </w:t>
      </w:r>
      <w:r w:rsidRPr="00084728">
        <w:rPr>
          <w:sz w:val="24"/>
          <w:szCs w:val="24"/>
        </w:rPr>
        <w:t xml:space="preserve">na zadanie pn.: </w:t>
      </w:r>
    </w:p>
    <w:p w:rsidR="00A32BCD" w:rsidRPr="008F1E4F" w:rsidRDefault="00A32BCD" w:rsidP="0049083F">
      <w:pPr>
        <w:ind w:left="360"/>
        <w:jc w:val="center"/>
        <w:rPr>
          <w:sz w:val="24"/>
          <w:szCs w:val="24"/>
        </w:rPr>
      </w:pPr>
    </w:p>
    <w:p w:rsidR="00374C87" w:rsidRDefault="00374C87" w:rsidP="00374C87">
      <w:pPr>
        <w:ind w:left="2160" w:hanging="2160"/>
        <w:jc w:val="center"/>
        <w:rPr>
          <w:b/>
          <w:i/>
          <w:sz w:val="20"/>
        </w:rPr>
      </w:pPr>
      <w:r w:rsidRPr="0094271B">
        <w:rPr>
          <w:b/>
          <w:i/>
          <w:sz w:val="20"/>
        </w:rPr>
        <w:t xml:space="preserve">„Opracowanie dokumentacji projektowo - kosztorysowej </w:t>
      </w:r>
      <w:r>
        <w:rPr>
          <w:b/>
          <w:i/>
          <w:sz w:val="20"/>
        </w:rPr>
        <w:t xml:space="preserve">dla projektu pn.: </w:t>
      </w:r>
    </w:p>
    <w:p w:rsidR="00374C87" w:rsidRDefault="00374C87" w:rsidP="00374C87">
      <w:pPr>
        <w:ind w:left="2160" w:hanging="2160"/>
        <w:jc w:val="center"/>
        <w:rPr>
          <w:b/>
          <w:i/>
          <w:sz w:val="20"/>
        </w:rPr>
      </w:pPr>
      <w:r w:rsidRPr="0094271B">
        <w:rPr>
          <w:b/>
          <w:i/>
          <w:sz w:val="20"/>
        </w:rPr>
        <w:t>„</w:t>
      </w:r>
      <w:r>
        <w:rPr>
          <w:b/>
          <w:i/>
          <w:sz w:val="20"/>
        </w:rPr>
        <w:t xml:space="preserve">Termomodernizacja i efektywne wykorzystanie energii w trzech ośrodkach </w:t>
      </w:r>
      <w:proofErr w:type="spellStart"/>
      <w:r>
        <w:rPr>
          <w:b/>
          <w:i/>
          <w:sz w:val="20"/>
        </w:rPr>
        <w:t>subregionalnych</w:t>
      </w:r>
      <w:proofErr w:type="spellEnd"/>
      <w:r>
        <w:rPr>
          <w:b/>
          <w:i/>
          <w:sz w:val="20"/>
        </w:rPr>
        <w:t xml:space="preserve">. </w:t>
      </w:r>
    </w:p>
    <w:p w:rsidR="00374C87" w:rsidRDefault="00374C87" w:rsidP="00374C87">
      <w:pPr>
        <w:ind w:left="2160" w:hanging="2160"/>
        <w:jc w:val="center"/>
        <w:rPr>
          <w:b/>
          <w:i/>
          <w:sz w:val="20"/>
        </w:rPr>
      </w:pPr>
      <w:r>
        <w:rPr>
          <w:b/>
          <w:i/>
          <w:sz w:val="20"/>
        </w:rPr>
        <w:t xml:space="preserve">Oszczędność energii w sektorze publicznym ETAP II – termomodernizacja budynków użyteczności publicznej </w:t>
      </w:r>
    </w:p>
    <w:p w:rsidR="00374C87" w:rsidRDefault="00374C87" w:rsidP="00374C87">
      <w:pPr>
        <w:ind w:left="2160" w:hanging="2160"/>
        <w:jc w:val="center"/>
        <w:rPr>
          <w:b/>
          <w:i/>
          <w:sz w:val="20"/>
        </w:rPr>
      </w:pPr>
      <w:r>
        <w:rPr>
          <w:b/>
          <w:i/>
          <w:sz w:val="20"/>
        </w:rPr>
        <w:t>w Skarżysku – Kamiennej”.</w:t>
      </w:r>
    </w:p>
    <w:p w:rsidR="00BD41A8" w:rsidRDefault="00BD41A8" w:rsidP="00374C87">
      <w:pPr>
        <w:ind w:left="2160" w:hanging="2160"/>
        <w:jc w:val="center"/>
      </w:pPr>
    </w:p>
    <w:p w:rsidR="008A0349" w:rsidRDefault="00374C87" w:rsidP="008A0349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Część : ………………………………</w:t>
      </w:r>
    </w:p>
    <w:p w:rsidR="00BD41A8" w:rsidRPr="008A0349" w:rsidRDefault="00BD41A8" w:rsidP="008A0349">
      <w:pPr>
        <w:jc w:val="center"/>
        <w:rPr>
          <w:b/>
          <w:bCs/>
          <w:sz w:val="22"/>
          <w:szCs w:val="22"/>
        </w:rPr>
      </w:pPr>
    </w:p>
    <w:p w:rsidR="00AA3863" w:rsidRDefault="00AA3863" w:rsidP="00AA3863">
      <w:pPr>
        <w:pStyle w:val="Tekstpodstawowy"/>
        <w:spacing w:line="100" w:lineRule="atLeast"/>
        <w:ind w:left="705" w:hanging="705"/>
        <w:jc w:val="both"/>
        <w:rPr>
          <w:sz w:val="24"/>
        </w:rPr>
      </w:pPr>
      <w:r>
        <w:rPr>
          <w:sz w:val="26"/>
        </w:rPr>
        <w:t xml:space="preserve">1. </w:t>
      </w:r>
      <w:r>
        <w:rPr>
          <w:sz w:val="26"/>
        </w:rPr>
        <w:tab/>
      </w:r>
      <w:r w:rsidRPr="00AA3AC7">
        <w:rPr>
          <w:sz w:val="24"/>
          <w:szCs w:val="24"/>
        </w:rPr>
        <w:t>W odpowiedzi na zaproszenie do złożenia oferty</w:t>
      </w:r>
      <w:r>
        <w:rPr>
          <w:sz w:val="26"/>
        </w:rPr>
        <w:t xml:space="preserve"> </w:t>
      </w:r>
      <w:r>
        <w:rPr>
          <w:sz w:val="24"/>
        </w:rPr>
        <w:t>po zapoznaniu się z warunkami przetargu nieograniczonego oferujemy wykonanie przedmiotowego zamówienia                       za cenę brutto ( z podatkiem   VAT ):</w:t>
      </w:r>
    </w:p>
    <w:p w:rsidR="009C2207" w:rsidRDefault="009C2207" w:rsidP="00AA3863">
      <w:pPr>
        <w:pStyle w:val="Tekstpodstawowy"/>
        <w:spacing w:line="100" w:lineRule="atLeast"/>
        <w:ind w:left="705" w:hanging="705"/>
        <w:jc w:val="both"/>
        <w:rPr>
          <w:sz w:val="24"/>
        </w:rPr>
      </w:pPr>
    </w:p>
    <w:p w:rsidR="009C2207" w:rsidRPr="009B3B7D" w:rsidRDefault="009C2207" w:rsidP="009C2207">
      <w:pPr>
        <w:pStyle w:val="Tekstpodstawowywcity"/>
        <w:numPr>
          <w:ilvl w:val="0"/>
          <w:numId w:val="9"/>
        </w:num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Kryterium : cena </w:t>
      </w:r>
      <w:r w:rsidR="005C764B">
        <w:rPr>
          <w:b/>
          <w:sz w:val="22"/>
          <w:szCs w:val="22"/>
        </w:rPr>
        <w:t xml:space="preserve">( 60 % ) </w:t>
      </w:r>
    </w:p>
    <w:p w:rsidR="009C2207" w:rsidRPr="009C2207" w:rsidRDefault="009C2207" w:rsidP="00175A8A">
      <w:pPr>
        <w:spacing w:line="480" w:lineRule="auto"/>
        <w:ind w:firstLine="708"/>
        <w:rPr>
          <w:sz w:val="22"/>
          <w:szCs w:val="22"/>
        </w:rPr>
      </w:pPr>
      <w:r w:rsidRPr="009C2207">
        <w:rPr>
          <w:sz w:val="22"/>
          <w:szCs w:val="22"/>
        </w:rPr>
        <w:t>za całkowitą cenę ryczałtową brutto ( z podatkiem VAT 23 % ):</w:t>
      </w:r>
    </w:p>
    <w:p w:rsidR="009C2207" w:rsidRPr="009C2207" w:rsidRDefault="009C2207" w:rsidP="00175A8A">
      <w:pPr>
        <w:spacing w:line="480" w:lineRule="auto"/>
        <w:ind w:firstLine="708"/>
        <w:rPr>
          <w:b/>
          <w:sz w:val="22"/>
          <w:szCs w:val="22"/>
        </w:rPr>
      </w:pPr>
      <w:r w:rsidRPr="009C2207">
        <w:rPr>
          <w:b/>
          <w:sz w:val="22"/>
          <w:szCs w:val="22"/>
        </w:rPr>
        <w:t>całkowita cena ryczałtowa brutto : ....................................... zł</w:t>
      </w:r>
    </w:p>
    <w:p w:rsidR="009C2207" w:rsidRPr="009C2207" w:rsidRDefault="009C2207" w:rsidP="00175A8A">
      <w:pPr>
        <w:spacing w:line="480" w:lineRule="auto"/>
        <w:ind w:firstLine="708"/>
        <w:rPr>
          <w:sz w:val="22"/>
          <w:szCs w:val="22"/>
        </w:rPr>
      </w:pPr>
      <w:r w:rsidRPr="009C2207">
        <w:rPr>
          <w:sz w:val="22"/>
          <w:szCs w:val="22"/>
        </w:rPr>
        <w:t>słownie : …………………………………………………………………………………………</w:t>
      </w:r>
    </w:p>
    <w:p w:rsidR="00A43557" w:rsidRDefault="00A43557" w:rsidP="00860A43">
      <w:pPr>
        <w:spacing w:line="360" w:lineRule="auto"/>
        <w:ind w:left="708"/>
        <w:rPr>
          <w:sz w:val="22"/>
          <w:szCs w:val="22"/>
        </w:rPr>
      </w:pPr>
    </w:p>
    <w:p w:rsidR="00BD41A8" w:rsidRDefault="00BD41A8" w:rsidP="00860A43">
      <w:pPr>
        <w:spacing w:line="360" w:lineRule="auto"/>
        <w:ind w:left="708"/>
        <w:rPr>
          <w:sz w:val="22"/>
          <w:szCs w:val="22"/>
        </w:rPr>
      </w:pPr>
    </w:p>
    <w:p w:rsidR="00BD41A8" w:rsidRDefault="00BD41A8" w:rsidP="00860A43">
      <w:pPr>
        <w:spacing w:line="360" w:lineRule="auto"/>
        <w:ind w:left="708"/>
        <w:rPr>
          <w:sz w:val="22"/>
          <w:szCs w:val="22"/>
        </w:rPr>
      </w:pPr>
    </w:p>
    <w:p w:rsidR="00BD41A8" w:rsidRDefault="00BD41A8" w:rsidP="00860A43">
      <w:pPr>
        <w:spacing w:line="360" w:lineRule="auto"/>
        <w:ind w:left="708"/>
        <w:rPr>
          <w:sz w:val="22"/>
          <w:szCs w:val="22"/>
        </w:rPr>
      </w:pPr>
    </w:p>
    <w:p w:rsidR="00404969" w:rsidRPr="00411BB1" w:rsidRDefault="00B55D33" w:rsidP="00411BB1">
      <w:pPr>
        <w:ind w:left="705" w:hanging="705"/>
        <w:rPr>
          <w:b/>
        </w:rPr>
      </w:pPr>
      <w:r>
        <w:rPr>
          <w:b/>
          <w:bCs/>
          <w:sz w:val="22"/>
          <w:szCs w:val="22"/>
        </w:rPr>
        <w:lastRenderedPageBreak/>
        <w:t>II</w:t>
      </w:r>
      <w:r w:rsidR="00404969" w:rsidRPr="0041591A">
        <w:rPr>
          <w:b/>
          <w:bCs/>
          <w:sz w:val="22"/>
          <w:szCs w:val="22"/>
        </w:rPr>
        <w:t>.</w:t>
      </w:r>
      <w:r w:rsidR="00404969">
        <w:rPr>
          <w:bCs/>
          <w:sz w:val="22"/>
          <w:szCs w:val="22"/>
        </w:rPr>
        <w:tab/>
      </w:r>
      <w:r w:rsidR="00404969">
        <w:rPr>
          <w:b/>
          <w:sz w:val="22"/>
          <w:szCs w:val="22"/>
        </w:rPr>
        <w:t xml:space="preserve">Kryterium –  </w:t>
      </w:r>
      <w:r w:rsidR="00404969">
        <w:rPr>
          <w:b/>
          <w:sz w:val="22"/>
          <w:szCs w:val="22"/>
        </w:rPr>
        <w:tab/>
      </w:r>
      <w:r w:rsidR="00621FE5" w:rsidRPr="00621FE5">
        <w:rPr>
          <w:b/>
        </w:rPr>
        <w:t>Zastępowalność kluczowego personelu</w:t>
      </w:r>
      <w:r w:rsidR="00411BB1">
        <w:rPr>
          <w:b/>
        </w:rPr>
        <w:t xml:space="preserve"> </w:t>
      </w:r>
      <w:r w:rsidR="00411BB1" w:rsidRPr="00744EFD">
        <w:rPr>
          <w:b/>
        </w:rPr>
        <w:t xml:space="preserve"> </w:t>
      </w:r>
      <w:r w:rsidR="00621FE5">
        <w:rPr>
          <w:b/>
          <w:sz w:val="22"/>
          <w:szCs w:val="22"/>
        </w:rPr>
        <w:t>–  (10</w:t>
      </w:r>
      <w:r w:rsidR="00404969">
        <w:rPr>
          <w:b/>
          <w:sz w:val="22"/>
          <w:szCs w:val="22"/>
        </w:rPr>
        <w:t>,00 %</w:t>
      </w:r>
      <w:r w:rsidR="006655C7">
        <w:rPr>
          <w:b/>
          <w:sz w:val="22"/>
          <w:szCs w:val="22"/>
        </w:rPr>
        <w:t>)</w:t>
      </w:r>
    </w:p>
    <w:p w:rsidR="00404969" w:rsidRDefault="00404969" w:rsidP="00404969">
      <w:pPr>
        <w:jc w:val="both"/>
        <w:rPr>
          <w:b/>
          <w:sz w:val="22"/>
          <w:szCs w:val="22"/>
        </w:rPr>
      </w:pPr>
    </w:p>
    <w:p w:rsidR="000C6C8B" w:rsidRDefault="000C6C8B" w:rsidP="000C6C8B">
      <w:pPr>
        <w:suppressAutoHyphens w:val="0"/>
        <w:ind w:left="360"/>
        <w:jc w:val="both"/>
        <w:rPr>
          <w:b/>
          <w:color w:val="000000"/>
          <w:sz w:val="20"/>
        </w:rPr>
      </w:pPr>
      <w:r w:rsidRPr="001453B3">
        <w:rPr>
          <w:b/>
          <w:sz w:val="22"/>
          <w:szCs w:val="22"/>
        </w:rPr>
        <w:t xml:space="preserve">Oświadczam, że </w:t>
      </w:r>
      <w:r w:rsidR="0009178C">
        <w:rPr>
          <w:b/>
          <w:sz w:val="22"/>
          <w:szCs w:val="22"/>
        </w:rPr>
        <w:t xml:space="preserve">deklaruję </w:t>
      </w:r>
      <w:r w:rsidR="00EA67D5">
        <w:rPr>
          <w:color w:val="000000"/>
          <w:sz w:val="20"/>
        </w:rPr>
        <w:t xml:space="preserve">zastępowalność </w:t>
      </w:r>
      <w:r w:rsidRPr="009F1649">
        <w:rPr>
          <w:color w:val="000000"/>
          <w:sz w:val="20"/>
        </w:rPr>
        <w:t>dla kluczowego personelu tj. dla osób pełniących funkcje</w:t>
      </w:r>
      <w:r>
        <w:rPr>
          <w:color w:val="000000"/>
          <w:sz w:val="20"/>
        </w:rPr>
        <w:t xml:space="preserve"> </w:t>
      </w:r>
      <w:r w:rsidRPr="009F1649">
        <w:rPr>
          <w:color w:val="000000"/>
          <w:sz w:val="20"/>
        </w:rPr>
        <w:t>:</w:t>
      </w:r>
      <w:r>
        <w:rPr>
          <w:color w:val="000000"/>
          <w:sz w:val="20"/>
        </w:rPr>
        <w:t xml:space="preserve">                         </w:t>
      </w:r>
      <w:r w:rsidRPr="009F1649">
        <w:rPr>
          <w:color w:val="000000"/>
          <w:sz w:val="20"/>
        </w:rPr>
        <w:t xml:space="preserve"> </w:t>
      </w:r>
      <w:r w:rsidRPr="009F1649">
        <w:rPr>
          <w:b/>
          <w:sz w:val="20"/>
        </w:rPr>
        <w:t xml:space="preserve">Projektant – branża </w:t>
      </w:r>
      <w:r w:rsidRPr="009F1649">
        <w:rPr>
          <w:b/>
          <w:iCs/>
          <w:sz w:val="20"/>
        </w:rPr>
        <w:t xml:space="preserve"> </w:t>
      </w:r>
      <w:proofErr w:type="spellStart"/>
      <w:r w:rsidRPr="009F1649">
        <w:rPr>
          <w:b/>
          <w:iCs/>
          <w:sz w:val="20"/>
        </w:rPr>
        <w:t>konstrukcyjno</w:t>
      </w:r>
      <w:proofErr w:type="spellEnd"/>
      <w:r w:rsidRPr="009F1649">
        <w:rPr>
          <w:b/>
          <w:iCs/>
          <w:sz w:val="20"/>
        </w:rPr>
        <w:t xml:space="preserve"> – budowlana </w:t>
      </w:r>
      <w:r w:rsidRPr="009F1649">
        <w:rPr>
          <w:b/>
          <w:sz w:val="20"/>
        </w:rPr>
        <w:t xml:space="preserve">bez ograniczeń; </w:t>
      </w:r>
      <w:r w:rsidRPr="009F1649">
        <w:rPr>
          <w:b/>
          <w:iCs/>
          <w:sz w:val="20"/>
        </w:rPr>
        <w:t xml:space="preserve">Projektant – specjalność  </w:t>
      </w:r>
      <w:r w:rsidRPr="009F1649">
        <w:rPr>
          <w:b/>
          <w:sz w:val="20"/>
        </w:rPr>
        <w:t>instalacyjna w zakresie sieci, instalacji i urządzeń ele</w:t>
      </w:r>
      <w:r>
        <w:rPr>
          <w:b/>
          <w:sz w:val="20"/>
        </w:rPr>
        <w:t xml:space="preserve">ktrycznych </w:t>
      </w:r>
      <w:r w:rsidRPr="009F1649">
        <w:rPr>
          <w:b/>
          <w:sz w:val="20"/>
        </w:rPr>
        <w:t>i elektroenergetycznych bez ograniczeń;  Projektant</w:t>
      </w:r>
      <w:r w:rsidRPr="009F1649">
        <w:rPr>
          <w:sz w:val="20"/>
        </w:rPr>
        <w:t xml:space="preserve">: </w:t>
      </w:r>
      <w:r w:rsidRPr="009F1649">
        <w:rPr>
          <w:b/>
          <w:sz w:val="20"/>
        </w:rPr>
        <w:t xml:space="preserve"> specjalność instalacyjna </w:t>
      </w:r>
      <w:r w:rsidRPr="009F1649">
        <w:rPr>
          <w:b/>
          <w:color w:val="000000"/>
          <w:sz w:val="20"/>
        </w:rPr>
        <w:t>w zakresie sieci, instalacji i urządzeń cieplnych,</w:t>
      </w:r>
      <w:r w:rsidRPr="009F1649">
        <w:rPr>
          <w:sz w:val="20"/>
          <w:lang w:val="de-DE"/>
        </w:rPr>
        <w:t xml:space="preserve"> </w:t>
      </w:r>
      <w:r w:rsidRPr="009F1649">
        <w:rPr>
          <w:b/>
          <w:color w:val="000000"/>
          <w:sz w:val="20"/>
        </w:rPr>
        <w:t>wentylacyjnych, gazowych, wodociągowych    i kanalizacyjnych   bez ograniczeń</w:t>
      </w:r>
      <w:r>
        <w:rPr>
          <w:b/>
          <w:color w:val="000000"/>
          <w:sz w:val="20"/>
        </w:rPr>
        <w:t xml:space="preserve">  </w:t>
      </w:r>
      <w:r w:rsidR="009C59AE">
        <w:rPr>
          <w:b/>
          <w:color w:val="000000"/>
          <w:sz w:val="20"/>
        </w:rPr>
        <w:t>*</w:t>
      </w:r>
      <w:r w:rsidR="00EA67D5">
        <w:rPr>
          <w:b/>
          <w:color w:val="000000"/>
          <w:sz w:val="20"/>
        </w:rPr>
        <w:t>:</w:t>
      </w:r>
    </w:p>
    <w:p w:rsidR="00EA67D5" w:rsidRPr="001453B3" w:rsidRDefault="00EA67D5" w:rsidP="00417745">
      <w:pPr>
        <w:suppressAutoHyphens w:val="0"/>
        <w:jc w:val="both"/>
        <w:rPr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6"/>
        <w:gridCol w:w="1476"/>
        <w:gridCol w:w="3886"/>
      </w:tblGrid>
      <w:tr w:rsidR="000C6C8B" w:rsidRPr="00DA77DD" w:rsidTr="00164371">
        <w:tc>
          <w:tcPr>
            <w:tcW w:w="3206" w:type="dxa"/>
          </w:tcPr>
          <w:p w:rsidR="000C6C8B" w:rsidRPr="004B5CEF" w:rsidRDefault="000C6C8B" w:rsidP="004B5CEF">
            <w:pPr>
              <w:jc w:val="center"/>
              <w:rPr>
                <w:b/>
                <w:sz w:val="18"/>
                <w:szCs w:val="18"/>
              </w:rPr>
            </w:pPr>
          </w:p>
          <w:p w:rsidR="000C6C8B" w:rsidRPr="00240B14" w:rsidRDefault="000C6C8B" w:rsidP="004B5CEF">
            <w:pPr>
              <w:jc w:val="center"/>
              <w:rPr>
                <w:b/>
                <w:sz w:val="18"/>
                <w:szCs w:val="18"/>
              </w:rPr>
            </w:pPr>
            <w:r w:rsidRPr="004B5CEF">
              <w:rPr>
                <w:b/>
                <w:sz w:val="18"/>
                <w:szCs w:val="18"/>
              </w:rPr>
              <w:t>Kryterium</w:t>
            </w:r>
            <w:r w:rsidR="004B5CEF" w:rsidRPr="004B5CEF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76" w:type="dxa"/>
          </w:tcPr>
          <w:p w:rsidR="004B5CEF" w:rsidRDefault="004B5CEF" w:rsidP="004B5CEF">
            <w:pPr>
              <w:jc w:val="center"/>
              <w:rPr>
                <w:b/>
                <w:sz w:val="18"/>
                <w:szCs w:val="18"/>
              </w:rPr>
            </w:pPr>
          </w:p>
          <w:p w:rsidR="000C6C8B" w:rsidRPr="00240B14" w:rsidRDefault="004B5CEF" w:rsidP="004B5CE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Oświadczenie Wykonawcy</w:t>
            </w:r>
          </w:p>
        </w:tc>
        <w:tc>
          <w:tcPr>
            <w:tcW w:w="3886" w:type="dxa"/>
          </w:tcPr>
          <w:p w:rsidR="004B5CEF" w:rsidRDefault="004B5CEF" w:rsidP="004B5CEF">
            <w:pPr>
              <w:rPr>
                <w:b/>
                <w:sz w:val="18"/>
                <w:szCs w:val="18"/>
              </w:rPr>
            </w:pPr>
          </w:p>
          <w:p w:rsidR="000C6C8B" w:rsidRPr="00240B14" w:rsidRDefault="000C6C8B" w:rsidP="004B5CEF">
            <w:pPr>
              <w:jc w:val="center"/>
              <w:rPr>
                <w:b/>
                <w:sz w:val="18"/>
                <w:szCs w:val="18"/>
              </w:rPr>
            </w:pPr>
            <w:r w:rsidRPr="00240B14">
              <w:rPr>
                <w:b/>
                <w:sz w:val="18"/>
                <w:szCs w:val="18"/>
              </w:rPr>
              <w:t>Sposób oceny</w:t>
            </w:r>
          </w:p>
        </w:tc>
      </w:tr>
      <w:tr w:rsidR="000C6C8B" w:rsidRPr="00DA77DD" w:rsidTr="00164371">
        <w:trPr>
          <w:trHeight w:val="808"/>
        </w:trPr>
        <w:tc>
          <w:tcPr>
            <w:tcW w:w="3206" w:type="dxa"/>
            <w:vMerge w:val="restart"/>
          </w:tcPr>
          <w:p w:rsidR="000C6C8B" w:rsidRDefault="000C6C8B" w:rsidP="00164371">
            <w:pPr>
              <w:jc w:val="center"/>
              <w:rPr>
                <w:b/>
                <w:color w:val="424242"/>
                <w:sz w:val="18"/>
                <w:szCs w:val="18"/>
                <w:shd w:val="clear" w:color="auto" w:fill="FFFFFF"/>
              </w:rPr>
            </w:pPr>
          </w:p>
          <w:p w:rsidR="000C6C8B" w:rsidRDefault="000C6C8B" w:rsidP="00164371">
            <w:pPr>
              <w:jc w:val="center"/>
              <w:rPr>
                <w:b/>
                <w:color w:val="424242"/>
                <w:sz w:val="18"/>
                <w:szCs w:val="18"/>
                <w:shd w:val="clear" w:color="auto" w:fill="FFFFFF"/>
              </w:rPr>
            </w:pPr>
          </w:p>
          <w:p w:rsidR="000C6C8B" w:rsidRDefault="000C6C8B" w:rsidP="00164371">
            <w:pPr>
              <w:jc w:val="center"/>
              <w:rPr>
                <w:b/>
                <w:color w:val="424242"/>
                <w:sz w:val="18"/>
                <w:szCs w:val="18"/>
                <w:shd w:val="clear" w:color="auto" w:fill="FFFFFF"/>
              </w:rPr>
            </w:pPr>
          </w:p>
          <w:p w:rsidR="000C6C8B" w:rsidRPr="00751D75" w:rsidRDefault="004B5CEF" w:rsidP="00164371">
            <w:pPr>
              <w:jc w:val="center"/>
              <w:rPr>
                <w:sz w:val="18"/>
                <w:szCs w:val="18"/>
              </w:rPr>
            </w:pPr>
            <w:r w:rsidRPr="004B5CEF">
              <w:rPr>
                <w:b/>
                <w:sz w:val="18"/>
                <w:szCs w:val="18"/>
              </w:rPr>
              <w:t>Zastępowalność kluczowego personelu</w:t>
            </w:r>
          </w:p>
        </w:tc>
        <w:tc>
          <w:tcPr>
            <w:tcW w:w="1476" w:type="dxa"/>
          </w:tcPr>
          <w:p w:rsidR="000C6C8B" w:rsidRPr="00DA77DD" w:rsidRDefault="000C6C8B" w:rsidP="00164371">
            <w:pPr>
              <w:rPr>
                <w:sz w:val="22"/>
                <w:szCs w:val="22"/>
              </w:rPr>
            </w:pPr>
          </w:p>
        </w:tc>
        <w:tc>
          <w:tcPr>
            <w:tcW w:w="3886" w:type="dxa"/>
          </w:tcPr>
          <w:p w:rsidR="000C6C8B" w:rsidRPr="00DA77DD" w:rsidRDefault="000C6C8B" w:rsidP="00164371">
            <w:pPr>
              <w:jc w:val="center"/>
              <w:rPr>
                <w:sz w:val="22"/>
                <w:szCs w:val="22"/>
              </w:rPr>
            </w:pPr>
          </w:p>
          <w:p w:rsidR="000C6C8B" w:rsidRPr="00207FB7" w:rsidRDefault="00EA67D5" w:rsidP="001643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Deklaracja zastępowalności dla kluczowego personelu ( 10,00 pkt )</w:t>
            </w:r>
          </w:p>
        </w:tc>
      </w:tr>
      <w:tr w:rsidR="000C6C8B" w:rsidRPr="00DA77DD" w:rsidTr="00164371">
        <w:trPr>
          <w:trHeight w:val="808"/>
        </w:trPr>
        <w:tc>
          <w:tcPr>
            <w:tcW w:w="3206" w:type="dxa"/>
            <w:vMerge/>
          </w:tcPr>
          <w:p w:rsidR="000C6C8B" w:rsidRPr="00DA77DD" w:rsidRDefault="000C6C8B" w:rsidP="00164371">
            <w:pPr>
              <w:rPr>
                <w:sz w:val="22"/>
                <w:szCs w:val="22"/>
              </w:rPr>
            </w:pPr>
          </w:p>
        </w:tc>
        <w:tc>
          <w:tcPr>
            <w:tcW w:w="1476" w:type="dxa"/>
          </w:tcPr>
          <w:p w:rsidR="000C6C8B" w:rsidRPr="00DA77DD" w:rsidRDefault="000C6C8B" w:rsidP="00164371">
            <w:pPr>
              <w:rPr>
                <w:sz w:val="22"/>
                <w:szCs w:val="22"/>
              </w:rPr>
            </w:pPr>
          </w:p>
        </w:tc>
        <w:tc>
          <w:tcPr>
            <w:tcW w:w="3886" w:type="dxa"/>
          </w:tcPr>
          <w:p w:rsidR="000C6C8B" w:rsidRDefault="000C6C8B" w:rsidP="00164371">
            <w:pPr>
              <w:jc w:val="center"/>
              <w:rPr>
                <w:sz w:val="22"/>
                <w:szCs w:val="22"/>
              </w:rPr>
            </w:pPr>
          </w:p>
          <w:p w:rsidR="000C6C8B" w:rsidRPr="00DA77DD" w:rsidRDefault="00EA67D5" w:rsidP="00164371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Brak deklaracji zastępowalno</w:t>
            </w:r>
            <w:r w:rsidR="0030685E">
              <w:rPr>
                <w:sz w:val="18"/>
                <w:szCs w:val="18"/>
              </w:rPr>
              <w:t xml:space="preserve">ści dla kluczowego personelu ( </w:t>
            </w:r>
            <w:r>
              <w:rPr>
                <w:sz w:val="18"/>
                <w:szCs w:val="18"/>
              </w:rPr>
              <w:t>0,00 pkt )</w:t>
            </w:r>
          </w:p>
        </w:tc>
      </w:tr>
    </w:tbl>
    <w:p w:rsidR="000C6C8B" w:rsidRPr="00DA77DD" w:rsidRDefault="000C6C8B" w:rsidP="000C6C8B">
      <w:pPr>
        <w:ind w:left="720"/>
        <w:rPr>
          <w:sz w:val="22"/>
          <w:szCs w:val="22"/>
        </w:rPr>
      </w:pPr>
    </w:p>
    <w:p w:rsidR="000C6C8B" w:rsidRPr="00DA77DD" w:rsidRDefault="000C6C8B" w:rsidP="000C6C8B">
      <w:pPr>
        <w:spacing w:line="360" w:lineRule="auto"/>
        <w:rPr>
          <w:b/>
          <w:sz w:val="22"/>
          <w:szCs w:val="22"/>
        </w:rPr>
      </w:pPr>
      <w:r w:rsidRPr="00DA77DD">
        <w:rPr>
          <w:b/>
          <w:sz w:val="22"/>
          <w:szCs w:val="22"/>
        </w:rPr>
        <w:t>* zaznaczyć właściwy poprzez postawienie znaku „X” .</w:t>
      </w:r>
    </w:p>
    <w:p w:rsidR="00385757" w:rsidRPr="00385757" w:rsidRDefault="00385757" w:rsidP="00404969">
      <w:pPr>
        <w:jc w:val="both"/>
        <w:rPr>
          <w:bCs/>
          <w:sz w:val="24"/>
          <w:szCs w:val="24"/>
        </w:rPr>
      </w:pPr>
    </w:p>
    <w:p w:rsidR="009341A6" w:rsidRPr="00417745" w:rsidRDefault="009341A6" w:rsidP="009341A6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b/>
        </w:rPr>
      </w:pPr>
      <w:r w:rsidRPr="00385757">
        <w:rPr>
          <w:rFonts w:ascii="Times New Roman" w:hAnsi="Times New Roman"/>
          <w:b/>
        </w:rPr>
        <w:t xml:space="preserve">Kryterium  </w:t>
      </w:r>
      <w:r w:rsidRPr="00A2461D">
        <w:rPr>
          <w:rFonts w:ascii="Times New Roman" w:hAnsi="Times New Roman"/>
          <w:b/>
        </w:rPr>
        <w:t xml:space="preserve">-  </w:t>
      </w:r>
      <w:r w:rsidR="00A2461D" w:rsidRPr="00A2461D">
        <w:rPr>
          <w:rFonts w:ascii="Times New Roman" w:hAnsi="Times New Roman"/>
          <w:b/>
        </w:rPr>
        <w:t xml:space="preserve">  Termin wykonania zamówienia</w:t>
      </w:r>
      <w:r w:rsidR="00A2461D" w:rsidRPr="00A2461D">
        <w:rPr>
          <w:rFonts w:ascii="Times New Roman" w:hAnsi="Times New Roman"/>
          <w:b/>
          <w:color w:val="424242"/>
          <w:sz w:val="20"/>
          <w:szCs w:val="18"/>
          <w:shd w:val="clear" w:color="auto" w:fill="FFFFFF"/>
        </w:rPr>
        <w:t xml:space="preserve"> </w:t>
      </w:r>
      <w:r w:rsidR="00A2461D" w:rsidRPr="00A2461D">
        <w:rPr>
          <w:rFonts w:ascii="Times New Roman" w:hAnsi="Times New Roman"/>
          <w:b/>
          <w:color w:val="424242"/>
          <w:shd w:val="clear" w:color="auto" w:fill="FFFFFF"/>
        </w:rPr>
        <w:t>– 3</w:t>
      </w:r>
      <w:r w:rsidRPr="00A2461D">
        <w:rPr>
          <w:rFonts w:ascii="Times New Roman" w:hAnsi="Times New Roman"/>
          <w:b/>
          <w:color w:val="424242"/>
          <w:shd w:val="clear" w:color="auto" w:fill="FFFFFF"/>
        </w:rPr>
        <w:t>0 %</w:t>
      </w:r>
    </w:p>
    <w:p w:rsidR="001453B3" w:rsidRDefault="001453B3" w:rsidP="001453B3">
      <w:pPr>
        <w:suppressAutoHyphens w:val="0"/>
        <w:ind w:left="360"/>
        <w:jc w:val="both"/>
        <w:rPr>
          <w:b/>
          <w:sz w:val="22"/>
          <w:szCs w:val="22"/>
        </w:rPr>
      </w:pPr>
      <w:r w:rsidRPr="001453B3">
        <w:rPr>
          <w:b/>
          <w:sz w:val="22"/>
          <w:szCs w:val="22"/>
        </w:rPr>
        <w:t xml:space="preserve">Oświadczam, że </w:t>
      </w:r>
      <w:r w:rsidR="009C59AE">
        <w:rPr>
          <w:b/>
          <w:sz w:val="22"/>
          <w:szCs w:val="22"/>
        </w:rPr>
        <w:t xml:space="preserve">deklaruję termin realizacji przedmiotu zamówienia: </w:t>
      </w:r>
      <w:r w:rsidR="00385757" w:rsidRPr="00DA77DD">
        <w:rPr>
          <w:b/>
          <w:sz w:val="22"/>
          <w:szCs w:val="22"/>
        </w:rPr>
        <w:t xml:space="preserve"> *</w:t>
      </w:r>
    </w:p>
    <w:p w:rsidR="0060261A" w:rsidRPr="001453B3" w:rsidRDefault="0060261A" w:rsidP="001453B3">
      <w:pPr>
        <w:suppressAutoHyphens w:val="0"/>
        <w:ind w:left="360"/>
        <w:jc w:val="both"/>
        <w:rPr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6"/>
        <w:gridCol w:w="1476"/>
        <w:gridCol w:w="3886"/>
      </w:tblGrid>
      <w:tr w:rsidR="00385757" w:rsidRPr="00DA77DD" w:rsidTr="00463BB2">
        <w:tc>
          <w:tcPr>
            <w:tcW w:w="3206" w:type="dxa"/>
          </w:tcPr>
          <w:p w:rsidR="00385757" w:rsidRPr="00240B14" w:rsidRDefault="00385757" w:rsidP="00237A41">
            <w:pPr>
              <w:jc w:val="center"/>
              <w:rPr>
                <w:b/>
                <w:sz w:val="18"/>
                <w:szCs w:val="18"/>
              </w:rPr>
            </w:pPr>
            <w:r w:rsidRPr="00240B14">
              <w:rPr>
                <w:b/>
                <w:sz w:val="18"/>
                <w:szCs w:val="18"/>
              </w:rPr>
              <w:t>Kryterium</w:t>
            </w:r>
          </w:p>
        </w:tc>
        <w:tc>
          <w:tcPr>
            <w:tcW w:w="1476" w:type="dxa"/>
          </w:tcPr>
          <w:p w:rsidR="00385757" w:rsidRPr="00240B14" w:rsidRDefault="00237A41" w:rsidP="00237A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Oświadczenie Wykonawcy</w:t>
            </w:r>
          </w:p>
        </w:tc>
        <w:tc>
          <w:tcPr>
            <w:tcW w:w="3886" w:type="dxa"/>
          </w:tcPr>
          <w:p w:rsidR="00385757" w:rsidRPr="00240B14" w:rsidRDefault="00385757" w:rsidP="00237A41">
            <w:pPr>
              <w:jc w:val="center"/>
              <w:rPr>
                <w:b/>
                <w:sz w:val="18"/>
                <w:szCs w:val="18"/>
              </w:rPr>
            </w:pPr>
            <w:r w:rsidRPr="00240B14">
              <w:rPr>
                <w:b/>
                <w:sz w:val="18"/>
                <w:szCs w:val="18"/>
              </w:rPr>
              <w:t>Sposób oceny</w:t>
            </w:r>
          </w:p>
        </w:tc>
      </w:tr>
      <w:tr w:rsidR="00237A41" w:rsidRPr="00DA77DD" w:rsidTr="00463BB2">
        <w:trPr>
          <w:trHeight w:val="808"/>
        </w:trPr>
        <w:tc>
          <w:tcPr>
            <w:tcW w:w="3206" w:type="dxa"/>
            <w:vMerge w:val="restart"/>
          </w:tcPr>
          <w:p w:rsidR="00237A41" w:rsidRDefault="00237A41" w:rsidP="006F7FF0">
            <w:pPr>
              <w:jc w:val="center"/>
              <w:rPr>
                <w:sz w:val="18"/>
                <w:szCs w:val="18"/>
              </w:rPr>
            </w:pPr>
          </w:p>
          <w:p w:rsidR="00237A41" w:rsidRDefault="00237A41" w:rsidP="006F7FF0">
            <w:pPr>
              <w:jc w:val="center"/>
              <w:rPr>
                <w:sz w:val="18"/>
                <w:szCs w:val="18"/>
              </w:rPr>
            </w:pPr>
          </w:p>
          <w:p w:rsidR="00237A41" w:rsidRDefault="00237A41" w:rsidP="006F7FF0">
            <w:pPr>
              <w:jc w:val="center"/>
              <w:rPr>
                <w:sz w:val="20"/>
              </w:rPr>
            </w:pPr>
          </w:p>
          <w:p w:rsidR="00237A41" w:rsidRPr="00237A41" w:rsidRDefault="00237A41" w:rsidP="006F7FF0">
            <w:pPr>
              <w:jc w:val="center"/>
              <w:rPr>
                <w:sz w:val="20"/>
              </w:rPr>
            </w:pPr>
          </w:p>
          <w:p w:rsidR="00237A41" w:rsidRPr="00751D75" w:rsidRDefault="00237A41" w:rsidP="006F7FF0">
            <w:pPr>
              <w:jc w:val="center"/>
              <w:rPr>
                <w:sz w:val="18"/>
                <w:szCs w:val="18"/>
              </w:rPr>
            </w:pPr>
            <w:r w:rsidRPr="00237A41">
              <w:rPr>
                <w:b/>
                <w:sz w:val="20"/>
              </w:rPr>
              <w:t>Termin wykonania zamówienia</w:t>
            </w:r>
          </w:p>
        </w:tc>
        <w:tc>
          <w:tcPr>
            <w:tcW w:w="1476" w:type="dxa"/>
          </w:tcPr>
          <w:p w:rsidR="00237A41" w:rsidRPr="00DA77DD" w:rsidRDefault="00237A41" w:rsidP="00463BB2">
            <w:pPr>
              <w:rPr>
                <w:sz w:val="22"/>
                <w:szCs w:val="22"/>
              </w:rPr>
            </w:pPr>
          </w:p>
        </w:tc>
        <w:tc>
          <w:tcPr>
            <w:tcW w:w="3886" w:type="dxa"/>
          </w:tcPr>
          <w:p w:rsidR="00237A41" w:rsidRPr="00DA77DD" w:rsidRDefault="00237A41" w:rsidP="00463BB2">
            <w:pPr>
              <w:jc w:val="center"/>
              <w:rPr>
                <w:sz w:val="22"/>
                <w:szCs w:val="22"/>
              </w:rPr>
            </w:pPr>
          </w:p>
          <w:p w:rsidR="00237A41" w:rsidRPr="00207FB7" w:rsidRDefault="00F329F0" w:rsidP="00463BB2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do dnia 28.06.2019 r. </w:t>
            </w:r>
            <w:r>
              <w:rPr>
                <w:sz w:val="18"/>
                <w:szCs w:val="18"/>
              </w:rPr>
              <w:t xml:space="preserve"> ( 0</w:t>
            </w:r>
            <w:r w:rsidR="00237A41" w:rsidRPr="00207FB7">
              <w:rPr>
                <w:sz w:val="18"/>
                <w:szCs w:val="18"/>
              </w:rPr>
              <w:t>,00 pkt )</w:t>
            </w:r>
          </w:p>
        </w:tc>
      </w:tr>
      <w:tr w:rsidR="00237A41" w:rsidRPr="00DA77DD" w:rsidTr="00463BB2">
        <w:trPr>
          <w:trHeight w:val="808"/>
        </w:trPr>
        <w:tc>
          <w:tcPr>
            <w:tcW w:w="3206" w:type="dxa"/>
            <w:vMerge/>
          </w:tcPr>
          <w:p w:rsidR="00237A41" w:rsidRPr="00DA77DD" w:rsidRDefault="00237A41" w:rsidP="00463BB2">
            <w:pPr>
              <w:rPr>
                <w:sz w:val="22"/>
                <w:szCs w:val="22"/>
              </w:rPr>
            </w:pPr>
          </w:p>
        </w:tc>
        <w:tc>
          <w:tcPr>
            <w:tcW w:w="1476" w:type="dxa"/>
          </w:tcPr>
          <w:p w:rsidR="00237A41" w:rsidRPr="00DA77DD" w:rsidRDefault="00237A41" w:rsidP="00463BB2">
            <w:pPr>
              <w:rPr>
                <w:sz w:val="22"/>
                <w:szCs w:val="22"/>
              </w:rPr>
            </w:pPr>
          </w:p>
        </w:tc>
        <w:tc>
          <w:tcPr>
            <w:tcW w:w="3886" w:type="dxa"/>
          </w:tcPr>
          <w:p w:rsidR="00237A41" w:rsidRDefault="00237A41" w:rsidP="00463BB2">
            <w:pPr>
              <w:jc w:val="center"/>
              <w:rPr>
                <w:sz w:val="22"/>
                <w:szCs w:val="22"/>
              </w:rPr>
            </w:pPr>
          </w:p>
          <w:p w:rsidR="00237A41" w:rsidRPr="00F329F0" w:rsidRDefault="00F329F0" w:rsidP="00463BB2">
            <w:pPr>
              <w:jc w:val="center"/>
              <w:rPr>
                <w:sz w:val="20"/>
              </w:rPr>
            </w:pPr>
            <w:r w:rsidRPr="00F329F0">
              <w:rPr>
                <w:sz w:val="20"/>
              </w:rPr>
              <w:t xml:space="preserve">skrócenie terminu o 1 tydzień  </w:t>
            </w:r>
            <w:r w:rsidR="00417745">
              <w:rPr>
                <w:sz w:val="20"/>
              </w:rPr>
              <w:t xml:space="preserve">                                         </w:t>
            </w:r>
            <w:r w:rsidRPr="00F329F0">
              <w:rPr>
                <w:sz w:val="20"/>
              </w:rPr>
              <w:t xml:space="preserve">( </w:t>
            </w:r>
            <w:r w:rsidR="002E1F08">
              <w:rPr>
                <w:sz w:val="20"/>
              </w:rPr>
              <w:t xml:space="preserve">tj. o </w:t>
            </w:r>
            <w:r w:rsidRPr="00F329F0">
              <w:rPr>
                <w:sz w:val="20"/>
              </w:rPr>
              <w:t xml:space="preserve">7 dni </w:t>
            </w:r>
            <w:r w:rsidR="00B508F9">
              <w:rPr>
                <w:sz w:val="20"/>
              </w:rPr>
              <w:t xml:space="preserve"> </w:t>
            </w:r>
            <w:r w:rsidR="002E1F08">
              <w:rPr>
                <w:sz w:val="20"/>
              </w:rPr>
              <w:t xml:space="preserve">- termin: </w:t>
            </w:r>
            <w:r w:rsidR="00417745">
              <w:rPr>
                <w:sz w:val="20"/>
              </w:rPr>
              <w:t xml:space="preserve">21.06.2019 r. </w:t>
            </w:r>
            <w:r w:rsidRPr="00F329F0">
              <w:rPr>
                <w:sz w:val="20"/>
              </w:rPr>
              <w:t xml:space="preserve">) </w:t>
            </w:r>
            <w:r>
              <w:rPr>
                <w:sz w:val="20"/>
              </w:rPr>
              <w:t xml:space="preserve">                        </w:t>
            </w:r>
            <w:r w:rsidR="00237A41" w:rsidRPr="00F329F0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- </w:t>
            </w:r>
            <w:r w:rsidRPr="00F329F0">
              <w:rPr>
                <w:sz w:val="20"/>
              </w:rPr>
              <w:t>( 15</w:t>
            </w:r>
            <w:r w:rsidR="00237A41" w:rsidRPr="00F329F0">
              <w:rPr>
                <w:sz w:val="20"/>
              </w:rPr>
              <w:t>,00 pkt )</w:t>
            </w:r>
          </w:p>
        </w:tc>
      </w:tr>
      <w:tr w:rsidR="00237A41" w:rsidRPr="00DA77DD" w:rsidTr="00463BB2">
        <w:trPr>
          <w:trHeight w:val="808"/>
        </w:trPr>
        <w:tc>
          <w:tcPr>
            <w:tcW w:w="3206" w:type="dxa"/>
            <w:vMerge/>
          </w:tcPr>
          <w:p w:rsidR="00237A41" w:rsidRPr="00DA77DD" w:rsidRDefault="00237A41" w:rsidP="00463BB2">
            <w:pPr>
              <w:rPr>
                <w:sz w:val="22"/>
                <w:szCs w:val="22"/>
              </w:rPr>
            </w:pPr>
          </w:p>
        </w:tc>
        <w:tc>
          <w:tcPr>
            <w:tcW w:w="1476" w:type="dxa"/>
          </w:tcPr>
          <w:p w:rsidR="00237A41" w:rsidRPr="00DA77DD" w:rsidRDefault="00237A41" w:rsidP="00463BB2">
            <w:pPr>
              <w:rPr>
                <w:sz w:val="22"/>
                <w:szCs w:val="22"/>
              </w:rPr>
            </w:pPr>
          </w:p>
        </w:tc>
        <w:tc>
          <w:tcPr>
            <w:tcW w:w="3886" w:type="dxa"/>
          </w:tcPr>
          <w:p w:rsidR="003060B3" w:rsidRDefault="003060B3" w:rsidP="00463BB2">
            <w:pPr>
              <w:jc w:val="center"/>
              <w:rPr>
                <w:sz w:val="20"/>
              </w:rPr>
            </w:pPr>
          </w:p>
          <w:p w:rsidR="00237A41" w:rsidRPr="003060B3" w:rsidRDefault="003060B3" w:rsidP="00463BB2">
            <w:pPr>
              <w:jc w:val="center"/>
              <w:rPr>
                <w:sz w:val="20"/>
              </w:rPr>
            </w:pPr>
            <w:r w:rsidRPr="003060B3">
              <w:rPr>
                <w:sz w:val="20"/>
              </w:rPr>
              <w:t xml:space="preserve">skrócenie terminu o 2 tygodnie </w:t>
            </w:r>
            <w:r w:rsidR="00B508F9">
              <w:rPr>
                <w:sz w:val="20"/>
              </w:rPr>
              <w:t xml:space="preserve">                                        </w:t>
            </w:r>
            <w:r w:rsidRPr="003060B3">
              <w:rPr>
                <w:sz w:val="20"/>
              </w:rPr>
              <w:t xml:space="preserve">( </w:t>
            </w:r>
            <w:r w:rsidR="00B508F9">
              <w:rPr>
                <w:sz w:val="20"/>
              </w:rPr>
              <w:t>tj.</w:t>
            </w:r>
            <w:r w:rsidR="002E1F08">
              <w:rPr>
                <w:sz w:val="20"/>
              </w:rPr>
              <w:t xml:space="preserve"> o</w:t>
            </w:r>
            <w:r w:rsidR="00B508F9">
              <w:rPr>
                <w:sz w:val="20"/>
              </w:rPr>
              <w:t xml:space="preserve"> </w:t>
            </w:r>
            <w:r w:rsidRPr="003060B3">
              <w:rPr>
                <w:sz w:val="20"/>
              </w:rPr>
              <w:t xml:space="preserve">14 dni </w:t>
            </w:r>
            <w:r w:rsidR="00B508F9">
              <w:rPr>
                <w:sz w:val="20"/>
              </w:rPr>
              <w:t xml:space="preserve">– </w:t>
            </w:r>
            <w:r w:rsidR="002E1F08">
              <w:rPr>
                <w:sz w:val="20"/>
              </w:rPr>
              <w:t xml:space="preserve">termin: </w:t>
            </w:r>
            <w:r w:rsidR="00B508F9">
              <w:rPr>
                <w:sz w:val="20"/>
              </w:rPr>
              <w:t xml:space="preserve">14.06.2019 r. </w:t>
            </w:r>
            <w:r w:rsidRPr="003060B3">
              <w:rPr>
                <w:sz w:val="20"/>
              </w:rPr>
              <w:t xml:space="preserve">)  </w:t>
            </w:r>
            <w:r>
              <w:rPr>
                <w:sz w:val="20"/>
              </w:rPr>
              <w:t xml:space="preserve">                      - ( 30,00 pkt )</w:t>
            </w:r>
          </w:p>
        </w:tc>
      </w:tr>
    </w:tbl>
    <w:p w:rsidR="00385757" w:rsidRPr="00DA77DD" w:rsidRDefault="00385757" w:rsidP="00385757">
      <w:pPr>
        <w:ind w:left="720"/>
        <w:rPr>
          <w:sz w:val="22"/>
          <w:szCs w:val="22"/>
        </w:rPr>
      </w:pPr>
    </w:p>
    <w:p w:rsidR="00385757" w:rsidRPr="00DA77DD" w:rsidRDefault="00385757" w:rsidP="00385757">
      <w:pPr>
        <w:spacing w:line="360" w:lineRule="auto"/>
        <w:rPr>
          <w:b/>
          <w:sz w:val="22"/>
          <w:szCs w:val="22"/>
        </w:rPr>
      </w:pPr>
      <w:r w:rsidRPr="00DA77DD">
        <w:rPr>
          <w:b/>
          <w:sz w:val="22"/>
          <w:szCs w:val="22"/>
        </w:rPr>
        <w:t>* zaznaczyć właściwy poprzez postawienie znaku „X” .</w:t>
      </w:r>
    </w:p>
    <w:p w:rsidR="00385757" w:rsidRDefault="00385757" w:rsidP="00627DEC">
      <w:pPr>
        <w:rPr>
          <w:bCs/>
          <w:sz w:val="22"/>
          <w:szCs w:val="22"/>
        </w:rPr>
      </w:pPr>
    </w:p>
    <w:p w:rsidR="00627DEC" w:rsidRPr="00740A87" w:rsidRDefault="00627DEC" w:rsidP="00627DEC">
      <w:pPr>
        <w:rPr>
          <w:color w:val="FF0000"/>
          <w:sz w:val="22"/>
          <w:szCs w:val="22"/>
        </w:rPr>
      </w:pPr>
      <w:r>
        <w:rPr>
          <w:bCs/>
          <w:sz w:val="22"/>
          <w:szCs w:val="22"/>
        </w:rPr>
        <w:t xml:space="preserve">2.  </w:t>
      </w:r>
      <w:r>
        <w:rPr>
          <w:bCs/>
          <w:sz w:val="22"/>
          <w:szCs w:val="22"/>
        </w:rPr>
        <w:tab/>
      </w:r>
      <w:r w:rsidRPr="00274AAA">
        <w:rPr>
          <w:bCs/>
          <w:sz w:val="22"/>
          <w:szCs w:val="22"/>
        </w:rPr>
        <w:t xml:space="preserve">Oświadczamy, że </w:t>
      </w:r>
      <w:r>
        <w:rPr>
          <w:sz w:val="22"/>
          <w:szCs w:val="22"/>
        </w:rPr>
        <w:t>przedmiot zamówienia wyko</w:t>
      </w:r>
      <w:r w:rsidR="00404969">
        <w:rPr>
          <w:sz w:val="22"/>
          <w:szCs w:val="22"/>
        </w:rPr>
        <w:t>namy w terminie wskazanym w ofercie</w:t>
      </w:r>
      <w:r>
        <w:rPr>
          <w:sz w:val="22"/>
          <w:szCs w:val="22"/>
        </w:rPr>
        <w:t>.</w:t>
      </w:r>
      <w:r w:rsidRPr="006C1446">
        <w:rPr>
          <w:sz w:val="22"/>
          <w:szCs w:val="22"/>
        </w:rPr>
        <w:t xml:space="preserve"> </w:t>
      </w:r>
    </w:p>
    <w:p w:rsidR="00627DEC" w:rsidRPr="00C16E18" w:rsidRDefault="00627DEC" w:rsidP="00627DEC">
      <w:pPr>
        <w:pStyle w:val="Tekstpodstawowy"/>
        <w:spacing w:before="170" w:after="68"/>
        <w:ind w:left="705" w:hanging="705"/>
        <w:jc w:val="both"/>
        <w:rPr>
          <w:iCs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3.  </w:t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 w:rsidR="007D407D">
        <w:rPr>
          <w:b/>
          <w:bCs/>
          <w:color w:val="000000"/>
          <w:sz w:val="22"/>
          <w:szCs w:val="22"/>
        </w:rPr>
        <w:t xml:space="preserve">Warunki płatności </w:t>
      </w:r>
      <w:r w:rsidRPr="00C16E18">
        <w:rPr>
          <w:color w:val="000000"/>
          <w:sz w:val="22"/>
          <w:szCs w:val="22"/>
        </w:rPr>
        <w:t xml:space="preserve">przyjmujemy zgodnie z wymogami podanymi przez Zamawiającego w Specyfikacji istotnych warunków zamówienia i </w:t>
      </w:r>
      <w:proofErr w:type="spellStart"/>
      <w:r w:rsidRPr="00C16E18">
        <w:rPr>
          <w:color w:val="000000"/>
          <w:sz w:val="22"/>
          <w:szCs w:val="22"/>
        </w:rPr>
        <w:t>ist</w:t>
      </w:r>
      <w:proofErr w:type="spellEnd"/>
      <w:r w:rsidRPr="00C16E18">
        <w:rPr>
          <w:color w:val="000000"/>
          <w:sz w:val="22"/>
          <w:szCs w:val="22"/>
        </w:rPr>
        <w:t>. postanowieniach umowy.</w:t>
      </w:r>
    </w:p>
    <w:p w:rsidR="00627DEC" w:rsidRPr="00A6506D" w:rsidRDefault="00627DEC" w:rsidP="00627DEC">
      <w:pPr>
        <w:rPr>
          <w:sz w:val="22"/>
          <w:szCs w:val="22"/>
        </w:rPr>
      </w:pPr>
    </w:p>
    <w:p w:rsidR="00627DEC" w:rsidRPr="00F35450" w:rsidRDefault="002B617C" w:rsidP="00627DEC">
      <w:pPr>
        <w:spacing w:before="120" w:line="48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627DEC">
        <w:rPr>
          <w:b/>
          <w:sz w:val="22"/>
          <w:szCs w:val="22"/>
        </w:rPr>
        <w:t xml:space="preserve">. </w:t>
      </w:r>
      <w:r w:rsidR="00627DEC">
        <w:rPr>
          <w:b/>
          <w:sz w:val="22"/>
          <w:szCs w:val="22"/>
        </w:rPr>
        <w:tab/>
      </w:r>
      <w:r w:rsidR="00627DEC" w:rsidRPr="00F35450">
        <w:rPr>
          <w:b/>
          <w:sz w:val="22"/>
          <w:szCs w:val="22"/>
        </w:rPr>
        <w:t xml:space="preserve">Oświadczam/y, że w zaoferowanej cenie:* </w:t>
      </w:r>
      <w:r w:rsidR="00627DEC" w:rsidRPr="00F35450">
        <w:rPr>
          <w:b/>
          <w:sz w:val="22"/>
          <w:szCs w:val="22"/>
          <w:vertAlign w:val="superscript"/>
        </w:rPr>
        <w:t>niepotrzebne skreślić</w:t>
      </w:r>
      <w:r w:rsidR="00627DEC" w:rsidRPr="00F35450">
        <w:rPr>
          <w:b/>
          <w:sz w:val="22"/>
          <w:szCs w:val="22"/>
        </w:rPr>
        <w:t xml:space="preserve"> </w:t>
      </w:r>
      <w:r w:rsidR="00627DEC">
        <w:rPr>
          <w:b/>
          <w:sz w:val="22"/>
          <w:szCs w:val="22"/>
        </w:rPr>
        <w:t xml:space="preserve">   występują/ nie występują</w:t>
      </w:r>
    </w:p>
    <w:p w:rsidR="00627DEC" w:rsidRPr="00EE1F55" w:rsidRDefault="00627DEC" w:rsidP="00627DEC">
      <w:pPr>
        <w:pStyle w:val="Akapitzlist"/>
        <w:numPr>
          <w:ilvl w:val="0"/>
          <w:numId w:val="7"/>
        </w:numPr>
        <w:spacing w:before="120" w:line="240" w:lineRule="auto"/>
        <w:jc w:val="both"/>
        <w:rPr>
          <w:rFonts w:ascii="Times New Roman" w:hAnsi="Times New Roman"/>
        </w:rPr>
      </w:pPr>
      <w:r w:rsidRPr="00570495">
        <w:rPr>
          <w:rFonts w:ascii="Times New Roman" w:hAnsi="Times New Roman"/>
        </w:rPr>
        <w:t xml:space="preserve"> towary, których nabycie prowadzi do powstania u zamawiającego obowiązku podatkowego zgodnie z przepisami o podatku od towarów i usług (VAT)</w:t>
      </w:r>
    </w:p>
    <w:p w:rsidR="00627DEC" w:rsidRPr="008034FD" w:rsidRDefault="00627DEC" w:rsidP="00627DEC">
      <w:pPr>
        <w:pStyle w:val="Akapitzlist"/>
        <w:numPr>
          <w:ilvl w:val="0"/>
          <w:numId w:val="7"/>
        </w:numPr>
        <w:spacing w:before="120" w:line="240" w:lineRule="auto"/>
        <w:jc w:val="both"/>
        <w:rPr>
          <w:rFonts w:ascii="Times New Roman" w:hAnsi="Times New Roman"/>
        </w:rPr>
      </w:pPr>
      <w:r w:rsidRPr="00570495">
        <w:rPr>
          <w:rFonts w:ascii="Times New Roman" w:hAnsi="Times New Roman"/>
        </w:rPr>
        <w:t>towary, których nabycie prowadzi do powstania u zamawiającego obowiązku podatkowego zgodnie z przepisami o p</w:t>
      </w:r>
      <w:r>
        <w:rPr>
          <w:rFonts w:ascii="Times New Roman" w:hAnsi="Times New Roman"/>
        </w:rPr>
        <w:t xml:space="preserve">odatku od towarów i usług (VAT) </w:t>
      </w:r>
      <w:r w:rsidRPr="005A422E">
        <w:rPr>
          <w:rFonts w:ascii="Times New Roman" w:hAnsi="Times New Roman"/>
          <w:b/>
        </w:rPr>
        <w:t>– wykaz tych towarów lub usług wraz z podaniem ich wartości stanowi załącznik do niniejszej oferty</w:t>
      </w:r>
      <w:r>
        <w:rPr>
          <w:rFonts w:ascii="Times New Roman" w:hAnsi="Times New Roman"/>
        </w:rPr>
        <w:t>.</w:t>
      </w:r>
    </w:p>
    <w:p w:rsidR="00627DEC" w:rsidRDefault="002B617C" w:rsidP="00627DEC">
      <w:pPr>
        <w:pStyle w:val="Tekstpodstawowywcity"/>
        <w:spacing w:line="100" w:lineRule="atLeast"/>
        <w:ind w:left="705" w:hanging="675"/>
        <w:jc w:val="both"/>
        <w:rPr>
          <w:sz w:val="24"/>
        </w:rPr>
      </w:pPr>
      <w:r>
        <w:rPr>
          <w:sz w:val="24"/>
        </w:rPr>
        <w:lastRenderedPageBreak/>
        <w:t>5</w:t>
      </w:r>
      <w:r w:rsidR="00627DEC">
        <w:rPr>
          <w:sz w:val="24"/>
        </w:rPr>
        <w:t>.</w:t>
      </w:r>
      <w:r w:rsidR="00627DEC">
        <w:rPr>
          <w:sz w:val="24"/>
        </w:rPr>
        <w:tab/>
        <w:t xml:space="preserve">Oświadczam/y, że w cenie brutto oferty zawarte zostały wszystkie koszty wykonania zamówienia . </w:t>
      </w:r>
    </w:p>
    <w:p w:rsidR="00627DEC" w:rsidRDefault="00627DEC" w:rsidP="00417745">
      <w:pPr>
        <w:pStyle w:val="Tekstpodstawowywcity"/>
        <w:spacing w:line="100" w:lineRule="atLeast"/>
        <w:ind w:left="705" w:hanging="675"/>
        <w:jc w:val="both"/>
        <w:rPr>
          <w:sz w:val="24"/>
        </w:rPr>
      </w:pPr>
      <w:r>
        <w:rPr>
          <w:sz w:val="24"/>
        </w:rPr>
        <w:tab/>
        <w:t>W ofercie nie została zastosowana cena dumpingowa i oferta nie stanowi czynu nieuczciwej konkurencji, zgodnie z art. 89 ust. 1 pkt 3ustawy Prawo zamówień publicznych i art 5 - 17 ustawy z 16 kwietnia 1993 r. o zwalczeniu nieuczciwej konkurencji.</w:t>
      </w:r>
    </w:p>
    <w:p w:rsidR="00627DEC" w:rsidRPr="00EE1F55" w:rsidRDefault="002B617C" w:rsidP="00627DEC">
      <w:pPr>
        <w:pStyle w:val="Tekstpodstawowywcity"/>
        <w:spacing w:line="100" w:lineRule="atLeast"/>
        <w:ind w:left="705" w:hanging="675"/>
        <w:jc w:val="both"/>
        <w:rPr>
          <w:sz w:val="24"/>
        </w:rPr>
      </w:pPr>
      <w:r>
        <w:rPr>
          <w:sz w:val="22"/>
          <w:szCs w:val="22"/>
        </w:rPr>
        <w:t>6</w:t>
      </w:r>
      <w:r w:rsidR="00627DEC" w:rsidRPr="002F4B4B">
        <w:rPr>
          <w:sz w:val="22"/>
          <w:szCs w:val="22"/>
        </w:rPr>
        <w:t xml:space="preserve">. </w:t>
      </w:r>
      <w:r w:rsidR="00627DEC" w:rsidRPr="002F4B4B">
        <w:rPr>
          <w:sz w:val="22"/>
          <w:szCs w:val="22"/>
        </w:rPr>
        <w:tab/>
      </w:r>
      <w:r w:rsidR="00627DEC" w:rsidRPr="002F4B4B">
        <w:rPr>
          <w:sz w:val="22"/>
          <w:szCs w:val="22"/>
          <w:lang w:eastAsia="pl-PL"/>
        </w:rPr>
        <w:t>Oświadczam/y, że:</w:t>
      </w:r>
    </w:p>
    <w:p w:rsidR="00627DEC" w:rsidRPr="002F4B4B" w:rsidRDefault="00627DEC" w:rsidP="00627DEC">
      <w:pPr>
        <w:pStyle w:val="Akapitzlist"/>
        <w:numPr>
          <w:ilvl w:val="0"/>
          <w:numId w:val="1"/>
        </w:numPr>
        <w:spacing w:before="119" w:after="119" w:line="240" w:lineRule="auto"/>
        <w:ind w:right="-28"/>
        <w:rPr>
          <w:rFonts w:ascii="Times New Roman" w:eastAsia="Times New Roman" w:hAnsi="Times New Roman"/>
          <w:lang w:eastAsia="pl-PL"/>
        </w:rPr>
      </w:pPr>
      <w:r w:rsidRPr="002F4B4B">
        <w:rPr>
          <w:rFonts w:ascii="Times New Roman" w:eastAsia="Times New Roman" w:hAnsi="Times New Roman"/>
          <w:lang w:eastAsia="pl-PL"/>
        </w:rPr>
        <w:t>uważam/y się za związanyc</w:t>
      </w:r>
      <w:r>
        <w:rPr>
          <w:rFonts w:ascii="Times New Roman" w:eastAsia="Times New Roman" w:hAnsi="Times New Roman"/>
          <w:lang w:eastAsia="pl-PL"/>
        </w:rPr>
        <w:t>h niniejszą ofertą przez okres 3</w:t>
      </w:r>
      <w:r w:rsidRPr="002F4B4B">
        <w:rPr>
          <w:rFonts w:ascii="Times New Roman" w:eastAsia="Times New Roman" w:hAnsi="Times New Roman"/>
          <w:lang w:eastAsia="pl-PL"/>
        </w:rPr>
        <w:t>0 dni od upływu terminu składania ofert;</w:t>
      </w:r>
    </w:p>
    <w:p w:rsidR="00627DEC" w:rsidRPr="002F4B4B" w:rsidRDefault="00627DEC" w:rsidP="00627DEC">
      <w:pPr>
        <w:numPr>
          <w:ilvl w:val="0"/>
          <w:numId w:val="1"/>
        </w:numPr>
        <w:suppressAutoHyphens w:val="0"/>
        <w:spacing w:before="119" w:after="119"/>
        <w:ind w:right="-28"/>
        <w:jc w:val="both"/>
        <w:rPr>
          <w:sz w:val="22"/>
          <w:szCs w:val="22"/>
          <w:lang w:eastAsia="pl-PL"/>
        </w:rPr>
      </w:pPr>
      <w:r w:rsidRPr="002F4B4B">
        <w:rPr>
          <w:sz w:val="22"/>
          <w:szCs w:val="22"/>
          <w:lang w:eastAsia="pl-PL"/>
        </w:rPr>
        <w:t>spełniam/y warunki udziału w powyższym postępowaniu;</w:t>
      </w:r>
    </w:p>
    <w:p w:rsidR="00627DEC" w:rsidRPr="002F4B4B" w:rsidRDefault="00627DEC" w:rsidP="00627DEC">
      <w:pPr>
        <w:numPr>
          <w:ilvl w:val="0"/>
          <w:numId w:val="1"/>
        </w:numPr>
        <w:suppressAutoHyphens w:val="0"/>
        <w:spacing w:before="119" w:after="119"/>
        <w:ind w:right="-28"/>
        <w:jc w:val="both"/>
        <w:rPr>
          <w:sz w:val="22"/>
          <w:szCs w:val="22"/>
          <w:lang w:eastAsia="pl-PL"/>
        </w:rPr>
      </w:pPr>
      <w:r w:rsidRPr="002F4B4B">
        <w:rPr>
          <w:sz w:val="22"/>
          <w:szCs w:val="22"/>
          <w:lang w:eastAsia="pl-PL"/>
        </w:rPr>
        <w:t xml:space="preserve">zapoznałem/liśmy się z warunkami specyfikacji istotnych warunków zamówienia </w:t>
      </w:r>
      <w:r w:rsidRPr="002F4B4B">
        <w:rPr>
          <w:sz w:val="22"/>
          <w:szCs w:val="22"/>
          <w:lang w:eastAsia="pl-PL"/>
        </w:rPr>
        <w:br/>
        <w:t>i przyjmuję/</w:t>
      </w:r>
      <w:proofErr w:type="spellStart"/>
      <w:r w:rsidRPr="002F4B4B">
        <w:rPr>
          <w:sz w:val="22"/>
          <w:szCs w:val="22"/>
          <w:lang w:eastAsia="pl-PL"/>
        </w:rPr>
        <w:t>emy</w:t>
      </w:r>
      <w:proofErr w:type="spellEnd"/>
      <w:r w:rsidRPr="002F4B4B">
        <w:rPr>
          <w:sz w:val="22"/>
          <w:szCs w:val="22"/>
          <w:lang w:eastAsia="pl-PL"/>
        </w:rPr>
        <w:t xml:space="preserve"> je bez zastrzeżeń,</w:t>
      </w:r>
    </w:p>
    <w:p w:rsidR="007D407D" w:rsidRPr="008D03A6" w:rsidRDefault="00627DEC" w:rsidP="002B617C">
      <w:pPr>
        <w:numPr>
          <w:ilvl w:val="0"/>
          <w:numId w:val="1"/>
        </w:numPr>
        <w:suppressAutoHyphens w:val="0"/>
        <w:spacing w:before="119" w:after="238"/>
        <w:ind w:right="-28"/>
        <w:jc w:val="both"/>
        <w:rPr>
          <w:bCs/>
          <w:sz w:val="24"/>
          <w:szCs w:val="24"/>
          <w:lang w:eastAsia="pl-PL"/>
        </w:rPr>
      </w:pPr>
      <w:r w:rsidRPr="00274AAA">
        <w:rPr>
          <w:bCs/>
          <w:sz w:val="24"/>
          <w:szCs w:val="24"/>
        </w:rPr>
        <w:t>zapoznaliśmy się z istotnymi dla stron postanowieniami umowy, które zostały zawarte w Specyfikacji Istotnych Warunków Zamówienia</w:t>
      </w:r>
      <w:r>
        <w:rPr>
          <w:bCs/>
          <w:sz w:val="24"/>
          <w:szCs w:val="24"/>
        </w:rPr>
        <w:t xml:space="preserve"> </w:t>
      </w:r>
      <w:r w:rsidRPr="00274AAA">
        <w:rPr>
          <w:bCs/>
          <w:sz w:val="24"/>
          <w:szCs w:val="24"/>
        </w:rPr>
        <w:t>i zobowiązujemy się w przypadku wyboru naszej oferty do zawarcia umowy na zawartych w niej warunkach w miejscu i terminie wyznaczonym przez Zamawiającego.</w:t>
      </w:r>
    </w:p>
    <w:p w:rsidR="002B617C" w:rsidRPr="002B617C" w:rsidRDefault="002B617C" w:rsidP="002B617C">
      <w:pPr>
        <w:tabs>
          <w:tab w:val="left" w:pos="16756"/>
        </w:tabs>
        <w:jc w:val="both"/>
        <w:rPr>
          <w:rFonts w:eastAsia="TimesNewRomanPSMT"/>
          <w:color w:val="000000"/>
        </w:rPr>
      </w:pPr>
      <w:r>
        <w:rPr>
          <w:rFonts w:eastAsia="TimesNewRomanPSMT"/>
          <w:color w:val="000000"/>
        </w:rPr>
        <w:t xml:space="preserve">7.     </w:t>
      </w:r>
      <w:r w:rsidRPr="002B617C">
        <w:rPr>
          <w:rFonts w:eastAsia="TimesNewRomanPSMT"/>
          <w:color w:val="000000"/>
        </w:rPr>
        <w:t xml:space="preserve"> </w:t>
      </w:r>
      <w:r w:rsidR="00627DEC" w:rsidRPr="002B617C">
        <w:rPr>
          <w:rFonts w:eastAsia="TimesNewRomanPSMT"/>
          <w:color w:val="000000"/>
          <w:sz w:val="24"/>
          <w:szCs w:val="24"/>
        </w:rPr>
        <w:t>Oświadczamy, że:</w:t>
      </w:r>
    </w:p>
    <w:tbl>
      <w:tblPr>
        <w:tblW w:w="8602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0"/>
        <w:gridCol w:w="4252"/>
      </w:tblGrid>
      <w:tr w:rsidR="00627DEC" w:rsidRPr="00DA77DD" w:rsidTr="00466A12">
        <w:tc>
          <w:tcPr>
            <w:tcW w:w="4350" w:type="dxa"/>
          </w:tcPr>
          <w:p w:rsidR="00627DEC" w:rsidRPr="00864A49" w:rsidRDefault="00627DEC" w:rsidP="00466A12">
            <w:pPr>
              <w:tabs>
                <w:tab w:val="left" w:pos="16756"/>
              </w:tabs>
              <w:jc w:val="both"/>
              <w:rPr>
                <w:sz w:val="20"/>
              </w:rPr>
            </w:pPr>
            <w:r w:rsidRPr="00864A49">
              <w:rPr>
                <w:color w:val="0070C0"/>
                <w:sz w:val="20"/>
              </w:rPr>
              <w:t xml:space="preserve">* </w:t>
            </w:r>
            <w:r w:rsidRPr="00864A49">
              <w:rPr>
                <w:b/>
                <w:sz w:val="20"/>
              </w:rPr>
              <w:t xml:space="preserve">nie należymy do </w:t>
            </w:r>
            <w:r w:rsidRPr="00BE10F9">
              <w:rPr>
                <w:b/>
                <w:sz w:val="20"/>
                <w:u w:val="single"/>
              </w:rPr>
              <w:t xml:space="preserve">żadnej </w:t>
            </w:r>
            <w:r w:rsidRPr="00864A49">
              <w:rPr>
                <w:b/>
                <w:sz w:val="20"/>
              </w:rPr>
              <w:t>grupy kapitałowej</w:t>
            </w:r>
            <w:r w:rsidRPr="00864A49">
              <w:rPr>
                <w:sz w:val="20"/>
              </w:rPr>
              <w:t>,</w:t>
            </w:r>
            <w:r>
              <w:rPr>
                <w:sz w:val="20"/>
              </w:rPr>
              <w:t xml:space="preserve">                      </w:t>
            </w:r>
            <w:r w:rsidRPr="00864A49">
              <w:rPr>
                <w:sz w:val="20"/>
              </w:rPr>
              <w:t xml:space="preserve"> o której mowa w art. 24 ust. 1 pkt 23 ustawy Prawo zamówień publicznych. </w:t>
            </w:r>
          </w:p>
          <w:p w:rsidR="00627DEC" w:rsidRPr="000321DE" w:rsidRDefault="00627DEC" w:rsidP="00466A12">
            <w:pPr>
              <w:tabs>
                <w:tab w:val="left" w:pos="17892"/>
              </w:tabs>
              <w:jc w:val="both"/>
              <w:rPr>
                <w:sz w:val="20"/>
              </w:rPr>
            </w:pPr>
            <w:r w:rsidRPr="000321DE">
              <w:rPr>
                <w:sz w:val="20"/>
              </w:rPr>
              <w:t>Jednocześnie oświadczamy, że w sytuacji gdyby wykonawca, którego reprezentujemy, przystąpił do jakiejkolwiek grupy kapitałowej - niezwłocznie poinformujemy o tym zamawiającego.</w:t>
            </w:r>
          </w:p>
          <w:p w:rsidR="00627DEC" w:rsidRPr="00DA77DD" w:rsidRDefault="00627DEC" w:rsidP="00466A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2" w:type="dxa"/>
          </w:tcPr>
          <w:p w:rsidR="00627DEC" w:rsidRPr="00BF132B" w:rsidRDefault="00627DEC" w:rsidP="00466A12">
            <w:pPr>
              <w:pStyle w:val="1"/>
              <w:spacing w:line="200" w:lineRule="atLeast"/>
              <w:rPr>
                <w:rFonts w:ascii="Times New Roman" w:hAnsi="Times New Roman" w:cs="Times New Roman"/>
                <w:i/>
                <w:sz w:val="20"/>
              </w:rPr>
            </w:pPr>
            <w:r w:rsidRPr="00864A49">
              <w:rPr>
                <w:rFonts w:ascii="Verdana" w:hAnsi="Verdana" w:cs="Arial"/>
                <w:color w:val="0070C0"/>
                <w:sz w:val="20"/>
              </w:rPr>
              <w:t xml:space="preserve">* </w:t>
            </w:r>
            <w:r w:rsidRPr="000321DE">
              <w:rPr>
                <w:rFonts w:ascii="Times New Roman" w:hAnsi="Times New Roman" w:cs="Times New Roman"/>
                <w:b/>
                <w:sz w:val="20"/>
              </w:rPr>
              <w:t>należymy do grupy kapitałowej</w:t>
            </w:r>
            <w:r w:rsidRPr="000321DE">
              <w:rPr>
                <w:rFonts w:ascii="Times New Roman" w:hAnsi="Times New Roman" w:cs="Times New Roman"/>
                <w:sz w:val="20"/>
              </w:rPr>
              <w:t xml:space="preserve"> i zgodnie</w:t>
            </w:r>
            <w:r>
              <w:rPr>
                <w:rFonts w:ascii="Times New Roman" w:hAnsi="Times New Roman" w:cs="Times New Roman"/>
                <w:sz w:val="20"/>
              </w:rPr>
              <w:t xml:space="preserve">                 </w:t>
            </w:r>
            <w:r w:rsidRPr="000321DE">
              <w:rPr>
                <w:rFonts w:ascii="Times New Roman" w:hAnsi="Times New Roman" w:cs="Times New Roman"/>
                <w:sz w:val="20"/>
              </w:rPr>
              <w:t xml:space="preserve"> z art. 24 ust. 11 ustawy Prawo zamówień publicznych złożymy, w terminie 3 dni od dnia zamieszczenia na stronie internetowej zamawiającego informacji, o której mowa w art. 86 ust. 5, oświadczenie o przynależności do tej samej grupy kapitałowej, o której mowa w art. 24 ust. 1 pkt 23 ustawy Prawo zamówień publicznych </w:t>
            </w:r>
            <w:r w:rsidRPr="000321DE">
              <w:rPr>
                <w:rFonts w:ascii="Times New Roman" w:hAnsi="Times New Roman" w:cs="Times New Roman"/>
                <w:i/>
                <w:sz w:val="20"/>
              </w:rPr>
              <w:t xml:space="preserve">(wraz ze złożeniem </w:t>
            </w:r>
            <w:r w:rsidRPr="000321DE">
              <w:rPr>
                <w:rFonts w:ascii="Times New Roman" w:hAnsi="Times New Roman" w:cs="Times New Roman"/>
                <w:sz w:val="20"/>
              </w:rPr>
              <w:t>oświadczenia</w:t>
            </w:r>
            <w:r w:rsidRPr="000321DE">
              <w:rPr>
                <w:rFonts w:ascii="Times New Roman" w:hAnsi="Times New Roman" w:cs="Times New Roman"/>
                <w:i/>
                <w:sz w:val="20"/>
              </w:rPr>
              <w:t>, wykonawca może przedstawić dowody,</w:t>
            </w:r>
            <w:r>
              <w:rPr>
                <w:rFonts w:ascii="Times New Roman" w:hAnsi="Times New Roman" w:cs="Times New Roman"/>
                <w:i/>
                <w:sz w:val="20"/>
              </w:rPr>
              <w:t xml:space="preserve">                    </w:t>
            </w:r>
            <w:r w:rsidRPr="000321DE">
              <w:rPr>
                <w:rFonts w:ascii="Times New Roman" w:hAnsi="Times New Roman" w:cs="Times New Roman"/>
                <w:i/>
                <w:sz w:val="20"/>
              </w:rPr>
              <w:t xml:space="preserve"> że powiązania z innym wykonawcą nie prowadzą do zakłócenia konkurencji w postępowaniu o udzielenie zamówienia)</w:t>
            </w:r>
          </w:p>
        </w:tc>
      </w:tr>
      <w:tr w:rsidR="00627DEC" w:rsidRPr="00DA77DD" w:rsidTr="00466A12">
        <w:tc>
          <w:tcPr>
            <w:tcW w:w="4350" w:type="dxa"/>
          </w:tcPr>
          <w:p w:rsidR="00627DEC" w:rsidRDefault="00627DEC" w:rsidP="00466A12">
            <w:pPr>
              <w:jc w:val="center"/>
              <w:rPr>
                <w:b/>
                <w:sz w:val="18"/>
                <w:szCs w:val="18"/>
              </w:rPr>
            </w:pPr>
          </w:p>
          <w:p w:rsidR="00627DEC" w:rsidRDefault="00627DEC" w:rsidP="00466A12">
            <w:pPr>
              <w:jc w:val="center"/>
              <w:rPr>
                <w:b/>
                <w:sz w:val="18"/>
                <w:szCs w:val="18"/>
              </w:rPr>
            </w:pPr>
          </w:p>
          <w:p w:rsidR="00627DEC" w:rsidRPr="00DA77DD" w:rsidRDefault="00627DEC" w:rsidP="00466A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627DEC" w:rsidRPr="00DA77DD" w:rsidRDefault="00627DEC" w:rsidP="00466A12">
            <w:pPr>
              <w:jc w:val="center"/>
              <w:rPr>
                <w:sz w:val="22"/>
                <w:szCs w:val="22"/>
              </w:rPr>
            </w:pPr>
          </w:p>
        </w:tc>
      </w:tr>
    </w:tbl>
    <w:p w:rsidR="00A2261C" w:rsidRPr="007A09D9" w:rsidRDefault="00627DEC" w:rsidP="00627DEC">
      <w:pPr>
        <w:spacing w:line="360" w:lineRule="auto"/>
        <w:rPr>
          <w:b/>
          <w:sz w:val="22"/>
          <w:szCs w:val="22"/>
        </w:rPr>
      </w:pPr>
      <w:r w:rsidRPr="00DA77DD">
        <w:rPr>
          <w:b/>
          <w:sz w:val="22"/>
          <w:szCs w:val="22"/>
        </w:rPr>
        <w:t>* zaznaczyć właściwy poprzez postawienie znaku „X” .</w:t>
      </w:r>
    </w:p>
    <w:p w:rsidR="00627DEC" w:rsidRDefault="00627DEC" w:rsidP="00627DEC">
      <w:pPr>
        <w:pStyle w:val="NormalnyWeb"/>
        <w:spacing w:before="119" w:beforeAutospacing="0"/>
        <w:ind w:right="-28"/>
        <w:jc w:val="both"/>
        <w:rPr>
          <w:sz w:val="22"/>
          <w:szCs w:val="22"/>
        </w:rPr>
      </w:pPr>
      <w:r>
        <w:rPr>
          <w:rFonts w:ascii="Verdana" w:hAnsi="Verdana" w:cs="Arial"/>
          <w:color w:val="0070C0"/>
          <w:kern w:val="1"/>
          <w:sz w:val="20"/>
          <w:szCs w:val="20"/>
          <w:lang w:eastAsia="ar-SA"/>
        </w:rPr>
        <w:t>8.</w:t>
      </w:r>
      <w:r>
        <w:rPr>
          <w:rFonts w:ascii="Verdana" w:hAnsi="Verdana" w:cs="Arial"/>
          <w:color w:val="0070C0"/>
          <w:kern w:val="1"/>
          <w:sz w:val="20"/>
          <w:szCs w:val="20"/>
          <w:lang w:eastAsia="ar-SA"/>
        </w:rPr>
        <w:tab/>
      </w:r>
      <w:r w:rsidRPr="002F4B4B">
        <w:rPr>
          <w:sz w:val="22"/>
          <w:szCs w:val="22"/>
        </w:rPr>
        <w:t xml:space="preserve">Pod groźbą odpowiedzialności karnej oświadczam/y, że załączone do oferty dokumenty  </w:t>
      </w:r>
      <w:r>
        <w:rPr>
          <w:sz w:val="22"/>
          <w:szCs w:val="22"/>
        </w:rPr>
        <w:t xml:space="preserve">   </w:t>
      </w:r>
    </w:p>
    <w:p w:rsidR="00627DEC" w:rsidRPr="002F4B4B" w:rsidRDefault="00627DEC" w:rsidP="00627DEC">
      <w:pPr>
        <w:pStyle w:val="NormalnyWeb"/>
        <w:spacing w:before="119" w:beforeAutospacing="0" w:line="360" w:lineRule="auto"/>
        <w:ind w:right="-28" w:firstLine="705"/>
        <w:jc w:val="both"/>
        <w:rPr>
          <w:sz w:val="22"/>
          <w:szCs w:val="22"/>
        </w:rPr>
      </w:pPr>
      <w:r w:rsidRPr="002F4B4B">
        <w:rPr>
          <w:sz w:val="22"/>
          <w:szCs w:val="22"/>
        </w:rPr>
        <w:t xml:space="preserve">opisują stan </w:t>
      </w:r>
      <w:r>
        <w:rPr>
          <w:sz w:val="22"/>
          <w:szCs w:val="22"/>
        </w:rPr>
        <w:t xml:space="preserve">  </w:t>
      </w:r>
      <w:r w:rsidRPr="002F4B4B">
        <w:rPr>
          <w:sz w:val="22"/>
          <w:szCs w:val="22"/>
        </w:rPr>
        <w:t>faktyczny i prawny aktualny na dzień otwarcia ofert (art. 297 kk).</w:t>
      </w:r>
    </w:p>
    <w:p w:rsidR="00627DEC" w:rsidRDefault="00627DEC" w:rsidP="001F0276">
      <w:pPr>
        <w:ind w:left="705" w:hanging="705"/>
        <w:jc w:val="both"/>
        <w:rPr>
          <w:rFonts w:cs="Arial"/>
          <w:sz w:val="22"/>
          <w:szCs w:val="22"/>
        </w:rPr>
      </w:pPr>
      <w:r>
        <w:rPr>
          <w:sz w:val="22"/>
          <w:szCs w:val="22"/>
        </w:rPr>
        <w:t>9.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F4B4B">
        <w:rPr>
          <w:rFonts w:cs="Arial"/>
          <w:sz w:val="22"/>
          <w:szCs w:val="22"/>
        </w:rPr>
        <w:t>Oświadczam</w:t>
      </w:r>
      <w:r>
        <w:rPr>
          <w:rFonts w:cs="Arial"/>
          <w:sz w:val="22"/>
          <w:szCs w:val="22"/>
        </w:rPr>
        <w:t>/y</w:t>
      </w:r>
      <w:r w:rsidRPr="002F4B4B">
        <w:rPr>
          <w:rFonts w:cs="Arial"/>
          <w:sz w:val="22"/>
          <w:szCs w:val="22"/>
        </w:rPr>
        <w:t xml:space="preserve"> , </w:t>
      </w:r>
      <w:r w:rsidR="001F0276">
        <w:rPr>
          <w:rFonts w:cs="Arial"/>
          <w:sz w:val="22"/>
          <w:szCs w:val="22"/>
        </w:rPr>
        <w:t xml:space="preserve">     </w:t>
      </w:r>
      <w:r w:rsidRPr="002F4B4B">
        <w:rPr>
          <w:rFonts w:cs="Arial"/>
          <w:sz w:val="22"/>
          <w:szCs w:val="22"/>
        </w:rPr>
        <w:t xml:space="preserve">że zamierzamy / nie zamierzamy * </w:t>
      </w:r>
      <w:r w:rsidRPr="002F4B4B">
        <w:rPr>
          <w:rFonts w:cs="Arial"/>
          <w:sz w:val="22"/>
          <w:szCs w:val="22"/>
          <w:vertAlign w:val="superscript"/>
        </w:rPr>
        <w:t xml:space="preserve">nie potrzebne skreślić </w:t>
      </w:r>
      <w:r w:rsidRPr="002F4B4B">
        <w:rPr>
          <w:rFonts w:cs="Arial"/>
          <w:sz w:val="22"/>
          <w:szCs w:val="22"/>
        </w:rPr>
        <w:t xml:space="preserve">powierzyć wykonanie    </w:t>
      </w:r>
      <w:r>
        <w:rPr>
          <w:rFonts w:cs="Arial"/>
          <w:sz w:val="22"/>
          <w:szCs w:val="22"/>
        </w:rPr>
        <w:t>żadnej c</w:t>
      </w:r>
      <w:r w:rsidRPr="002F4B4B">
        <w:rPr>
          <w:rFonts w:cs="Arial"/>
          <w:sz w:val="22"/>
          <w:szCs w:val="22"/>
        </w:rPr>
        <w:t xml:space="preserve">zęści zamówienia podwykonawcom (zgodnie  z art. 36 </w:t>
      </w:r>
      <w:r>
        <w:rPr>
          <w:rFonts w:cs="Arial"/>
          <w:sz w:val="22"/>
          <w:szCs w:val="22"/>
        </w:rPr>
        <w:t xml:space="preserve">b ust. 1 ustawy Prawo zamówień   </w:t>
      </w:r>
      <w:r w:rsidRPr="002F4B4B">
        <w:rPr>
          <w:rFonts w:cs="Arial"/>
          <w:sz w:val="22"/>
          <w:szCs w:val="22"/>
        </w:rPr>
        <w:t>publicznych ).</w:t>
      </w:r>
    </w:p>
    <w:p w:rsidR="00627DEC" w:rsidRPr="00BF132B" w:rsidRDefault="00627DEC" w:rsidP="008D03A6">
      <w:pPr>
        <w:spacing w:line="100" w:lineRule="atLeast"/>
        <w:jc w:val="both"/>
        <w:rPr>
          <w:rFonts w:cs="Arial"/>
          <w:sz w:val="22"/>
          <w:szCs w:val="22"/>
        </w:rPr>
      </w:pPr>
    </w:p>
    <w:tbl>
      <w:tblPr>
        <w:tblW w:w="937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1"/>
        <w:gridCol w:w="8925"/>
      </w:tblGrid>
      <w:tr w:rsidR="00627DEC" w:rsidTr="00466A12">
        <w:tc>
          <w:tcPr>
            <w:tcW w:w="4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27DEC" w:rsidRDefault="00627DEC" w:rsidP="00466A12">
            <w:pPr>
              <w:pStyle w:val="Zawartotabeli"/>
              <w:snapToGrid w:val="0"/>
              <w:spacing w:after="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Lp.</w:t>
            </w:r>
          </w:p>
        </w:tc>
        <w:tc>
          <w:tcPr>
            <w:tcW w:w="89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EC" w:rsidRDefault="00627DEC" w:rsidP="00466A12">
            <w:pPr>
              <w:pStyle w:val="Zawartotabeli"/>
              <w:snapToGrid w:val="0"/>
              <w:spacing w:after="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Opis części zamówienia przewidzianej do wykonania przez podwykonawcę                                                  wraz  z podaniem firm podwykonawców</w:t>
            </w:r>
          </w:p>
        </w:tc>
      </w:tr>
      <w:tr w:rsidR="00627DEC" w:rsidTr="00466A12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627DEC" w:rsidRDefault="00627DEC" w:rsidP="00466A12">
            <w:pPr>
              <w:pStyle w:val="Zawartotabeli"/>
              <w:snapToGri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8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EC" w:rsidRPr="00417745" w:rsidRDefault="00627DEC" w:rsidP="00417745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  <w:r w:rsidRPr="00BC191B">
              <w:rPr>
                <w:rFonts w:ascii="Times New Roman" w:hAnsi="Times New Roman" w:cs="Times New Roman"/>
                <w:sz w:val="20"/>
              </w:rPr>
              <w:t xml:space="preserve">wykonanie </w:t>
            </w:r>
            <w:r w:rsidRPr="00BC191B">
              <w:rPr>
                <w:rFonts w:ascii="Times New Roman" w:eastAsia="TimesNewRomanPSMT" w:hAnsi="Times New Roman" w:cs="Times New Roman"/>
                <w:sz w:val="20"/>
              </w:rPr>
              <w:t xml:space="preserve">części dotyczącej </w:t>
            </w:r>
            <w:r w:rsidRPr="00BC191B">
              <w:rPr>
                <w:rFonts w:ascii="Times New Roman" w:hAnsi="Times New Roman" w:cs="Times New Roman"/>
                <w:sz w:val="20"/>
              </w:rPr>
              <w:t>.......................... firmie ….</w:t>
            </w:r>
            <w:r>
              <w:rPr>
                <w:rFonts w:ascii="Times New Roman" w:hAnsi="Times New Roman" w:cs="Times New Roman"/>
                <w:sz w:val="20"/>
              </w:rPr>
              <w:t>.............. z siedzibą   w …................</w:t>
            </w:r>
            <w:r w:rsidRPr="00BC191B">
              <w:rPr>
                <w:rFonts w:ascii="Times New Roman" w:hAnsi="Times New Roman" w:cs="Times New Roman"/>
                <w:sz w:val="20"/>
              </w:rPr>
              <w:t xml:space="preserve"> .</w:t>
            </w:r>
          </w:p>
          <w:p w:rsidR="00627DEC" w:rsidRDefault="00627DEC" w:rsidP="00466A12">
            <w:pPr>
              <w:pStyle w:val="1"/>
              <w:tabs>
                <w:tab w:val="left" w:pos="-31680"/>
                <w:tab w:val="left" w:pos="851"/>
              </w:tabs>
              <w:spacing w:line="480" w:lineRule="auto"/>
              <w:ind w:left="289" w:hanging="283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Wartość brutto części zamówienia powierzona podwykonawcy wynosi: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……………….zł</w:t>
            </w:r>
          </w:p>
          <w:p w:rsidR="00627930" w:rsidRPr="00417745" w:rsidRDefault="00627DEC" w:rsidP="00417745">
            <w:pPr>
              <w:pStyle w:val="1"/>
              <w:tabs>
                <w:tab w:val="left" w:pos="-31680"/>
                <w:tab w:val="left" w:pos="851"/>
              </w:tabs>
              <w:spacing w:line="480" w:lineRule="auto"/>
              <w:ind w:left="289" w:hanging="283"/>
              <w:jc w:val="center"/>
              <w:rPr>
                <w:rFonts w:ascii="Times New Roman" w:eastAsia="TimesNewRomanPSMT" w:hAnsi="Times New Roman" w:cs="Times New Roman"/>
                <w:color w:val="auto"/>
                <w:sz w:val="20"/>
              </w:rPr>
            </w:pP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lub stanowi ………………………% wartości całego zamówienia.</w:t>
            </w:r>
          </w:p>
        </w:tc>
      </w:tr>
      <w:tr w:rsidR="00627DEC" w:rsidTr="00466A12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627DEC" w:rsidRDefault="00627DEC" w:rsidP="00466A12">
            <w:pPr>
              <w:pStyle w:val="Zawartotabeli"/>
              <w:snapToGri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lastRenderedPageBreak/>
              <w:t>2</w:t>
            </w:r>
          </w:p>
        </w:tc>
        <w:tc>
          <w:tcPr>
            <w:tcW w:w="8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EC" w:rsidRDefault="00627DEC" w:rsidP="00466A12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  <w:r w:rsidRPr="00BC191B">
              <w:rPr>
                <w:rFonts w:ascii="Times New Roman" w:hAnsi="Times New Roman" w:cs="Times New Roman"/>
                <w:sz w:val="20"/>
              </w:rPr>
              <w:t xml:space="preserve">wykonanie </w:t>
            </w:r>
            <w:r w:rsidRPr="00BC191B">
              <w:rPr>
                <w:rFonts w:ascii="Times New Roman" w:eastAsia="TimesNewRomanPSMT" w:hAnsi="Times New Roman" w:cs="Times New Roman"/>
                <w:sz w:val="20"/>
              </w:rPr>
              <w:t xml:space="preserve">części dotyczącej </w:t>
            </w:r>
            <w:r w:rsidRPr="00BC191B">
              <w:rPr>
                <w:rFonts w:ascii="Times New Roman" w:hAnsi="Times New Roman" w:cs="Times New Roman"/>
                <w:sz w:val="20"/>
              </w:rPr>
              <w:t>.......................... firmie …...........</w:t>
            </w:r>
            <w:r>
              <w:rPr>
                <w:rFonts w:ascii="Times New Roman" w:hAnsi="Times New Roman" w:cs="Times New Roman"/>
                <w:sz w:val="20"/>
              </w:rPr>
              <w:t xml:space="preserve">.... z siedzibą   </w:t>
            </w:r>
            <w:r w:rsidRPr="00BC191B">
              <w:rPr>
                <w:rFonts w:ascii="Times New Roman" w:hAnsi="Times New Roman" w:cs="Times New Roman"/>
                <w:sz w:val="20"/>
              </w:rPr>
              <w:t xml:space="preserve"> w ….................. .</w:t>
            </w:r>
          </w:p>
          <w:p w:rsidR="00627DEC" w:rsidRDefault="00627DEC" w:rsidP="00466A12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</w:p>
          <w:p w:rsidR="00627DEC" w:rsidRDefault="00627DEC" w:rsidP="00466A12">
            <w:pPr>
              <w:pStyle w:val="1"/>
              <w:tabs>
                <w:tab w:val="left" w:pos="-31680"/>
                <w:tab w:val="left" w:pos="851"/>
              </w:tabs>
              <w:spacing w:line="480" w:lineRule="auto"/>
              <w:ind w:left="289" w:hanging="283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Wartość brutto części zamówienia powierzona podwykonawcy wynosi: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……………….zł</w:t>
            </w:r>
          </w:p>
          <w:p w:rsidR="00627DEC" w:rsidRPr="00B02240" w:rsidRDefault="00627DEC" w:rsidP="00B02240">
            <w:pPr>
              <w:pStyle w:val="1"/>
              <w:tabs>
                <w:tab w:val="left" w:pos="-31680"/>
                <w:tab w:val="left" w:pos="851"/>
              </w:tabs>
              <w:spacing w:line="480" w:lineRule="auto"/>
              <w:ind w:left="289" w:hanging="283"/>
              <w:jc w:val="center"/>
              <w:rPr>
                <w:rFonts w:ascii="Times New Roman" w:eastAsia="TimesNewRomanPSMT" w:hAnsi="Times New Roman" w:cs="Times New Roman"/>
                <w:color w:val="auto"/>
                <w:sz w:val="20"/>
              </w:rPr>
            </w:pP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lub stanowi ………………………% wartości całego zamówienia.</w:t>
            </w:r>
          </w:p>
        </w:tc>
      </w:tr>
    </w:tbl>
    <w:p w:rsidR="00627DEC" w:rsidRDefault="00627DEC" w:rsidP="00627DEC">
      <w:pPr>
        <w:pStyle w:val="Tekstpodstawowywcity"/>
        <w:ind w:firstLine="0"/>
        <w:jc w:val="both"/>
        <w:rPr>
          <w:b/>
          <w:i/>
          <w:sz w:val="16"/>
          <w:szCs w:val="16"/>
        </w:rPr>
      </w:pPr>
    </w:p>
    <w:p w:rsidR="00627DEC" w:rsidRPr="00250FB2" w:rsidRDefault="00627DEC" w:rsidP="00627DEC">
      <w:pPr>
        <w:pStyle w:val="Tekstpodstawowywcity"/>
        <w:ind w:firstLine="0"/>
        <w:jc w:val="both"/>
        <w:rPr>
          <w:b/>
          <w:i/>
          <w:sz w:val="16"/>
          <w:szCs w:val="16"/>
        </w:rPr>
      </w:pPr>
      <w:r w:rsidRPr="00250FB2">
        <w:rPr>
          <w:b/>
          <w:i/>
          <w:sz w:val="16"/>
          <w:szCs w:val="16"/>
        </w:rPr>
        <w:t xml:space="preserve">UWAGA!! </w:t>
      </w:r>
    </w:p>
    <w:p w:rsidR="00627DEC" w:rsidRPr="00250FB2" w:rsidRDefault="00627DEC" w:rsidP="00627DEC">
      <w:pPr>
        <w:pStyle w:val="Tekstpodstawowywcity"/>
        <w:ind w:firstLine="0"/>
        <w:jc w:val="both"/>
        <w:rPr>
          <w:i/>
          <w:spacing w:val="-4"/>
          <w:sz w:val="16"/>
          <w:szCs w:val="16"/>
        </w:rPr>
      </w:pPr>
      <w:r w:rsidRPr="00250FB2">
        <w:rPr>
          <w:i/>
          <w:spacing w:val="-4"/>
          <w:sz w:val="16"/>
          <w:szCs w:val="16"/>
        </w:rPr>
        <w:t>W przypadku, gdy Wykonawca nie wypełni powyższej tabeli, Zamawiający uzna, iż Wykonawca zamierza wykonać całość zamówienia bez udziału podwykonawców.</w:t>
      </w:r>
    </w:p>
    <w:p w:rsidR="00627DEC" w:rsidRDefault="00627DEC" w:rsidP="00627DEC">
      <w:pPr>
        <w:jc w:val="both"/>
        <w:rPr>
          <w:i/>
          <w:sz w:val="22"/>
          <w:szCs w:val="22"/>
        </w:rPr>
      </w:pPr>
    </w:p>
    <w:p w:rsidR="00627DEC" w:rsidRDefault="00627DEC" w:rsidP="00627DEC">
      <w:pPr>
        <w:widowControl w:val="0"/>
        <w:tabs>
          <w:tab w:val="left" w:pos="709"/>
          <w:tab w:val="left" w:pos="29139"/>
        </w:tabs>
        <w:spacing w:after="113" w:line="200" w:lineRule="atLeast"/>
        <w:ind w:left="305" w:hanging="315"/>
        <w:jc w:val="both"/>
        <w:rPr>
          <w:rFonts w:eastAsia="TimesNewRomanPSMT"/>
          <w:color w:val="000000"/>
          <w:sz w:val="22"/>
          <w:szCs w:val="22"/>
        </w:rPr>
      </w:pPr>
      <w:r>
        <w:rPr>
          <w:rFonts w:cs="Arial"/>
          <w:b/>
          <w:i/>
          <w:sz w:val="22"/>
          <w:szCs w:val="22"/>
        </w:rPr>
        <w:t>10</w:t>
      </w:r>
      <w:r>
        <w:rPr>
          <w:rFonts w:cs="Arial"/>
          <w:b/>
          <w:i/>
          <w:sz w:val="22"/>
          <w:szCs w:val="22"/>
        </w:rPr>
        <w:tab/>
        <w:t>.</w:t>
      </w:r>
      <w:r>
        <w:rPr>
          <w:rFonts w:cs="Arial"/>
          <w:b/>
          <w:i/>
          <w:sz w:val="22"/>
          <w:szCs w:val="22"/>
        </w:rPr>
        <w:tab/>
      </w:r>
      <w:r w:rsidRPr="007C568F">
        <w:rPr>
          <w:rFonts w:eastAsia="TimesNewRomanPSMT"/>
          <w:color w:val="000000"/>
          <w:sz w:val="22"/>
          <w:szCs w:val="22"/>
        </w:rPr>
        <w:t>Oświadczamy, że zgodnie z art. 24 ust. 11 Prawa zamówień publiczny</w:t>
      </w:r>
      <w:r>
        <w:rPr>
          <w:rFonts w:eastAsia="TimesNewRomanPSMT"/>
          <w:color w:val="000000"/>
          <w:sz w:val="22"/>
          <w:szCs w:val="22"/>
        </w:rPr>
        <w:t xml:space="preserve">ch złożymy,                                </w:t>
      </w:r>
    </w:p>
    <w:p w:rsidR="00627DEC" w:rsidRPr="00875832" w:rsidRDefault="00627DEC" w:rsidP="00627DEC">
      <w:pPr>
        <w:widowControl w:val="0"/>
        <w:tabs>
          <w:tab w:val="left" w:pos="709"/>
          <w:tab w:val="left" w:pos="29139"/>
        </w:tabs>
        <w:spacing w:after="113" w:line="200" w:lineRule="atLeast"/>
        <w:ind w:left="305"/>
        <w:jc w:val="both"/>
        <w:rPr>
          <w:rFonts w:eastAsia="TimesNewRomanPSMT"/>
          <w:color w:val="000000"/>
          <w:sz w:val="22"/>
          <w:szCs w:val="22"/>
        </w:rPr>
      </w:pPr>
      <w:r>
        <w:rPr>
          <w:rFonts w:cs="Arial"/>
          <w:b/>
          <w:i/>
          <w:sz w:val="22"/>
          <w:szCs w:val="22"/>
        </w:rPr>
        <w:t xml:space="preserve">   </w:t>
      </w:r>
      <w:r>
        <w:rPr>
          <w:rFonts w:cs="Arial"/>
          <w:b/>
          <w:i/>
          <w:sz w:val="22"/>
          <w:szCs w:val="22"/>
        </w:rPr>
        <w:tab/>
      </w:r>
      <w:r w:rsidRPr="007C568F">
        <w:rPr>
          <w:rFonts w:eastAsia="TimesNewRomanPSMT"/>
          <w:color w:val="000000"/>
          <w:sz w:val="22"/>
          <w:szCs w:val="22"/>
        </w:rPr>
        <w:t>w terminie</w:t>
      </w:r>
      <w:r>
        <w:rPr>
          <w:rFonts w:eastAsia="TimesNewRomanPSMT"/>
          <w:color w:val="000000"/>
          <w:sz w:val="22"/>
          <w:szCs w:val="22"/>
        </w:rPr>
        <w:t xml:space="preserve">    </w:t>
      </w:r>
      <w:r w:rsidRPr="007C568F">
        <w:rPr>
          <w:rFonts w:eastAsia="TimesNewRomanPSMT"/>
          <w:color w:val="000000"/>
          <w:sz w:val="22"/>
          <w:szCs w:val="22"/>
        </w:rPr>
        <w:t>3 dni od dnia zamieszczenia na stronie internetowej Zamawiającego informa</w:t>
      </w:r>
      <w:r>
        <w:rPr>
          <w:rFonts w:eastAsia="TimesNewRomanPSMT"/>
          <w:color w:val="000000"/>
          <w:sz w:val="22"/>
          <w:szCs w:val="22"/>
        </w:rPr>
        <w:t xml:space="preserve">cji,    </w:t>
      </w:r>
      <w:r w:rsidRPr="007C568F">
        <w:rPr>
          <w:rFonts w:eastAsia="TimesNewRomanPSMT"/>
          <w:color w:val="000000"/>
          <w:sz w:val="22"/>
          <w:szCs w:val="22"/>
        </w:rPr>
        <w:t xml:space="preserve">o której mowa w art. 86 ust. 5,  oświadczenie o przynależności lub </w:t>
      </w:r>
      <w:r w:rsidRPr="007C568F">
        <w:rPr>
          <w:rFonts w:eastAsia="TimesNewRomanPSMT"/>
          <w:color w:val="000000"/>
          <w:spacing w:val="-1"/>
          <w:sz w:val="22"/>
          <w:szCs w:val="22"/>
        </w:rPr>
        <w:t xml:space="preserve">braku przynależności do tej samej grupy kapitałowej, o której mowa w art. 24 ust. </w:t>
      </w:r>
      <w:r w:rsidRPr="007C568F">
        <w:rPr>
          <w:rFonts w:eastAsia="TimesNewRomanPSMT"/>
          <w:color w:val="000000"/>
          <w:sz w:val="22"/>
          <w:szCs w:val="22"/>
        </w:rPr>
        <w:t xml:space="preserve">1 pkt 22 Prawa zamówień publicznych. </w:t>
      </w:r>
    </w:p>
    <w:p w:rsidR="00627DEC" w:rsidRPr="00072B97" w:rsidRDefault="00627DEC" w:rsidP="00627DEC">
      <w:pPr>
        <w:jc w:val="both"/>
        <w:rPr>
          <w:rFonts w:cs="Arial"/>
          <w:b/>
          <w:i/>
          <w:sz w:val="22"/>
          <w:szCs w:val="22"/>
        </w:rPr>
      </w:pPr>
    </w:p>
    <w:p w:rsidR="00627DEC" w:rsidRPr="007D407D" w:rsidRDefault="00627DEC" w:rsidP="007D407D">
      <w:pPr>
        <w:pStyle w:val="1"/>
        <w:tabs>
          <w:tab w:val="left" w:pos="16698"/>
        </w:tabs>
        <w:spacing w:after="120" w:line="240" w:lineRule="auto"/>
        <w:ind w:left="283" w:hanging="425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11</w:t>
      </w:r>
      <w:r w:rsidRPr="007D407D">
        <w:rPr>
          <w:bCs/>
          <w:sz w:val="22"/>
          <w:szCs w:val="22"/>
        </w:rPr>
        <w:t>. Oświadczamy, że pozyskaliśmy wszystkie informacje pozwalające na sporządzenie oferty oraz wykonanie ww. zamówienia.</w:t>
      </w:r>
    </w:p>
    <w:p w:rsidR="00627DEC" w:rsidRDefault="00627DEC" w:rsidP="00627DEC">
      <w:pPr>
        <w:pStyle w:val="Tekstpodstawowywcity0"/>
        <w:tabs>
          <w:tab w:val="left" w:pos="540"/>
        </w:tabs>
        <w:rPr>
          <w:bCs/>
        </w:rPr>
      </w:pPr>
    </w:p>
    <w:p w:rsidR="00627DEC" w:rsidRPr="00B92E6E" w:rsidRDefault="007D407D" w:rsidP="00627DEC">
      <w:pPr>
        <w:tabs>
          <w:tab w:val="left" w:pos="284"/>
        </w:tabs>
        <w:spacing w:line="360" w:lineRule="auto"/>
        <w:ind w:left="284" w:hanging="284"/>
        <w:jc w:val="both"/>
        <w:rPr>
          <w:spacing w:val="-4"/>
          <w:sz w:val="16"/>
          <w:szCs w:val="22"/>
        </w:rPr>
      </w:pPr>
      <w:r>
        <w:rPr>
          <w:b/>
          <w:spacing w:val="-2"/>
          <w:sz w:val="22"/>
          <w:szCs w:val="22"/>
        </w:rPr>
        <w:t xml:space="preserve">12. </w:t>
      </w:r>
      <w:r w:rsidR="00627DEC">
        <w:rPr>
          <w:b/>
          <w:spacing w:val="-2"/>
          <w:sz w:val="22"/>
          <w:szCs w:val="22"/>
        </w:rPr>
        <w:t>Wskazuję/</w:t>
      </w:r>
      <w:r w:rsidR="00627DEC" w:rsidRPr="00B92E6E">
        <w:rPr>
          <w:b/>
          <w:spacing w:val="-2"/>
          <w:sz w:val="22"/>
          <w:szCs w:val="22"/>
        </w:rPr>
        <w:t>my dostępność</w:t>
      </w:r>
      <w:r w:rsidR="00627DEC" w:rsidRPr="00B92E6E">
        <w:rPr>
          <w:spacing w:val="-2"/>
          <w:sz w:val="22"/>
          <w:szCs w:val="22"/>
        </w:rPr>
        <w:t xml:space="preserve"> odpisu z właściwego rejestru lub z centralnej ewidencji i informacji </w:t>
      </w:r>
      <w:r w:rsidR="00627DEC" w:rsidRPr="00B92E6E">
        <w:rPr>
          <w:spacing w:val="-2"/>
          <w:sz w:val="22"/>
          <w:szCs w:val="22"/>
        </w:rPr>
        <w:br/>
        <w:t>o działalności gospodarczej w formie elektronicznej pod następującym adresem internetowy</w:t>
      </w:r>
      <w:r w:rsidR="00627DEC" w:rsidRPr="00B92E6E">
        <w:rPr>
          <w:spacing w:val="-4"/>
          <w:sz w:val="22"/>
          <w:szCs w:val="22"/>
        </w:rPr>
        <w:t>m</w:t>
      </w:r>
      <w:r w:rsidR="00627DEC">
        <w:rPr>
          <w:spacing w:val="-4"/>
          <w:sz w:val="22"/>
          <w:szCs w:val="22"/>
        </w:rPr>
        <w:t xml:space="preserve">: </w:t>
      </w:r>
      <w:r w:rsidR="00627DEC" w:rsidRPr="00B92E6E">
        <w:rPr>
          <w:spacing w:val="-4"/>
          <w:sz w:val="16"/>
          <w:szCs w:val="22"/>
        </w:rPr>
        <w:t>……………………………………………………………………………………………………………………</w:t>
      </w:r>
      <w:r w:rsidR="00627DEC">
        <w:rPr>
          <w:spacing w:val="-4"/>
          <w:sz w:val="16"/>
          <w:szCs w:val="22"/>
        </w:rPr>
        <w:t>………………………….</w:t>
      </w:r>
      <w:r w:rsidR="00627DEC" w:rsidRPr="00B92E6E">
        <w:rPr>
          <w:spacing w:val="-4"/>
          <w:sz w:val="16"/>
          <w:szCs w:val="22"/>
        </w:rPr>
        <w:t xml:space="preserve">…..  </w:t>
      </w:r>
    </w:p>
    <w:p w:rsidR="00627DEC" w:rsidRPr="00CF4AD5" w:rsidRDefault="00C951C4" w:rsidP="00627DEC">
      <w:pPr>
        <w:widowControl w:val="0"/>
        <w:autoSpaceDE w:val="0"/>
        <w:autoSpaceDN w:val="0"/>
        <w:adjustRightInd w:val="0"/>
        <w:spacing w:line="360" w:lineRule="auto"/>
        <w:ind w:left="360"/>
        <w:rPr>
          <w:sz w:val="24"/>
          <w:szCs w:val="24"/>
        </w:rPr>
      </w:pPr>
      <w:hyperlink r:id="rId9" w:history="1">
        <w:r w:rsidR="00627DEC" w:rsidRPr="00CF4AD5">
          <w:rPr>
            <w:rStyle w:val="Hipercze"/>
            <w:sz w:val="24"/>
            <w:szCs w:val="24"/>
          </w:rPr>
          <w:t>https://ems.ms.gov.pl</w:t>
        </w:r>
      </w:hyperlink>
      <w:r w:rsidR="00627DEC" w:rsidRPr="00CF4AD5">
        <w:rPr>
          <w:sz w:val="24"/>
          <w:szCs w:val="24"/>
        </w:rPr>
        <w:t xml:space="preserve">  - dla odpisu z Krajowego Rejestru Sądowego</w:t>
      </w:r>
      <w:r w:rsidR="00627DEC" w:rsidRPr="00CF4AD5">
        <w:rPr>
          <w:sz w:val="24"/>
          <w:szCs w:val="24"/>
          <w:vertAlign w:val="superscript"/>
        </w:rPr>
        <w:t>*</w:t>
      </w:r>
    </w:p>
    <w:p w:rsidR="00627DEC" w:rsidRPr="00CF4AD5" w:rsidRDefault="00C951C4" w:rsidP="00627DEC">
      <w:pPr>
        <w:widowControl w:val="0"/>
        <w:autoSpaceDE w:val="0"/>
        <w:autoSpaceDN w:val="0"/>
        <w:adjustRightInd w:val="0"/>
        <w:spacing w:line="360" w:lineRule="auto"/>
        <w:ind w:left="360"/>
        <w:rPr>
          <w:sz w:val="24"/>
          <w:szCs w:val="24"/>
        </w:rPr>
      </w:pPr>
      <w:hyperlink r:id="rId10" w:history="1">
        <w:r w:rsidR="00627DEC" w:rsidRPr="00CF4AD5">
          <w:rPr>
            <w:rStyle w:val="Hipercze"/>
            <w:sz w:val="24"/>
            <w:szCs w:val="24"/>
          </w:rPr>
          <w:t>https://www.ceidg.gov.pl</w:t>
        </w:r>
      </w:hyperlink>
      <w:r w:rsidR="00627DEC" w:rsidRPr="00CF4AD5">
        <w:rPr>
          <w:sz w:val="24"/>
          <w:szCs w:val="24"/>
        </w:rPr>
        <w:t xml:space="preserve">  - dla odpisu z </w:t>
      </w:r>
      <w:proofErr w:type="spellStart"/>
      <w:r w:rsidR="00627DEC" w:rsidRPr="00CF4AD5">
        <w:rPr>
          <w:sz w:val="24"/>
          <w:szCs w:val="24"/>
        </w:rPr>
        <w:t>CEiIDG</w:t>
      </w:r>
      <w:proofErr w:type="spellEnd"/>
      <w:r w:rsidR="00627DEC" w:rsidRPr="00CF4AD5">
        <w:rPr>
          <w:sz w:val="24"/>
          <w:szCs w:val="24"/>
          <w:vertAlign w:val="superscript"/>
        </w:rPr>
        <w:t>*</w:t>
      </w:r>
    </w:p>
    <w:p w:rsidR="00627DEC" w:rsidRPr="00B02240" w:rsidRDefault="00627DEC" w:rsidP="00B02240">
      <w:pPr>
        <w:widowControl w:val="0"/>
        <w:autoSpaceDE w:val="0"/>
        <w:autoSpaceDN w:val="0"/>
        <w:adjustRightInd w:val="0"/>
        <w:spacing w:line="360" w:lineRule="auto"/>
        <w:ind w:left="360"/>
        <w:rPr>
          <w:sz w:val="24"/>
          <w:szCs w:val="24"/>
          <w:vertAlign w:val="superscript"/>
        </w:rPr>
      </w:pPr>
      <w:r w:rsidRPr="00CF4AD5">
        <w:rPr>
          <w:sz w:val="24"/>
          <w:szCs w:val="24"/>
        </w:rPr>
        <w:t>https://…………………………. - inny dokument</w:t>
      </w:r>
      <w:r w:rsidRPr="00CF4AD5">
        <w:rPr>
          <w:sz w:val="24"/>
          <w:szCs w:val="24"/>
          <w:vertAlign w:val="superscript"/>
        </w:rPr>
        <w:t xml:space="preserve"> *</w:t>
      </w:r>
    </w:p>
    <w:p w:rsidR="0064181D" w:rsidRPr="00B02240" w:rsidRDefault="00627DEC" w:rsidP="00B02240">
      <w:pPr>
        <w:pStyle w:val="Tekstpodstawowywcity0"/>
        <w:tabs>
          <w:tab w:val="left" w:pos="540"/>
        </w:tabs>
        <w:ind w:left="720"/>
        <w:rPr>
          <w:bCs/>
        </w:rPr>
      </w:pPr>
      <w:r>
        <w:rPr>
          <w:bCs/>
        </w:rPr>
        <w:t>*niepotrzebne skreślić</w:t>
      </w:r>
    </w:p>
    <w:p w:rsidR="0064181D" w:rsidRDefault="0064181D" w:rsidP="00627DEC">
      <w:pPr>
        <w:pStyle w:val="Tekstpodstawowywcity0"/>
        <w:tabs>
          <w:tab w:val="left" w:pos="540"/>
        </w:tabs>
        <w:rPr>
          <w:sz w:val="22"/>
          <w:szCs w:val="22"/>
        </w:rPr>
      </w:pPr>
    </w:p>
    <w:p w:rsidR="00627DEC" w:rsidRPr="00B56714" w:rsidRDefault="00627DEC" w:rsidP="00627DEC">
      <w:pPr>
        <w:suppressAutoHyphens w:val="0"/>
        <w:spacing w:after="240"/>
        <w:ind w:right="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13.  </w:t>
      </w:r>
      <w:r w:rsidRPr="00B56714">
        <w:rPr>
          <w:sz w:val="22"/>
          <w:szCs w:val="22"/>
        </w:rPr>
        <w:t xml:space="preserve">Informuję, </w:t>
      </w:r>
      <w:r w:rsidRPr="000C519B">
        <w:rPr>
          <w:color w:val="000000"/>
          <w:sz w:val="22"/>
          <w:szCs w:val="22"/>
        </w:rPr>
        <w:t>że</w:t>
      </w:r>
      <w:r w:rsidRPr="000C519B">
        <w:rPr>
          <w:b/>
          <w:color w:val="000000"/>
          <w:sz w:val="22"/>
          <w:szCs w:val="22"/>
        </w:rPr>
        <w:t xml:space="preserve"> jestem / nie jestem</w:t>
      </w:r>
      <w:r w:rsidRPr="00B56714">
        <w:rPr>
          <w:sz w:val="22"/>
          <w:szCs w:val="22"/>
        </w:rPr>
        <w:t xml:space="preserve"> </w:t>
      </w:r>
      <w:r w:rsidRPr="00B56714">
        <w:rPr>
          <w:b/>
          <w:sz w:val="22"/>
          <w:szCs w:val="22"/>
        </w:rPr>
        <w:t>(</w:t>
      </w:r>
      <w:r w:rsidRPr="00B56714">
        <w:rPr>
          <w:i/>
          <w:sz w:val="22"/>
          <w:szCs w:val="22"/>
        </w:rPr>
        <w:t>niepotrzebne skreślić</w:t>
      </w:r>
      <w:r w:rsidRPr="00B56714">
        <w:rPr>
          <w:b/>
          <w:sz w:val="22"/>
          <w:szCs w:val="22"/>
        </w:rPr>
        <w:t>)</w:t>
      </w:r>
      <w:r w:rsidRPr="00B56714">
        <w:rPr>
          <w:sz w:val="22"/>
          <w:szCs w:val="22"/>
        </w:rPr>
        <w:t xml:space="preserve"> małym/średnim</w:t>
      </w:r>
      <w:r>
        <w:rPr>
          <w:sz w:val="22"/>
          <w:szCs w:val="22"/>
        </w:rPr>
        <w:t>*</w:t>
      </w:r>
      <w:r w:rsidRPr="00B56714">
        <w:rPr>
          <w:b/>
          <w:sz w:val="22"/>
          <w:szCs w:val="22"/>
        </w:rPr>
        <w:t xml:space="preserve"> </w:t>
      </w:r>
      <w:r w:rsidRPr="00B56714">
        <w:rPr>
          <w:sz w:val="22"/>
          <w:szCs w:val="22"/>
        </w:rPr>
        <w:t>przedsiębiorcą</w:t>
      </w:r>
      <w:r>
        <w:rPr>
          <w:sz w:val="22"/>
          <w:szCs w:val="22"/>
        </w:rPr>
        <w:t>.</w:t>
      </w:r>
    </w:p>
    <w:p w:rsidR="00627DEC" w:rsidRPr="00E774A1" w:rsidRDefault="00627DEC" w:rsidP="00627DEC">
      <w:pPr>
        <w:pStyle w:val="Tekstprzypisudolnego"/>
        <w:numPr>
          <w:ilvl w:val="0"/>
          <w:numId w:val="10"/>
        </w:numPr>
        <w:rPr>
          <w:rStyle w:val="DeltaViewInsertion"/>
          <w:b w:val="0"/>
          <w:sz w:val="18"/>
          <w:szCs w:val="18"/>
        </w:rPr>
      </w:pPr>
      <w:r>
        <w:rPr>
          <w:i/>
          <w:sz w:val="18"/>
          <w:szCs w:val="18"/>
        </w:rPr>
        <w:t xml:space="preserve">* </w:t>
      </w:r>
      <w:r w:rsidRPr="00B56714">
        <w:rPr>
          <w:rStyle w:val="DeltaViewInsertion"/>
          <w:color w:val="000000"/>
          <w:sz w:val="18"/>
          <w:szCs w:val="18"/>
        </w:rPr>
        <w:t>Małe przedsiębiorstwo</w:t>
      </w:r>
      <w:r w:rsidRPr="00E774A1">
        <w:rPr>
          <w:rStyle w:val="DeltaViewInsertion"/>
          <w:b w:val="0"/>
          <w:sz w:val="18"/>
          <w:szCs w:val="18"/>
        </w:rPr>
        <w:t>: przedsiębiorstwo, które zatrudnia mniej niż 50 osób i którego roczny obrót lub roczna suma bilansowa nie przekracza 10 milionów EUR.</w:t>
      </w:r>
    </w:p>
    <w:p w:rsidR="00627DEC" w:rsidRPr="00417745" w:rsidRDefault="00627DEC" w:rsidP="00417745">
      <w:pPr>
        <w:pStyle w:val="Tekstprzypisudolnego"/>
        <w:numPr>
          <w:ilvl w:val="0"/>
          <w:numId w:val="10"/>
        </w:numPr>
        <w:rPr>
          <w:i/>
          <w:sz w:val="18"/>
          <w:szCs w:val="18"/>
        </w:rPr>
      </w:pPr>
      <w:r w:rsidRPr="00E774A1">
        <w:rPr>
          <w:rStyle w:val="DeltaViewInsertion"/>
          <w:sz w:val="18"/>
          <w:szCs w:val="18"/>
        </w:rPr>
        <w:t>Średnie przedsiębiorstwa</w:t>
      </w:r>
      <w:r w:rsidRPr="00E774A1">
        <w:rPr>
          <w:rStyle w:val="DeltaViewInsertion"/>
          <w:b w:val="0"/>
          <w:sz w:val="18"/>
          <w:szCs w:val="18"/>
        </w:rPr>
        <w:t>: przedsiębiorstwa, które nie są mikroprzedsiębiorstwami ani małymi przedsiębiorstwami</w:t>
      </w:r>
      <w:r w:rsidRPr="00E774A1">
        <w:rPr>
          <w:b/>
          <w:i/>
          <w:sz w:val="18"/>
          <w:szCs w:val="18"/>
        </w:rPr>
        <w:t xml:space="preserve"> </w:t>
      </w:r>
      <w:r w:rsidRPr="00E774A1">
        <w:rPr>
          <w:i/>
          <w:sz w:val="18"/>
          <w:szCs w:val="18"/>
        </w:rPr>
        <w:t>i które zatrudniają mniej niż 250 osób i których roczny obrót nie przekracza 50 milionów EUR lub roczna suma bilansowa nie przekracza 43 milionów EUR.</w:t>
      </w:r>
    </w:p>
    <w:p w:rsidR="00627DEC" w:rsidRDefault="00627DEC" w:rsidP="00627DEC">
      <w:pPr>
        <w:pStyle w:val="Default"/>
        <w:ind w:left="436" w:hanging="436"/>
        <w:jc w:val="both"/>
        <w:rPr>
          <w:rFonts w:ascii="Times New Roman" w:hAnsi="Times New Roman" w:cs="Times New Roman"/>
        </w:rPr>
      </w:pPr>
    </w:p>
    <w:p w:rsidR="00627DEC" w:rsidRPr="001E68B2" w:rsidRDefault="00627DEC" w:rsidP="001E68B2">
      <w:pPr>
        <w:pStyle w:val="Default"/>
        <w:ind w:left="436" w:hanging="4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Pr="00875EFD">
        <w:rPr>
          <w:rFonts w:ascii="Times New Roman" w:hAnsi="Times New Roman" w:cs="Times New Roman"/>
        </w:rPr>
        <w:t>.</w:t>
      </w:r>
      <w:r>
        <w:tab/>
      </w:r>
      <w:r w:rsidRPr="00875832">
        <w:rPr>
          <w:rFonts w:ascii="Times New Roman" w:hAnsi="Times New Roman" w:cs="Times New Roman"/>
        </w:rPr>
        <w:t xml:space="preserve">Niniejszym informujemy, iż informacje składające się na ofertę, zawarte na stronach </w:t>
      </w:r>
      <w:r w:rsidRPr="00875832">
        <w:rPr>
          <w:rFonts w:ascii="Times New Roman" w:hAnsi="Times New Roman" w:cs="Times New Roman"/>
        </w:rPr>
        <w:tab/>
        <w:t xml:space="preserve">………. stanowią tajemnicę przedsiębiorstwa w rozumieniu przepisów ustawy </w:t>
      </w:r>
      <w:r w:rsidRPr="00875832">
        <w:rPr>
          <w:rFonts w:ascii="Times New Roman" w:hAnsi="Times New Roman" w:cs="Times New Roman"/>
        </w:rPr>
        <w:br/>
      </w:r>
      <w:r w:rsidRPr="00875832">
        <w:rPr>
          <w:rFonts w:ascii="Times New Roman" w:hAnsi="Times New Roman" w:cs="Times New Roman"/>
        </w:rPr>
        <w:tab/>
        <w:t xml:space="preserve">o zwalczaniu nieuczciwej konkurencji i jako takie nie mogą być udostępnione innym </w:t>
      </w:r>
      <w:r w:rsidRPr="00875832">
        <w:rPr>
          <w:rFonts w:ascii="Times New Roman" w:hAnsi="Times New Roman" w:cs="Times New Roman"/>
        </w:rPr>
        <w:tab/>
        <w:t>uczestnikom niniejszego postępowania.</w:t>
      </w:r>
    </w:p>
    <w:p w:rsidR="00627DEC" w:rsidRPr="00F92F51" w:rsidRDefault="00627DEC" w:rsidP="00627DEC">
      <w:pPr>
        <w:suppressAutoHyphens w:val="0"/>
        <w:spacing w:after="120"/>
        <w:ind w:left="568" w:right="-28"/>
        <w:jc w:val="both"/>
        <w:rPr>
          <w:spacing w:val="-2"/>
          <w:sz w:val="22"/>
          <w:szCs w:val="22"/>
        </w:rPr>
      </w:pPr>
      <w:r w:rsidRPr="00F92F51">
        <w:rPr>
          <w:b/>
          <w:spacing w:val="-2"/>
          <w:sz w:val="22"/>
          <w:szCs w:val="22"/>
        </w:rPr>
        <w:t>Uzasadnienie zastrzeżenia</w:t>
      </w:r>
      <w:r w:rsidRPr="00F92F51">
        <w:rPr>
          <w:spacing w:val="-2"/>
          <w:sz w:val="22"/>
          <w:szCs w:val="22"/>
        </w:rPr>
        <w:t xml:space="preserve"> ww. dokumentów i informacji jako tajemnicy przedsiębiorstwa  zosta</w:t>
      </w:r>
      <w:r>
        <w:rPr>
          <w:spacing w:val="-2"/>
          <w:sz w:val="22"/>
          <w:szCs w:val="22"/>
        </w:rPr>
        <w:t>ło zawarte na stronach od nr …..</w:t>
      </w:r>
      <w:r w:rsidRPr="00F92F51">
        <w:rPr>
          <w:spacing w:val="-2"/>
          <w:sz w:val="22"/>
          <w:szCs w:val="22"/>
        </w:rPr>
        <w:t xml:space="preserve"> do </w:t>
      </w:r>
      <w:r>
        <w:rPr>
          <w:spacing w:val="-2"/>
          <w:sz w:val="22"/>
          <w:szCs w:val="22"/>
        </w:rPr>
        <w:t>nr  .....</w:t>
      </w:r>
      <w:r w:rsidRPr="00F92F51">
        <w:rPr>
          <w:spacing w:val="-2"/>
          <w:sz w:val="22"/>
          <w:szCs w:val="22"/>
        </w:rPr>
        <w:t xml:space="preserve">. </w:t>
      </w:r>
    </w:p>
    <w:p w:rsidR="00627DEC" w:rsidRDefault="00627DEC" w:rsidP="00B02240">
      <w:pPr>
        <w:spacing w:before="120" w:after="240"/>
        <w:ind w:left="284" w:right="-28" w:hanging="284"/>
        <w:jc w:val="both"/>
        <w:rPr>
          <w:sz w:val="22"/>
          <w:szCs w:val="22"/>
        </w:rPr>
      </w:pPr>
      <w:r>
        <w:rPr>
          <w:sz w:val="22"/>
          <w:szCs w:val="22"/>
        </w:rPr>
        <w:t>15.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50FB2">
        <w:rPr>
          <w:sz w:val="22"/>
          <w:szCs w:val="22"/>
        </w:rPr>
        <w:t xml:space="preserve">Pod groźbą odpowiedzialności karnej oświadczam/y, że załączone do oferty dokumenty </w:t>
      </w:r>
      <w:r>
        <w:rPr>
          <w:sz w:val="22"/>
          <w:szCs w:val="22"/>
        </w:rPr>
        <w:tab/>
        <w:t xml:space="preserve">opisują stan faktyczny </w:t>
      </w:r>
      <w:r w:rsidRPr="00250FB2">
        <w:rPr>
          <w:sz w:val="22"/>
          <w:szCs w:val="22"/>
        </w:rPr>
        <w:t>i prawny aktualny na dzień otwarcia ofert (art. 297 kk).</w:t>
      </w:r>
    </w:p>
    <w:p w:rsidR="00627DEC" w:rsidRDefault="001F0276" w:rsidP="00627DEC">
      <w:pPr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16</w:t>
      </w:r>
      <w:r w:rsidR="00627DEC">
        <w:rPr>
          <w:sz w:val="22"/>
          <w:szCs w:val="22"/>
        </w:rPr>
        <w:t>.</w:t>
      </w:r>
      <w:r w:rsidR="00627DEC" w:rsidRPr="00181BD5">
        <w:rPr>
          <w:b/>
          <w:bCs/>
          <w:i/>
          <w:sz w:val="22"/>
          <w:szCs w:val="22"/>
        </w:rPr>
        <w:t xml:space="preserve"> </w:t>
      </w:r>
      <w:r w:rsidR="00627DEC">
        <w:rPr>
          <w:b/>
          <w:bCs/>
          <w:i/>
          <w:sz w:val="22"/>
          <w:szCs w:val="22"/>
        </w:rPr>
        <w:tab/>
      </w:r>
      <w:r w:rsidR="00627DEC" w:rsidRPr="00D54808">
        <w:rPr>
          <w:b/>
          <w:bCs/>
          <w:i/>
          <w:sz w:val="22"/>
          <w:szCs w:val="22"/>
        </w:rPr>
        <w:t>W</w:t>
      </w:r>
      <w:r w:rsidR="00627DEC" w:rsidRPr="00D54808">
        <w:rPr>
          <w:b/>
          <w:i/>
          <w:sz w:val="22"/>
          <w:szCs w:val="22"/>
        </w:rPr>
        <w:t>yrażam</w:t>
      </w:r>
      <w:r w:rsidR="00627DEC">
        <w:rPr>
          <w:b/>
          <w:i/>
          <w:sz w:val="22"/>
          <w:szCs w:val="22"/>
        </w:rPr>
        <w:t>/y</w:t>
      </w:r>
      <w:r w:rsidR="00627DEC" w:rsidRPr="00D54808">
        <w:rPr>
          <w:b/>
          <w:i/>
          <w:sz w:val="22"/>
          <w:szCs w:val="22"/>
        </w:rPr>
        <w:t xml:space="preserve"> zgodę na przetwarzanie danych osobowych zawartych w ofercie dla potrzeb </w:t>
      </w:r>
    </w:p>
    <w:p w:rsidR="00627DEC" w:rsidRPr="00417745" w:rsidRDefault="00627DEC" w:rsidP="00417745">
      <w:pPr>
        <w:ind w:left="705"/>
        <w:jc w:val="both"/>
        <w:rPr>
          <w:b/>
          <w:i/>
          <w:sz w:val="22"/>
          <w:szCs w:val="22"/>
          <w:vertAlign w:val="superscript"/>
        </w:rPr>
      </w:pPr>
      <w:r w:rsidRPr="00D54808">
        <w:rPr>
          <w:b/>
          <w:i/>
          <w:sz w:val="22"/>
          <w:szCs w:val="22"/>
        </w:rPr>
        <w:t>niezbędnych do przeprowadzenia postępowania o udzielenie zamówienia (zgodnie z ustawą</w:t>
      </w:r>
      <w:r>
        <w:rPr>
          <w:b/>
          <w:i/>
          <w:sz w:val="22"/>
          <w:szCs w:val="22"/>
        </w:rPr>
        <w:t xml:space="preserve">                 </w:t>
      </w:r>
      <w:r w:rsidRPr="00D54808">
        <w:rPr>
          <w:b/>
          <w:i/>
          <w:sz w:val="22"/>
          <w:szCs w:val="22"/>
        </w:rPr>
        <w:t xml:space="preserve"> z dnia 29 sierpnia 1997 r. o ochronie danych osobowych - Dz. U. z 2016 r. poz. 922)/dysponuję zgodą na ich przetwarzanie złożoną przez osoby, które przewidziałem do realizacji zamówienia.</w:t>
      </w:r>
      <w:r w:rsidRPr="00D54808">
        <w:rPr>
          <w:b/>
          <w:i/>
          <w:sz w:val="22"/>
          <w:szCs w:val="22"/>
          <w:vertAlign w:val="superscript"/>
        </w:rPr>
        <w:t xml:space="preserve"> </w:t>
      </w:r>
    </w:p>
    <w:p w:rsidR="00034B2A" w:rsidRPr="008F2C2D" w:rsidRDefault="00034B2A" w:rsidP="00034B2A">
      <w:pPr>
        <w:ind w:left="705"/>
        <w:jc w:val="both"/>
        <w:rPr>
          <w:sz w:val="20"/>
        </w:rPr>
      </w:pPr>
      <w:r>
        <w:rPr>
          <w:sz w:val="20"/>
        </w:rPr>
        <w:lastRenderedPageBreak/>
        <w:t xml:space="preserve">Oświadczam, że </w:t>
      </w:r>
      <w:r w:rsidRPr="008F2C2D">
        <w:rPr>
          <w:sz w:val="20"/>
        </w:rPr>
        <w:t>zapewni</w:t>
      </w:r>
      <w:r>
        <w:rPr>
          <w:sz w:val="20"/>
        </w:rPr>
        <w:t>ę/my</w:t>
      </w:r>
      <w:r w:rsidRPr="008F2C2D">
        <w:rPr>
          <w:sz w:val="20"/>
        </w:rPr>
        <w:t xml:space="preserve"> w okresie obowiązywania niniejszej umowy pełna ochronę danych osobowych oraz zgodność ze wszelkimi obecnymi oraz przyszłymi przepisami prawa dotyczącymi ochrony danych osobowych i prywatności.”</w:t>
      </w:r>
    </w:p>
    <w:p w:rsidR="00EA480D" w:rsidRPr="00417745" w:rsidRDefault="00034B2A" w:rsidP="00417745">
      <w:pPr>
        <w:pStyle w:val="NormalnyWeb"/>
        <w:spacing w:line="276" w:lineRule="auto"/>
        <w:ind w:left="567"/>
        <w:jc w:val="both"/>
        <w:rPr>
          <w:sz w:val="22"/>
          <w:szCs w:val="22"/>
        </w:rPr>
      </w:pPr>
      <w:r w:rsidRPr="00F16A71">
        <w:rPr>
          <w:color w:val="000000"/>
          <w:sz w:val="22"/>
          <w:szCs w:val="22"/>
        </w:rPr>
        <w:t>Oświadczam/y, że wypełniłem</w:t>
      </w:r>
      <w:r>
        <w:rPr>
          <w:color w:val="000000"/>
          <w:sz w:val="22"/>
          <w:szCs w:val="22"/>
        </w:rPr>
        <w:t xml:space="preserve">/liśmy </w:t>
      </w:r>
      <w:r w:rsidRPr="00F16A71">
        <w:rPr>
          <w:color w:val="000000"/>
          <w:sz w:val="22"/>
          <w:szCs w:val="22"/>
        </w:rPr>
        <w:t xml:space="preserve"> obowiązki informacyjne przewidziane w art. 13 lub art. 14 RODO</w:t>
      </w:r>
      <w:r w:rsidRPr="00F16A71">
        <w:rPr>
          <w:color w:val="000000"/>
          <w:sz w:val="22"/>
          <w:szCs w:val="22"/>
          <w:vertAlign w:val="superscript"/>
        </w:rPr>
        <w:t>1)</w:t>
      </w:r>
      <w:r w:rsidRPr="00F16A71">
        <w:rPr>
          <w:color w:val="000000"/>
          <w:sz w:val="22"/>
          <w:szCs w:val="22"/>
        </w:rPr>
        <w:t xml:space="preserve"> wobec osób fizycznych, </w:t>
      </w:r>
      <w:r w:rsidRPr="00F16A71">
        <w:rPr>
          <w:sz w:val="22"/>
          <w:szCs w:val="22"/>
        </w:rPr>
        <w:t>od których dane osobowe bezpośrednio lub pośrednio pozyskałem</w:t>
      </w:r>
      <w:r>
        <w:rPr>
          <w:sz w:val="22"/>
          <w:szCs w:val="22"/>
        </w:rPr>
        <w:t xml:space="preserve">/liśmy </w:t>
      </w:r>
      <w:r w:rsidRPr="00F16A71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F16A71">
        <w:rPr>
          <w:sz w:val="22"/>
          <w:szCs w:val="22"/>
        </w:rPr>
        <w:t>.*</w:t>
      </w:r>
    </w:p>
    <w:p w:rsidR="00EA480D" w:rsidRPr="00EA480D" w:rsidRDefault="00EA480D" w:rsidP="00EA480D">
      <w:pPr>
        <w:ind w:right="39"/>
        <w:jc w:val="both"/>
        <w:rPr>
          <w:i/>
          <w:sz w:val="18"/>
          <w:szCs w:val="18"/>
        </w:rPr>
      </w:pPr>
    </w:p>
    <w:p w:rsidR="00EA480D" w:rsidRPr="00EA480D" w:rsidRDefault="00EA480D" w:rsidP="00EA480D">
      <w:pPr>
        <w:numPr>
          <w:ilvl w:val="0"/>
          <w:numId w:val="21"/>
        </w:numPr>
        <w:suppressAutoHyphens w:val="0"/>
        <w:spacing w:after="200"/>
        <w:contextualSpacing/>
        <w:rPr>
          <w:rFonts w:ascii="Calibri" w:eastAsia="Calibri" w:hAnsi="Calibri"/>
          <w:sz w:val="16"/>
          <w:szCs w:val="16"/>
        </w:rPr>
      </w:pPr>
      <w:r w:rsidRPr="00EA480D">
        <w:rPr>
          <w:rFonts w:ascii="Arial" w:eastAsia="Calibri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EA480D" w:rsidRPr="00EA480D" w:rsidRDefault="00EA480D" w:rsidP="00EA480D">
      <w:pPr>
        <w:suppressAutoHyphens w:val="0"/>
        <w:spacing w:before="100" w:beforeAutospacing="1" w:after="119"/>
        <w:ind w:left="720"/>
        <w:jc w:val="both"/>
        <w:rPr>
          <w:rFonts w:ascii="Arial" w:hAnsi="Arial" w:cs="Arial"/>
          <w:sz w:val="16"/>
          <w:szCs w:val="16"/>
          <w:lang w:eastAsia="pl-PL"/>
        </w:rPr>
      </w:pPr>
      <w:r w:rsidRPr="00EA480D">
        <w:rPr>
          <w:rFonts w:ascii="Arial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EA480D">
        <w:rPr>
          <w:rFonts w:ascii="Arial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27DEC" w:rsidRDefault="00627DEC" w:rsidP="00627DEC">
      <w:pPr>
        <w:pStyle w:val="Zwykytekst"/>
        <w:spacing w:before="120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1F0276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ab/>
      </w:r>
      <w:r w:rsidRPr="004424D3">
        <w:rPr>
          <w:rFonts w:ascii="Times New Roman" w:hAnsi="Times New Roman"/>
          <w:b/>
          <w:sz w:val="24"/>
          <w:szCs w:val="24"/>
        </w:rPr>
        <w:t>WSZELKĄ KORESPONDENCJĘ</w:t>
      </w:r>
      <w:r w:rsidRPr="004424D3">
        <w:rPr>
          <w:rFonts w:ascii="Times New Roman" w:hAnsi="Times New Roman"/>
          <w:sz w:val="24"/>
          <w:szCs w:val="24"/>
        </w:rPr>
        <w:t xml:space="preserve"> w sprawie niniejszego postępowania należy kierować na </w:t>
      </w:r>
      <w:r>
        <w:rPr>
          <w:rFonts w:ascii="Times New Roman" w:hAnsi="Times New Roman"/>
          <w:sz w:val="24"/>
          <w:szCs w:val="24"/>
        </w:rPr>
        <w:t xml:space="preserve">poniższy </w:t>
      </w:r>
      <w:r w:rsidRPr="004424D3">
        <w:rPr>
          <w:rFonts w:ascii="Times New Roman" w:hAnsi="Times New Roman"/>
          <w:sz w:val="24"/>
          <w:szCs w:val="24"/>
        </w:rPr>
        <w:t>adres: _____________________________________</w:t>
      </w:r>
      <w:r>
        <w:rPr>
          <w:rFonts w:ascii="Times New Roman" w:hAnsi="Times New Roman"/>
          <w:sz w:val="24"/>
          <w:szCs w:val="24"/>
        </w:rPr>
        <w:t>_______________________</w:t>
      </w:r>
    </w:p>
    <w:p w:rsidR="00627DEC" w:rsidRDefault="00627DEC" w:rsidP="00627DEC">
      <w:pPr>
        <w:pStyle w:val="Zwykytekst"/>
        <w:spacing w:before="120"/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:rsidR="00627DEC" w:rsidRPr="00F41269" w:rsidRDefault="00627DEC" w:rsidP="00627DEC">
      <w:pPr>
        <w:jc w:val="both"/>
        <w:rPr>
          <w:sz w:val="20"/>
        </w:rPr>
      </w:pPr>
      <w:r w:rsidRPr="00F41269">
        <w:rPr>
          <w:sz w:val="20"/>
        </w:rPr>
        <w:tab/>
        <w:t>Numer faksu: …………………………………………………………………</w:t>
      </w:r>
    </w:p>
    <w:p w:rsidR="00627DEC" w:rsidRDefault="00627DEC" w:rsidP="00627DEC">
      <w:pPr>
        <w:tabs>
          <w:tab w:val="left" w:pos="-360"/>
        </w:tabs>
        <w:spacing w:line="100" w:lineRule="atLeast"/>
        <w:rPr>
          <w:sz w:val="24"/>
        </w:rPr>
      </w:pPr>
    </w:p>
    <w:p w:rsidR="00627DEC" w:rsidRDefault="00627DEC" w:rsidP="00627DEC">
      <w:pPr>
        <w:tabs>
          <w:tab w:val="left" w:pos="-360"/>
        </w:tabs>
        <w:spacing w:line="100" w:lineRule="atLeast"/>
        <w:rPr>
          <w:sz w:val="24"/>
        </w:rPr>
      </w:pPr>
      <w:r>
        <w:rPr>
          <w:sz w:val="24"/>
        </w:rPr>
        <w:tab/>
        <w:t>e-mail: ……………………………………………………………</w:t>
      </w:r>
    </w:p>
    <w:p w:rsidR="00627DEC" w:rsidRDefault="00627DEC" w:rsidP="00627DEC">
      <w:pPr>
        <w:jc w:val="both"/>
        <w:rPr>
          <w:sz w:val="24"/>
        </w:rPr>
      </w:pPr>
    </w:p>
    <w:p w:rsidR="00627DEC" w:rsidRPr="00460481" w:rsidRDefault="001F0276" w:rsidP="00627DEC">
      <w:pPr>
        <w:ind w:left="708" w:hanging="708"/>
        <w:jc w:val="both"/>
        <w:rPr>
          <w:sz w:val="24"/>
        </w:rPr>
      </w:pPr>
      <w:r>
        <w:rPr>
          <w:sz w:val="24"/>
        </w:rPr>
        <w:t>18</w:t>
      </w:r>
      <w:r w:rsidR="00627DEC">
        <w:rPr>
          <w:sz w:val="24"/>
        </w:rPr>
        <w:t>.</w:t>
      </w:r>
      <w:r w:rsidR="00627DEC">
        <w:rPr>
          <w:sz w:val="24"/>
        </w:rPr>
        <w:tab/>
        <w:t xml:space="preserve"> </w:t>
      </w:r>
      <w:r w:rsidR="00627DEC">
        <w:rPr>
          <w:b/>
          <w:sz w:val="24"/>
        </w:rPr>
        <w:t>Załącznikami do niniejszej oferty  są:</w:t>
      </w:r>
    </w:p>
    <w:p w:rsidR="00627DEC" w:rsidRDefault="00627DEC" w:rsidP="00627DEC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.......................................................................................</w:t>
      </w:r>
    </w:p>
    <w:p w:rsidR="00627DEC" w:rsidRDefault="00627DEC" w:rsidP="00627DEC">
      <w:pPr>
        <w:pStyle w:val="Standardowy0"/>
        <w:jc w:val="both"/>
        <w:rPr>
          <w:b w:val="0"/>
          <w:sz w:val="24"/>
        </w:rPr>
      </w:pPr>
    </w:p>
    <w:p w:rsidR="00627DEC" w:rsidRDefault="00627DEC" w:rsidP="00627DEC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.......................................................................................</w:t>
      </w:r>
    </w:p>
    <w:p w:rsidR="00627DEC" w:rsidRDefault="00627DEC" w:rsidP="00627DEC">
      <w:pPr>
        <w:pStyle w:val="Standardowy0"/>
        <w:jc w:val="both"/>
        <w:rPr>
          <w:b w:val="0"/>
          <w:sz w:val="24"/>
        </w:rPr>
      </w:pPr>
    </w:p>
    <w:p w:rsidR="00627DEC" w:rsidRDefault="00627DEC" w:rsidP="00627DEC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</w:t>
      </w:r>
    </w:p>
    <w:p w:rsidR="00627DEC" w:rsidRDefault="00627DEC" w:rsidP="00627DEC">
      <w:pPr>
        <w:pStyle w:val="Standardowy0"/>
        <w:jc w:val="both"/>
        <w:rPr>
          <w:b w:val="0"/>
          <w:sz w:val="24"/>
        </w:rPr>
      </w:pPr>
    </w:p>
    <w:p w:rsidR="00627DEC" w:rsidRDefault="00627DEC" w:rsidP="00627DEC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…………………………………………………………</w:t>
      </w:r>
    </w:p>
    <w:p w:rsidR="00627DEC" w:rsidRDefault="00627DEC" w:rsidP="00627DEC">
      <w:pPr>
        <w:pStyle w:val="Standardowy0"/>
        <w:jc w:val="both"/>
        <w:rPr>
          <w:b w:val="0"/>
          <w:sz w:val="24"/>
        </w:rPr>
      </w:pPr>
    </w:p>
    <w:p w:rsidR="00B02240" w:rsidRPr="00B02240" w:rsidRDefault="00627DEC" w:rsidP="00B02240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Oferta nasza warz z załącznikami zawiera  ......... kolejno ponumerowanych stron.</w:t>
      </w:r>
    </w:p>
    <w:p w:rsidR="0064181D" w:rsidRDefault="0064181D" w:rsidP="00627DEC">
      <w:pPr>
        <w:jc w:val="both"/>
        <w:rPr>
          <w:sz w:val="24"/>
        </w:rPr>
      </w:pPr>
    </w:p>
    <w:p w:rsidR="00627DEC" w:rsidRDefault="001F0276" w:rsidP="00627DEC">
      <w:pPr>
        <w:jc w:val="both"/>
        <w:rPr>
          <w:sz w:val="24"/>
        </w:rPr>
      </w:pPr>
      <w:r>
        <w:rPr>
          <w:sz w:val="24"/>
        </w:rPr>
        <w:t>19</w:t>
      </w:r>
      <w:r w:rsidR="00627DEC">
        <w:rPr>
          <w:sz w:val="24"/>
        </w:rPr>
        <w:t>.</w:t>
      </w:r>
    </w:p>
    <w:p w:rsidR="00627DEC" w:rsidRDefault="00627DEC" w:rsidP="00627DEC">
      <w:pPr>
        <w:ind w:firstLine="708"/>
        <w:jc w:val="both"/>
        <w:rPr>
          <w:sz w:val="24"/>
        </w:rPr>
      </w:pPr>
      <w:r>
        <w:rPr>
          <w:sz w:val="24"/>
        </w:rPr>
        <w:t>Pełnomocnik w przypadku składania oferty wspólnej:</w:t>
      </w:r>
    </w:p>
    <w:p w:rsidR="00627DEC" w:rsidRDefault="00627DEC" w:rsidP="00627DEC">
      <w:pPr>
        <w:jc w:val="both"/>
        <w:rPr>
          <w:sz w:val="24"/>
        </w:rPr>
      </w:pPr>
      <w:r>
        <w:rPr>
          <w:sz w:val="24"/>
        </w:rPr>
        <w:tab/>
        <w:t>imię i nazwisko: .........................................................................................................</w:t>
      </w:r>
    </w:p>
    <w:p w:rsidR="00627DEC" w:rsidRDefault="00627DEC" w:rsidP="00627DEC">
      <w:pPr>
        <w:jc w:val="both"/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Stanowsko</w:t>
      </w:r>
      <w:proofErr w:type="spellEnd"/>
      <w:r>
        <w:rPr>
          <w:sz w:val="24"/>
        </w:rPr>
        <w:t>: ..................................................................................................................</w:t>
      </w:r>
    </w:p>
    <w:p w:rsidR="00627DEC" w:rsidRDefault="00627DEC" w:rsidP="00627DEC">
      <w:pPr>
        <w:jc w:val="both"/>
        <w:rPr>
          <w:sz w:val="24"/>
        </w:rPr>
      </w:pPr>
      <w:r>
        <w:rPr>
          <w:sz w:val="24"/>
        </w:rPr>
        <w:tab/>
        <w:t>tel./fax .........................................................................................................................</w:t>
      </w:r>
    </w:p>
    <w:p w:rsidR="00627DEC" w:rsidRDefault="00627DEC" w:rsidP="00627DEC">
      <w:pPr>
        <w:jc w:val="both"/>
        <w:rPr>
          <w:sz w:val="24"/>
        </w:rPr>
      </w:pPr>
      <w:r>
        <w:rPr>
          <w:sz w:val="24"/>
        </w:rPr>
        <w:tab/>
        <w:t>e-mail: ………………………………………………………………………………..</w:t>
      </w:r>
    </w:p>
    <w:p w:rsidR="00627DEC" w:rsidRDefault="00627DEC" w:rsidP="00627DEC">
      <w:pPr>
        <w:ind w:left="708"/>
        <w:jc w:val="both"/>
        <w:rPr>
          <w:sz w:val="24"/>
        </w:rPr>
      </w:pPr>
      <w:r>
        <w:rPr>
          <w:sz w:val="24"/>
        </w:rPr>
        <w:t>Pełnomocnictwo w załączeniu. (</w:t>
      </w:r>
      <w:r w:rsidR="001F0276">
        <w:rPr>
          <w:sz w:val="24"/>
        </w:rPr>
        <w:t xml:space="preserve"> pkt 19</w:t>
      </w:r>
      <w:r>
        <w:rPr>
          <w:sz w:val="24"/>
        </w:rPr>
        <w:t xml:space="preserve"> </w:t>
      </w:r>
      <w:r>
        <w:rPr>
          <w:b/>
          <w:sz w:val="20"/>
        </w:rPr>
        <w:t>wypełniają Wykonawcy składający ofertę wspólnie oraz załączają do oferty pełnomocnictwo.)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627DEC" w:rsidRDefault="00627DEC" w:rsidP="00627DEC">
      <w:pPr>
        <w:pStyle w:val="Standardowy0"/>
        <w:rPr>
          <w:b w:val="0"/>
          <w:sz w:val="24"/>
        </w:rPr>
      </w:pPr>
      <w:r>
        <w:rPr>
          <w:b w:val="0"/>
          <w:sz w:val="24"/>
        </w:rPr>
        <w:t xml:space="preserve">              </w:t>
      </w:r>
    </w:p>
    <w:p w:rsidR="00627DEC" w:rsidRDefault="00627DEC" w:rsidP="00627DEC">
      <w:pPr>
        <w:pStyle w:val="Standardowy0"/>
        <w:rPr>
          <w:b w:val="0"/>
          <w:sz w:val="24"/>
        </w:rPr>
      </w:pPr>
      <w:r>
        <w:rPr>
          <w:b w:val="0"/>
          <w:sz w:val="24"/>
        </w:rPr>
        <w:t xml:space="preserve">               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                      .........................................................</w:t>
      </w:r>
    </w:p>
    <w:p w:rsidR="00627DEC" w:rsidRDefault="00627DEC" w:rsidP="00627DEC">
      <w:pPr>
        <w:pStyle w:val="Standardowy0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                                                                                                          </w:t>
      </w:r>
    </w:p>
    <w:p w:rsidR="00627DEC" w:rsidRDefault="00627DEC" w:rsidP="00627DEC">
      <w:pPr>
        <w:pStyle w:val="Standardowy0"/>
        <w:ind w:left="4956" w:firstLine="714"/>
        <w:rPr>
          <w:b w:val="0"/>
          <w:sz w:val="16"/>
        </w:rPr>
      </w:pPr>
      <w:r>
        <w:rPr>
          <w:b w:val="0"/>
          <w:sz w:val="16"/>
        </w:rPr>
        <w:t>/ podpis  Wykonawcy  lub osób uprawnionych do reprezentowania Wykonawcy  w dokumentach rejestrowych lub we właściwym  upoważnieniu /  *</w:t>
      </w:r>
    </w:p>
    <w:p w:rsidR="00627DEC" w:rsidRDefault="00627DEC" w:rsidP="00627DEC">
      <w:pPr>
        <w:pStyle w:val="Standardowy0"/>
        <w:ind w:left="4956" w:firstLine="714"/>
        <w:rPr>
          <w:b w:val="0"/>
          <w:sz w:val="16"/>
        </w:rPr>
      </w:pPr>
    </w:p>
    <w:p w:rsidR="001E68B2" w:rsidRPr="001E68B2" w:rsidRDefault="00627DEC" w:rsidP="00A6506D">
      <w:pPr>
        <w:rPr>
          <w:i/>
          <w:sz w:val="18"/>
          <w:szCs w:val="18"/>
        </w:rPr>
      </w:pPr>
      <w:r>
        <w:rPr>
          <w:i/>
          <w:sz w:val="18"/>
          <w:szCs w:val="18"/>
          <w:vertAlign w:val="superscript"/>
        </w:rPr>
        <w:t>*7</w:t>
      </w:r>
      <w:r>
        <w:rPr>
          <w:i/>
          <w:sz w:val="18"/>
          <w:szCs w:val="18"/>
        </w:rPr>
        <w:t>)</w:t>
      </w:r>
      <w:r w:rsidRPr="003558AC">
        <w:rPr>
          <w:i/>
          <w:spacing w:val="-2"/>
          <w:sz w:val="18"/>
          <w:szCs w:val="18"/>
        </w:rPr>
        <w:t xml:space="preserve">zgodnie z zapisami </w:t>
      </w:r>
      <w:proofErr w:type="spellStart"/>
      <w:r w:rsidRPr="003558AC">
        <w:rPr>
          <w:i/>
          <w:spacing w:val="-2"/>
          <w:sz w:val="18"/>
          <w:szCs w:val="18"/>
        </w:rPr>
        <w:t>siwz</w:t>
      </w:r>
      <w:proofErr w:type="spellEnd"/>
      <w:r w:rsidRPr="003558AC">
        <w:rPr>
          <w:i/>
          <w:spacing w:val="-2"/>
          <w:sz w:val="18"/>
          <w:szCs w:val="18"/>
        </w:rPr>
        <w:t xml:space="preserve">, </w:t>
      </w:r>
      <w:r w:rsidRPr="003558AC">
        <w:rPr>
          <w:b/>
          <w:i/>
          <w:spacing w:val="-2"/>
          <w:sz w:val="18"/>
          <w:szCs w:val="18"/>
        </w:rPr>
        <w:t>podpisem jest</w:t>
      </w:r>
      <w:r w:rsidRPr="003558AC">
        <w:rPr>
          <w:i/>
          <w:spacing w:val="-2"/>
          <w:sz w:val="18"/>
          <w:szCs w:val="18"/>
        </w:rPr>
        <w:t xml:space="preserve">: złożony własnoręcznie znak, z którego można odczytać imię i nazwisko </w:t>
      </w:r>
      <w:proofErr w:type="spellStart"/>
      <w:r w:rsidRPr="003558AC">
        <w:rPr>
          <w:i/>
          <w:spacing w:val="-2"/>
          <w:sz w:val="18"/>
          <w:szCs w:val="18"/>
        </w:rPr>
        <w:t>podpisującego</w:t>
      </w:r>
      <w:r w:rsidRPr="00640E5D">
        <w:rPr>
          <w:i/>
          <w:sz w:val="18"/>
          <w:szCs w:val="18"/>
        </w:rPr>
        <w:t>,a</w:t>
      </w:r>
      <w:proofErr w:type="spellEnd"/>
      <w:r w:rsidRPr="00640E5D">
        <w:rPr>
          <w:i/>
          <w:sz w:val="18"/>
          <w:szCs w:val="18"/>
        </w:rPr>
        <w:t xml:space="preserve"> jeżeli własnoręczny znak jest nieczytelny lub nie zawiera imienia i nazwiska to musi być on uzupełniony napisem (np. w formie odcisku stempla), z którego można odczytać i</w:t>
      </w:r>
      <w:bookmarkStart w:id="0" w:name="_GoBack"/>
      <w:bookmarkEnd w:id="0"/>
    </w:p>
    <w:sectPr w:rsidR="001E68B2" w:rsidRPr="001E68B2" w:rsidSect="00F065F6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1C4" w:rsidRDefault="00C951C4" w:rsidP="00BF1AC1">
      <w:r>
        <w:separator/>
      </w:r>
    </w:p>
  </w:endnote>
  <w:endnote w:type="continuationSeparator" w:id="0">
    <w:p w:rsidR="00C951C4" w:rsidRDefault="00C951C4" w:rsidP="00BF1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765623"/>
      <w:docPartObj>
        <w:docPartGallery w:val="Page Numbers (Bottom of Page)"/>
        <w:docPartUnique/>
      </w:docPartObj>
    </w:sdtPr>
    <w:sdtEndPr/>
    <w:sdtContent>
      <w:p w:rsidR="00BF1AC1" w:rsidRDefault="00BF1AC1" w:rsidP="00BF1AC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78D2">
          <w:rPr>
            <w:noProof/>
          </w:rPr>
          <w:t>5</w:t>
        </w:r>
        <w:r>
          <w:fldChar w:fldCharType="end"/>
        </w:r>
      </w:p>
    </w:sdtContent>
  </w:sdt>
  <w:p w:rsidR="00BF1AC1" w:rsidRDefault="00BF1A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1C4" w:rsidRDefault="00C951C4" w:rsidP="00BF1AC1">
      <w:r>
        <w:separator/>
      </w:r>
    </w:p>
  </w:footnote>
  <w:footnote w:type="continuationSeparator" w:id="0">
    <w:p w:rsidR="00C951C4" w:rsidRDefault="00C951C4" w:rsidP="00BF1A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374C87" w:rsidRPr="00987724" w:rsidTr="0068017C">
      <w:tc>
        <w:tcPr>
          <w:tcW w:w="1016" w:type="pct"/>
          <w:tcMar>
            <w:left w:w="0" w:type="dxa"/>
            <w:right w:w="0" w:type="dxa"/>
          </w:tcMar>
        </w:tcPr>
        <w:p w:rsidR="00374C87" w:rsidRPr="00987724" w:rsidRDefault="00374C87" w:rsidP="0068017C">
          <w:pPr>
            <w:spacing w:after="160"/>
            <w:rPr>
              <w:rFonts w:ascii="Calibri" w:eastAsia="Calibri" w:hAnsi="Calibri"/>
              <w:noProof/>
            </w:rPr>
          </w:pPr>
          <w:r>
            <w:rPr>
              <w:rFonts w:ascii="Calibri" w:eastAsia="Calibri" w:hAnsi="Calibri"/>
              <w:noProof/>
              <w:sz w:val="22"/>
              <w:szCs w:val="22"/>
              <w:lang w:eastAsia="pl-PL"/>
            </w:rPr>
            <w:drawing>
              <wp:inline distT="0" distB="0" distL="0" distR="0" wp14:anchorId="2D87781C" wp14:editId="4117994C">
                <wp:extent cx="1038225" cy="438150"/>
                <wp:effectExtent l="0" t="0" r="0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:rsidR="00374C87" w:rsidRPr="00987724" w:rsidRDefault="00374C87" w:rsidP="0068017C">
          <w:pPr>
            <w:spacing w:after="160"/>
            <w:ind w:left="48"/>
            <w:jc w:val="center"/>
            <w:rPr>
              <w:rFonts w:ascii="Calibri" w:eastAsia="Calibri" w:hAnsi="Calibri"/>
              <w:noProof/>
            </w:rPr>
          </w:pPr>
          <w:r>
            <w:rPr>
              <w:rFonts w:ascii="Calibri" w:eastAsia="Calibri" w:hAnsi="Calibri"/>
              <w:noProof/>
              <w:sz w:val="22"/>
              <w:szCs w:val="22"/>
              <w:lang w:eastAsia="pl-PL"/>
            </w:rPr>
            <w:drawing>
              <wp:inline distT="0" distB="0" distL="0" distR="0" wp14:anchorId="4160CB41" wp14:editId="396263DD">
                <wp:extent cx="1419225" cy="438150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:rsidR="00374C87" w:rsidRPr="00987724" w:rsidRDefault="00374C87" w:rsidP="0068017C">
          <w:pPr>
            <w:spacing w:after="160"/>
            <w:ind w:left="-1"/>
            <w:jc w:val="center"/>
            <w:rPr>
              <w:rFonts w:ascii="Calibri" w:eastAsia="Calibri" w:hAnsi="Calibri"/>
              <w:noProof/>
            </w:rPr>
          </w:pPr>
          <w:r>
            <w:rPr>
              <w:rFonts w:ascii="Calibri" w:eastAsia="Calibri" w:hAnsi="Calibri"/>
              <w:noProof/>
              <w:sz w:val="22"/>
              <w:szCs w:val="22"/>
              <w:lang w:eastAsia="pl-PL"/>
            </w:rPr>
            <w:drawing>
              <wp:inline distT="0" distB="0" distL="0" distR="0" wp14:anchorId="0E9DFAAB" wp14:editId="5DA61C61">
                <wp:extent cx="952500" cy="438150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:rsidR="00374C87" w:rsidRPr="00987724" w:rsidRDefault="00374C87" w:rsidP="0068017C">
          <w:pPr>
            <w:spacing w:after="160"/>
            <w:ind w:right="-1"/>
            <w:jc w:val="right"/>
            <w:rPr>
              <w:rFonts w:ascii="Calibri" w:eastAsia="Calibri" w:hAnsi="Calibri"/>
              <w:noProof/>
            </w:rPr>
          </w:pPr>
          <w:r>
            <w:rPr>
              <w:rFonts w:ascii="Calibri" w:eastAsia="Calibri" w:hAnsi="Calibri"/>
              <w:noProof/>
              <w:sz w:val="22"/>
              <w:szCs w:val="22"/>
              <w:lang w:eastAsia="pl-PL"/>
            </w:rPr>
            <w:drawing>
              <wp:inline distT="0" distB="0" distL="0" distR="0" wp14:anchorId="489BA029" wp14:editId="155C2674">
                <wp:extent cx="1457325" cy="438150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74C87" w:rsidRDefault="00374C8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FF0000"/>
        <w:sz w:val="24"/>
        <w:szCs w:val="24"/>
        <w:lang w:val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FF0000"/>
        <w:sz w:val="24"/>
        <w:szCs w:val="24"/>
        <w:lang w:val="pl-P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FF0000"/>
        <w:sz w:val="24"/>
        <w:szCs w:val="24"/>
        <w:lang w:val="pl-P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position w:val="0"/>
        <w:sz w:val="24"/>
        <w:vertAlign w:val="baseline"/>
        <w:lang w:val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position w:val="0"/>
        <w:sz w:val="24"/>
        <w:vertAlign w:val="baseline"/>
        <w:lang w:val="pl-P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position w:val="0"/>
        <w:sz w:val="24"/>
        <w:vertAlign w:val="baseline"/>
        <w:lang w:val="pl-P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FF0000"/>
        <w:sz w:val="20"/>
        <w:szCs w:val="20"/>
        <w:lang w:val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FF0000"/>
        <w:sz w:val="20"/>
        <w:szCs w:val="20"/>
        <w:lang w:val="pl-P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FF0000"/>
        <w:sz w:val="20"/>
        <w:szCs w:val="20"/>
        <w:lang w:val="pl-P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1A07B79"/>
    <w:multiLevelType w:val="hybridMultilevel"/>
    <w:tmpl w:val="4F18A8B8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FB5288"/>
    <w:multiLevelType w:val="multilevel"/>
    <w:tmpl w:val="DB34F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6">
    <w:nsid w:val="0D6B68F3"/>
    <w:multiLevelType w:val="hybridMultilevel"/>
    <w:tmpl w:val="6D46A456"/>
    <w:lvl w:ilvl="0" w:tplc="34E2292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7">
    <w:nsid w:val="0D8A1CA3"/>
    <w:multiLevelType w:val="hybridMultilevel"/>
    <w:tmpl w:val="6D46A456"/>
    <w:lvl w:ilvl="0" w:tplc="34E2292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8">
    <w:nsid w:val="0E492F65"/>
    <w:multiLevelType w:val="multilevel"/>
    <w:tmpl w:val="5E7415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12230B96"/>
    <w:multiLevelType w:val="hybridMultilevel"/>
    <w:tmpl w:val="6D46A456"/>
    <w:lvl w:ilvl="0" w:tplc="34E2292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0">
    <w:nsid w:val="17391B5B"/>
    <w:multiLevelType w:val="multilevel"/>
    <w:tmpl w:val="5B82E1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1CA936C6"/>
    <w:multiLevelType w:val="hybridMultilevel"/>
    <w:tmpl w:val="6D46A456"/>
    <w:lvl w:ilvl="0" w:tplc="34E2292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2">
    <w:nsid w:val="1DA44659"/>
    <w:multiLevelType w:val="hybridMultilevel"/>
    <w:tmpl w:val="9618BBC8"/>
    <w:lvl w:ilvl="0" w:tplc="ABAEC58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3">
    <w:nsid w:val="25944B7B"/>
    <w:multiLevelType w:val="hybridMultilevel"/>
    <w:tmpl w:val="BE625612"/>
    <w:lvl w:ilvl="0" w:tplc="10C2694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B53C27"/>
    <w:multiLevelType w:val="hybridMultilevel"/>
    <w:tmpl w:val="B7DC038E"/>
    <w:lvl w:ilvl="0" w:tplc="33C8EA0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b w:val="0"/>
        <w:sz w:val="24"/>
        <w:szCs w:val="24"/>
      </w:rPr>
    </w:lvl>
    <w:lvl w:ilvl="1" w:tplc="21F4D0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F40E4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983980"/>
    <w:multiLevelType w:val="hybridMultilevel"/>
    <w:tmpl w:val="CB74AF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CD36F0"/>
    <w:multiLevelType w:val="hybridMultilevel"/>
    <w:tmpl w:val="2B2A66C4"/>
    <w:lvl w:ilvl="0" w:tplc="223CAA6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ACC26C0"/>
    <w:multiLevelType w:val="hybridMultilevel"/>
    <w:tmpl w:val="2150768C"/>
    <w:lvl w:ilvl="0" w:tplc="C2163D6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CA3C0B"/>
    <w:multiLevelType w:val="hybridMultilevel"/>
    <w:tmpl w:val="412EF5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FB77D6"/>
    <w:multiLevelType w:val="hybridMultilevel"/>
    <w:tmpl w:val="3C503870"/>
    <w:lvl w:ilvl="0" w:tplc="3322FD3A">
      <w:start w:val="4"/>
      <w:numFmt w:val="decimal"/>
      <w:lvlText w:val="%1."/>
      <w:lvlJc w:val="left"/>
      <w:pPr>
        <w:ind w:left="5031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5751" w:hanging="360"/>
      </w:pPr>
    </w:lvl>
    <w:lvl w:ilvl="2" w:tplc="0415001B" w:tentative="1">
      <w:start w:val="1"/>
      <w:numFmt w:val="lowerRoman"/>
      <w:lvlText w:val="%3."/>
      <w:lvlJc w:val="right"/>
      <w:pPr>
        <w:ind w:left="6471" w:hanging="180"/>
      </w:pPr>
    </w:lvl>
    <w:lvl w:ilvl="3" w:tplc="0415000F" w:tentative="1">
      <w:start w:val="1"/>
      <w:numFmt w:val="decimal"/>
      <w:lvlText w:val="%4."/>
      <w:lvlJc w:val="left"/>
      <w:pPr>
        <w:ind w:left="7191" w:hanging="360"/>
      </w:pPr>
    </w:lvl>
    <w:lvl w:ilvl="4" w:tplc="04150019" w:tentative="1">
      <w:start w:val="1"/>
      <w:numFmt w:val="lowerLetter"/>
      <w:lvlText w:val="%5."/>
      <w:lvlJc w:val="left"/>
      <w:pPr>
        <w:ind w:left="7911" w:hanging="360"/>
      </w:pPr>
    </w:lvl>
    <w:lvl w:ilvl="5" w:tplc="0415001B" w:tentative="1">
      <w:start w:val="1"/>
      <w:numFmt w:val="lowerRoman"/>
      <w:lvlText w:val="%6."/>
      <w:lvlJc w:val="right"/>
      <w:pPr>
        <w:ind w:left="8631" w:hanging="180"/>
      </w:pPr>
    </w:lvl>
    <w:lvl w:ilvl="6" w:tplc="0415000F" w:tentative="1">
      <w:start w:val="1"/>
      <w:numFmt w:val="decimal"/>
      <w:lvlText w:val="%7."/>
      <w:lvlJc w:val="left"/>
      <w:pPr>
        <w:ind w:left="9351" w:hanging="360"/>
      </w:pPr>
    </w:lvl>
    <w:lvl w:ilvl="7" w:tplc="04150019" w:tentative="1">
      <w:start w:val="1"/>
      <w:numFmt w:val="lowerLetter"/>
      <w:lvlText w:val="%8."/>
      <w:lvlJc w:val="left"/>
      <w:pPr>
        <w:ind w:left="10071" w:hanging="360"/>
      </w:pPr>
    </w:lvl>
    <w:lvl w:ilvl="8" w:tplc="0415001B" w:tentative="1">
      <w:start w:val="1"/>
      <w:numFmt w:val="lowerRoman"/>
      <w:lvlText w:val="%9."/>
      <w:lvlJc w:val="right"/>
      <w:pPr>
        <w:ind w:left="10791" w:hanging="180"/>
      </w:pPr>
    </w:lvl>
  </w:abstractNum>
  <w:abstractNum w:abstractNumId="20">
    <w:nsid w:val="5ED904AA"/>
    <w:multiLevelType w:val="hybridMultilevel"/>
    <w:tmpl w:val="6D46A456"/>
    <w:lvl w:ilvl="0" w:tplc="34E2292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21">
    <w:nsid w:val="721D1601"/>
    <w:multiLevelType w:val="hybridMultilevel"/>
    <w:tmpl w:val="55923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CB64D9"/>
    <w:multiLevelType w:val="multilevel"/>
    <w:tmpl w:val="6D1408B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5" w:hanging="1800"/>
      </w:pPr>
      <w:rPr>
        <w:rFonts w:hint="default"/>
      </w:rPr>
    </w:lvl>
  </w:abstractNum>
  <w:abstractNum w:abstractNumId="23">
    <w:nsid w:val="7CF048BB"/>
    <w:multiLevelType w:val="hybridMultilevel"/>
    <w:tmpl w:val="6D46A456"/>
    <w:lvl w:ilvl="0" w:tplc="34E2292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num w:numId="1">
    <w:abstractNumId w:val="4"/>
    <w:lvlOverride w:ilvl="0">
      <w:startOverride w:val="1"/>
    </w:lvlOverride>
  </w:num>
  <w:num w:numId="2">
    <w:abstractNumId w:val="19"/>
  </w:num>
  <w:num w:numId="3">
    <w:abstractNumId w:val="14"/>
  </w:num>
  <w:num w:numId="4">
    <w:abstractNumId w:val="21"/>
  </w:num>
  <w:num w:numId="5">
    <w:abstractNumId w:val="15"/>
  </w:num>
  <w:num w:numId="6">
    <w:abstractNumId w:val="18"/>
  </w:num>
  <w:num w:numId="7">
    <w:abstractNumId w:val="16"/>
  </w:num>
  <w:num w:numId="8">
    <w:abstractNumId w:val="12"/>
  </w:num>
  <w:num w:numId="9">
    <w:abstractNumId w:val="20"/>
  </w:num>
  <w:num w:numId="10">
    <w:abstractNumId w:val="8"/>
  </w:num>
  <w:num w:numId="11">
    <w:abstractNumId w:val="22"/>
  </w:num>
  <w:num w:numId="12">
    <w:abstractNumId w:val="7"/>
  </w:num>
  <w:num w:numId="13">
    <w:abstractNumId w:val="11"/>
  </w:num>
  <w:num w:numId="14">
    <w:abstractNumId w:val="9"/>
  </w:num>
  <w:num w:numId="15">
    <w:abstractNumId w:val="23"/>
  </w:num>
  <w:num w:numId="16">
    <w:abstractNumId w:val="6"/>
  </w:num>
  <w:num w:numId="17">
    <w:abstractNumId w:val="3"/>
  </w:num>
  <w:num w:numId="18">
    <w:abstractNumId w:val="0"/>
  </w:num>
  <w:num w:numId="19">
    <w:abstractNumId w:val="1"/>
  </w:num>
  <w:num w:numId="20">
    <w:abstractNumId w:val="2"/>
  </w:num>
  <w:num w:numId="21">
    <w:abstractNumId w:val="13"/>
  </w:num>
  <w:num w:numId="22">
    <w:abstractNumId w:val="10"/>
  </w:num>
  <w:num w:numId="23">
    <w:abstractNumId w:val="5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1269"/>
    <w:rsid w:val="00001EB2"/>
    <w:rsid w:val="00014D23"/>
    <w:rsid w:val="00031E3F"/>
    <w:rsid w:val="00034B2A"/>
    <w:rsid w:val="00036D9E"/>
    <w:rsid w:val="00070806"/>
    <w:rsid w:val="00072B97"/>
    <w:rsid w:val="00072BF9"/>
    <w:rsid w:val="00086B56"/>
    <w:rsid w:val="0009178C"/>
    <w:rsid w:val="00096003"/>
    <w:rsid w:val="000A36DD"/>
    <w:rsid w:val="000A5146"/>
    <w:rsid w:val="000A6322"/>
    <w:rsid w:val="000B100B"/>
    <w:rsid w:val="000B6134"/>
    <w:rsid w:val="000C6C8B"/>
    <w:rsid w:val="000D21B4"/>
    <w:rsid w:val="00106125"/>
    <w:rsid w:val="00106779"/>
    <w:rsid w:val="001106BC"/>
    <w:rsid w:val="00122DF1"/>
    <w:rsid w:val="00124E48"/>
    <w:rsid w:val="00126666"/>
    <w:rsid w:val="00140A1C"/>
    <w:rsid w:val="001453B3"/>
    <w:rsid w:val="00147B15"/>
    <w:rsid w:val="0015432A"/>
    <w:rsid w:val="00155B69"/>
    <w:rsid w:val="00170421"/>
    <w:rsid w:val="00175A8A"/>
    <w:rsid w:val="00181BD5"/>
    <w:rsid w:val="00184EC9"/>
    <w:rsid w:val="00192AA9"/>
    <w:rsid w:val="001C06C9"/>
    <w:rsid w:val="001C07AF"/>
    <w:rsid w:val="001C45DC"/>
    <w:rsid w:val="001C7C9B"/>
    <w:rsid w:val="001D08D2"/>
    <w:rsid w:val="001D4BE3"/>
    <w:rsid w:val="001E68B2"/>
    <w:rsid w:val="001F0276"/>
    <w:rsid w:val="001F3141"/>
    <w:rsid w:val="00207FB7"/>
    <w:rsid w:val="00221D91"/>
    <w:rsid w:val="00222333"/>
    <w:rsid w:val="00227A30"/>
    <w:rsid w:val="00237A41"/>
    <w:rsid w:val="00250FB2"/>
    <w:rsid w:val="0027475A"/>
    <w:rsid w:val="00274AAA"/>
    <w:rsid w:val="00283A9A"/>
    <w:rsid w:val="002853F2"/>
    <w:rsid w:val="002A0EDC"/>
    <w:rsid w:val="002A27E7"/>
    <w:rsid w:val="002A689C"/>
    <w:rsid w:val="002A6B3C"/>
    <w:rsid w:val="002B51A2"/>
    <w:rsid w:val="002B617C"/>
    <w:rsid w:val="002C16F7"/>
    <w:rsid w:val="002C4F36"/>
    <w:rsid w:val="002E051C"/>
    <w:rsid w:val="002E1CC1"/>
    <w:rsid w:val="002E1F08"/>
    <w:rsid w:val="002E43BF"/>
    <w:rsid w:val="002E78D2"/>
    <w:rsid w:val="003023FF"/>
    <w:rsid w:val="0030500C"/>
    <w:rsid w:val="003060B3"/>
    <w:rsid w:val="0030685E"/>
    <w:rsid w:val="00307D04"/>
    <w:rsid w:val="00313070"/>
    <w:rsid w:val="003310B5"/>
    <w:rsid w:val="00364906"/>
    <w:rsid w:val="003711DC"/>
    <w:rsid w:val="00374C87"/>
    <w:rsid w:val="00385757"/>
    <w:rsid w:val="0039186C"/>
    <w:rsid w:val="0039256B"/>
    <w:rsid w:val="003A4CB7"/>
    <w:rsid w:val="003B02D2"/>
    <w:rsid w:val="003B5742"/>
    <w:rsid w:val="003D2CB0"/>
    <w:rsid w:val="003E5D65"/>
    <w:rsid w:val="003E6BDC"/>
    <w:rsid w:val="003F032D"/>
    <w:rsid w:val="003F09EA"/>
    <w:rsid w:val="003F3270"/>
    <w:rsid w:val="003F4CD0"/>
    <w:rsid w:val="00404969"/>
    <w:rsid w:val="00410577"/>
    <w:rsid w:val="00411BB1"/>
    <w:rsid w:val="0041591A"/>
    <w:rsid w:val="00417745"/>
    <w:rsid w:val="00426240"/>
    <w:rsid w:val="00432139"/>
    <w:rsid w:val="004322FD"/>
    <w:rsid w:val="00442ABB"/>
    <w:rsid w:val="00445562"/>
    <w:rsid w:val="00447939"/>
    <w:rsid w:val="00453986"/>
    <w:rsid w:val="004545BA"/>
    <w:rsid w:val="00460481"/>
    <w:rsid w:val="00466D7E"/>
    <w:rsid w:val="00467AF9"/>
    <w:rsid w:val="00472E5A"/>
    <w:rsid w:val="004845DD"/>
    <w:rsid w:val="0049083F"/>
    <w:rsid w:val="00496B02"/>
    <w:rsid w:val="004A4F1E"/>
    <w:rsid w:val="004A5603"/>
    <w:rsid w:val="004B4B94"/>
    <w:rsid w:val="004B5CEF"/>
    <w:rsid w:val="004B6CCA"/>
    <w:rsid w:val="004C1DD6"/>
    <w:rsid w:val="004C3560"/>
    <w:rsid w:val="004C794D"/>
    <w:rsid w:val="004D24D8"/>
    <w:rsid w:val="004F3050"/>
    <w:rsid w:val="004F62B2"/>
    <w:rsid w:val="00501F91"/>
    <w:rsid w:val="005024B2"/>
    <w:rsid w:val="00505A38"/>
    <w:rsid w:val="00512995"/>
    <w:rsid w:val="00553492"/>
    <w:rsid w:val="005657FE"/>
    <w:rsid w:val="00570495"/>
    <w:rsid w:val="00574F8B"/>
    <w:rsid w:val="00584063"/>
    <w:rsid w:val="00596028"/>
    <w:rsid w:val="005965F2"/>
    <w:rsid w:val="005A422E"/>
    <w:rsid w:val="005C1F3C"/>
    <w:rsid w:val="005C764B"/>
    <w:rsid w:val="005D293F"/>
    <w:rsid w:val="005E2971"/>
    <w:rsid w:val="005E2CDF"/>
    <w:rsid w:val="005E7A60"/>
    <w:rsid w:val="005F3BB3"/>
    <w:rsid w:val="00600E3E"/>
    <w:rsid w:val="0060261A"/>
    <w:rsid w:val="00602BB0"/>
    <w:rsid w:val="006155B9"/>
    <w:rsid w:val="00621FE5"/>
    <w:rsid w:val="00622A03"/>
    <w:rsid w:val="00625185"/>
    <w:rsid w:val="00627930"/>
    <w:rsid w:val="00627DEC"/>
    <w:rsid w:val="00631E0E"/>
    <w:rsid w:val="00632C9C"/>
    <w:rsid w:val="0064181D"/>
    <w:rsid w:val="00642716"/>
    <w:rsid w:val="00644186"/>
    <w:rsid w:val="00661616"/>
    <w:rsid w:val="00662966"/>
    <w:rsid w:val="006655C7"/>
    <w:rsid w:val="006A482D"/>
    <w:rsid w:val="006C1446"/>
    <w:rsid w:val="006C6C41"/>
    <w:rsid w:val="006D05DF"/>
    <w:rsid w:val="006F6A71"/>
    <w:rsid w:val="006F7FF0"/>
    <w:rsid w:val="00703FBF"/>
    <w:rsid w:val="007111F9"/>
    <w:rsid w:val="00713BAF"/>
    <w:rsid w:val="0072622C"/>
    <w:rsid w:val="00746141"/>
    <w:rsid w:val="00751D75"/>
    <w:rsid w:val="00771E02"/>
    <w:rsid w:val="0077606D"/>
    <w:rsid w:val="00786499"/>
    <w:rsid w:val="00786DA6"/>
    <w:rsid w:val="007870E6"/>
    <w:rsid w:val="007A39C0"/>
    <w:rsid w:val="007A513F"/>
    <w:rsid w:val="007B1C84"/>
    <w:rsid w:val="007B4174"/>
    <w:rsid w:val="007B45B5"/>
    <w:rsid w:val="007B7078"/>
    <w:rsid w:val="007C568F"/>
    <w:rsid w:val="007D12F4"/>
    <w:rsid w:val="007D407D"/>
    <w:rsid w:val="007E48F7"/>
    <w:rsid w:val="007F5926"/>
    <w:rsid w:val="008034FD"/>
    <w:rsid w:val="00805D47"/>
    <w:rsid w:val="00813128"/>
    <w:rsid w:val="008179A0"/>
    <w:rsid w:val="00820B80"/>
    <w:rsid w:val="008219A2"/>
    <w:rsid w:val="00851DF4"/>
    <w:rsid w:val="00860A43"/>
    <w:rsid w:val="00875832"/>
    <w:rsid w:val="00875EFD"/>
    <w:rsid w:val="0088093A"/>
    <w:rsid w:val="00890D0C"/>
    <w:rsid w:val="008916E2"/>
    <w:rsid w:val="008A0349"/>
    <w:rsid w:val="008A5CB2"/>
    <w:rsid w:val="008A5DF6"/>
    <w:rsid w:val="008B64EB"/>
    <w:rsid w:val="008C13CA"/>
    <w:rsid w:val="008D03A6"/>
    <w:rsid w:val="008E64AB"/>
    <w:rsid w:val="008E6FFC"/>
    <w:rsid w:val="008F1E4F"/>
    <w:rsid w:val="008F1FEF"/>
    <w:rsid w:val="0090125C"/>
    <w:rsid w:val="00907FC7"/>
    <w:rsid w:val="00911E21"/>
    <w:rsid w:val="00917D38"/>
    <w:rsid w:val="00931281"/>
    <w:rsid w:val="0093365A"/>
    <w:rsid w:val="009341A6"/>
    <w:rsid w:val="00941619"/>
    <w:rsid w:val="00942A85"/>
    <w:rsid w:val="00946A9A"/>
    <w:rsid w:val="00947FC8"/>
    <w:rsid w:val="00952B2C"/>
    <w:rsid w:val="00953CB3"/>
    <w:rsid w:val="00955D21"/>
    <w:rsid w:val="00955EE3"/>
    <w:rsid w:val="009610FF"/>
    <w:rsid w:val="00961374"/>
    <w:rsid w:val="00964DF2"/>
    <w:rsid w:val="00964E8D"/>
    <w:rsid w:val="00971F54"/>
    <w:rsid w:val="00974AEA"/>
    <w:rsid w:val="00990F3D"/>
    <w:rsid w:val="00991D26"/>
    <w:rsid w:val="0099678D"/>
    <w:rsid w:val="009B4748"/>
    <w:rsid w:val="009C2207"/>
    <w:rsid w:val="009C24B8"/>
    <w:rsid w:val="009C59AE"/>
    <w:rsid w:val="009D691A"/>
    <w:rsid w:val="009E01DB"/>
    <w:rsid w:val="00A106D4"/>
    <w:rsid w:val="00A1549D"/>
    <w:rsid w:val="00A2261C"/>
    <w:rsid w:val="00A2461D"/>
    <w:rsid w:val="00A26094"/>
    <w:rsid w:val="00A32BCD"/>
    <w:rsid w:val="00A43557"/>
    <w:rsid w:val="00A56AE6"/>
    <w:rsid w:val="00A624E5"/>
    <w:rsid w:val="00A6506D"/>
    <w:rsid w:val="00A66B7E"/>
    <w:rsid w:val="00A7290F"/>
    <w:rsid w:val="00A77C8D"/>
    <w:rsid w:val="00A77FD8"/>
    <w:rsid w:val="00A85322"/>
    <w:rsid w:val="00A96867"/>
    <w:rsid w:val="00AA3863"/>
    <w:rsid w:val="00AA7CCF"/>
    <w:rsid w:val="00AB6136"/>
    <w:rsid w:val="00AC2A37"/>
    <w:rsid w:val="00AC35B8"/>
    <w:rsid w:val="00AD2311"/>
    <w:rsid w:val="00AD57AA"/>
    <w:rsid w:val="00AD5FFF"/>
    <w:rsid w:val="00AE6630"/>
    <w:rsid w:val="00AF0D9D"/>
    <w:rsid w:val="00AF22CB"/>
    <w:rsid w:val="00AF5268"/>
    <w:rsid w:val="00B02240"/>
    <w:rsid w:val="00B11F35"/>
    <w:rsid w:val="00B15003"/>
    <w:rsid w:val="00B26386"/>
    <w:rsid w:val="00B263FB"/>
    <w:rsid w:val="00B3530A"/>
    <w:rsid w:val="00B3585C"/>
    <w:rsid w:val="00B40A97"/>
    <w:rsid w:val="00B4424C"/>
    <w:rsid w:val="00B508F9"/>
    <w:rsid w:val="00B55D33"/>
    <w:rsid w:val="00B64121"/>
    <w:rsid w:val="00B70682"/>
    <w:rsid w:val="00B76528"/>
    <w:rsid w:val="00B85F56"/>
    <w:rsid w:val="00B86834"/>
    <w:rsid w:val="00B92AEE"/>
    <w:rsid w:val="00B94ECA"/>
    <w:rsid w:val="00B94F7A"/>
    <w:rsid w:val="00BA0860"/>
    <w:rsid w:val="00BC191B"/>
    <w:rsid w:val="00BC6751"/>
    <w:rsid w:val="00BD41A8"/>
    <w:rsid w:val="00BD6718"/>
    <w:rsid w:val="00BF1AC1"/>
    <w:rsid w:val="00BF1D42"/>
    <w:rsid w:val="00BF50C4"/>
    <w:rsid w:val="00C0422B"/>
    <w:rsid w:val="00C236FA"/>
    <w:rsid w:val="00C4190F"/>
    <w:rsid w:val="00C5223A"/>
    <w:rsid w:val="00C54CF3"/>
    <w:rsid w:val="00C55A88"/>
    <w:rsid w:val="00C62F41"/>
    <w:rsid w:val="00C73F08"/>
    <w:rsid w:val="00C76F47"/>
    <w:rsid w:val="00C80850"/>
    <w:rsid w:val="00C8138D"/>
    <w:rsid w:val="00C82B19"/>
    <w:rsid w:val="00C832BC"/>
    <w:rsid w:val="00C90B8E"/>
    <w:rsid w:val="00C93DE0"/>
    <w:rsid w:val="00C943CB"/>
    <w:rsid w:val="00C951C4"/>
    <w:rsid w:val="00CB6F29"/>
    <w:rsid w:val="00CC577E"/>
    <w:rsid w:val="00CD087B"/>
    <w:rsid w:val="00CD207C"/>
    <w:rsid w:val="00CD63DC"/>
    <w:rsid w:val="00CF029A"/>
    <w:rsid w:val="00CF50E4"/>
    <w:rsid w:val="00D0536E"/>
    <w:rsid w:val="00D06DEB"/>
    <w:rsid w:val="00D11A9B"/>
    <w:rsid w:val="00D12D71"/>
    <w:rsid w:val="00D2196A"/>
    <w:rsid w:val="00D259A5"/>
    <w:rsid w:val="00D26903"/>
    <w:rsid w:val="00D34741"/>
    <w:rsid w:val="00D57AA3"/>
    <w:rsid w:val="00D608BB"/>
    <w:rsid w:val="00D61FF5"/>
    <w:rsid w:val="00D67CC5"/>
    <w:rsid w:val="00D709FE"/>
    <w:rsid w:val="00D725AA"/>
    <w:rsid w:val="00D8586E"/>
    <w:rsid w:val="00D85E71"/>
    <w:rsid w:val="00D932F9"/>
    <w:rsid w:val="00D94439"/>
    <w:rsid w:val="00DA4C5F"/>
    <w:rsid w:val="00DE0286"/>
    <w:rsid w:val="00DF631F"/>
    <w:rsid w:val="00E0490B"/>
    <w:rsid w:val="00E11BFB"/>
    <w:rsid w:val="00E31F26"/>
    <w:rsid w:val="00E33409"/>
    <w:rsid w:val="00E437CF"/>
    <w:rsid w:val="00E5393C"/>
    <w:rsid w:val="00E64478"/>
    <w:rsid w:val="00E65C61"/>
    <w:rsid w:val="00E94990"/>
    <w:rsid w:val="00EA480D"/>
    <w:rsid w:val="00EA67D5"/>
    <w:rsid w:val="00EE1F55"/>
    <w:rsid w:val="00EE5A70"/>
    <w:rsid w:val="00EF0807"/>
    <w:rsid w:val="00EF78F3"/>
    <w:rsid w:val="00F065F6"/>
    <w:rsid w:val="00F06795"/>
    <w:rsid w:val="00F06B38"/>
    <w:rsid w:val="00F1115A"/>
    <w:rsid w:val="00F12667"/>
    <w:rsid w:val="00F16C47"/>
    <w:rsid w:val="00F17BB6"/>
    <w:rsid w:val="00F329F0"/>
    <w:rsid w:val="00F35450"/>
    <w:rsid w:val="00F41269"/>
    <w:rsid w:val="00F61A7B"/>
    <w:rsid w:val="00F6291F"/>
    <w:rsid w:val="00F6401E"/>
    <w:rsid w:val="00F6579A"/>
    <w:rsid w:val="00F67021"/>
    <w:rsid w:val="00F771C0"/>
    <w:rsid w:val="00FA04DD"/>
    <w:rsid w:val="00FA228E"/>
    <w:rsid w:val="00FB41B1"/>
    <w:rsid w:val="00FB5C30"/>
    <w:rsid w:val="00FC37FD"/>
    <w:rsid w:val="00FD5415"/>
    <w:rsid w:val="00FD7704"/>
    <w:rsid w:val="00FE3A12"/>
    <w:rsid w:val="00FF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26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412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41269"/>
    <w:rPr>
      <w:rFonts w:ascii="Times New Roman" w:eastAsia="Times New Roman" w:hAnsi="Times New Roman" w:cs="Times New Roman"/>
      <w:sz w:val="28"/>
      <w:szCs w:val="20"/>
    </w:rPr>
  </w:style>
  <w:style w:type="paragraph" w:styleId="Tekstpodstawowywcity">
    <w:name w:val="Body Text Indent"/>
    <w:basedOn w:val="Normalny"/>
    <w:link w:val="TekstpodstawowywcityZnak"/>
    <w:rsid w:val="00F41269"/>
    <w:pPr>
      <w:ind w:left="360" w:hanging="3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41269"/>
    <w:rPr>
      <w:rFonts w:ascii="Times New Roman" w:eastAsia="Times New Roman" w:hAnsi="Times New Roman" w:cs="Times New Roman"/>
      <w:sz w:val="28"/>
      <w:szCs w:val="20"/>
    </w:rPr>
  </w:style>
  <w:style w:type="paragraph" w:customStyle="1" w:styleId="Standardowy0">
    <w:name w:val="Sta     ndardowy"/>
    <w:basedOn w:val="Normalny"/>
    <w:rsid w:val="00F41269"/>
    <w:rPr>
      <w:b/>
      <w:sz w:val="32"/>
    </w:rPr>
  </w:style>
  <w:style w:type="paragraph" w:customStyle="1" w:styleId="Zawartotabeli">
    <w:name w:val="Zawartość tabeli"/>
    <w:basedOn w:val="Tekstpodstawowy"/>
    <w:rsid w:val="00F41269"/>
  </w:style>
  <w:style w:type="paragraph" w:styleId="Zwykytekst">
    <w:name w:val="Plain Text"/>
    <w:basedOn w:val="Normalny"/>
    <w:link w:val="ZwykytekstZnak"/>
    <w:uiPriority w:val="99"/>
    <w:rsid w:val="00F41269"/>
    <w:pPr>
      <w:suppressAutoHyphens w:val="0"/>
    </w:pPr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41269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ormalnyWeb">
    <w:name w:val="Normal (Web)"/>
    <w:basedOn w:val="Normalny"/>
    <w:unhideWhenUsed/>
    <w:rsid w:val="00F41269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4126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ela-Siatka">
    <w:name w:val="Table Grid"/>
    <w:basedOn w:val="Standardowy"/>
    <w:uiPriority w:val="59"/>
    <w:rsid w:val="002853F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0">
    <w:name w:val="Tekst podstawowy wci?ty"/>
    <w:basedOn w:val="Normalny"/>
    <w:rsid w:val="00274AAA"/>
    <w:pPr>
      <w:widowControl w:val="0"/>
      <w:suppressAutoHyphens w:val="0"/>
      <w:ind w:right="51"/>
      <w:jc w:val="both"/>
    </w:pPr>
    <w:rPr>
      <w:sz w:val="24"/>
      <w:lang w:eastAsia="pl-PL"/>
    </w:rPr>
  </w:style>
  <w:style w:type="paragraph" w:customStyle="1" w:styleId="Default">
    <w:name w:val="Default"/>
    <w:rsid w:val="00875EF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WW-Tekstpodstawowywcity3">
    <w:name w:val="WW-Tekst podstawowy wcięty 3"/>
    <w:basedOn w:val="Normalny"/>
    <w:rsid w:val="00F771C0"/>
    <w:pPr>
      <w:ind w:left="709"/>
      <w:jc w:val="both"/>
    </w:pPr>
    <w:rPr>
      <w:sz w:val="26"/>
      <w:lang w:eastAsia="ar-SA"/>
    </w:rPr>
  </w:style>
  <w:style w:type="paragraph" w:styleId="Bezodstpw">
    <w:name w:val="No Spacing"/>
    <w:uiPriority w:val="1"/>
    <w:qFormat/>
    <w:rsid w:val="00F771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771C0"/>
    <w:pPr>
      <w:spacing w:after="120" w:line="480" w:lineRule="auto"/>
    </w:pPr>
    <w:rPr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771C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1."/>
    <w:basedOn w:val="Normalny"/>
    <w:rsid w:val="00BC191B"/>
    <w:pPr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kern w:val="1"/>
      <w:sz w:val="19"/>
      <w:lang w:eastAsia="ar-SA"/>
    </w:rPr>
  </w:style>
  <w:style w:type="character" w:customStyle="1" w:styleId="tekstdokbold">
    <w:name w:val="tekst dok. bold"/>
    <w:rsid w:val="00C943CB"/>
    <w:rPr>
      <w:b/>
      <w:bCs/>
    </w:rPr>
  </w:style>
  <w:style w:type="paragraph" w:customStyle="1" w:styleId="WW-Tekstpodstawowy2">
    <w:name w:val="WW-Tekst podstawowy 2"/>
    <w:basedOn w:val="Normalny"/>
    <w:rsid w:val="00C943CB"/>
    <w:pPr>
      <w:jc w:val="both"/>
    </w:pPr>
    <w:rPr>
      <w:rFonts w:ascii="Arial" w:hAnsi="Arial" w:cs="Arial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26666"/>
    <w:pPr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66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126666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rsid w:val="00931281"/>
    <w:pPr>
      <w:tabs>
        <w:tab w:val="center" w:pos="4536"/>
        <w:tab w:val="right" w:pos="9072"/>
      </w:tabs>
      <w:suppressAutoHyphens w:val="0"/>
    </w:pPr>
    <w:rPr>
      <w:sz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312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ustawashift">
    <w:name w:val="body ustawa shift"/>
    <w:rsid w:val="004F3050"/>
    <w:pPr>
      <w:widowControl w:val="0"/>
      <w:autoSpaceDE w:val="0"/>
      <w:autoSpaceDN w:val="0"/>
      <w:adjustRightInd w:val="0"/>
      <w:spacing w:after="0" w:line="210" w:lineRule="atLeast"/>
      <w:ind w:left="3402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Standard">
    <w:name w:val="Standard"/>
    <w:rsid w:val="00FD77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BF1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1AC1"/>
    <w:rPr>
      <w:rFonts w:ascii="Times New Roman" w:eastAsia="Times New Roman" w:hAnsi="Times New Roman" w:cs="Times New Roman"/>
      <w:sz w:val="28"/>
      <w:szCs w:val="20"/>
    </w:rPr>
  </w:style>
  <w:style w:type="character" w:styleId="Hipercze">
    <w:name w:val="Hyperlink"/>
    <w:uiPriority w:val="99"/>
    <w:unhideWhenUsed/>
    <w:rsid w:val="00627DEC"/>
    <w:rPr>
      <w:color w:val="0000FF"/>
      <w:u w:val="single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627DEC"/>
    <w:pPr>
      <w:ind w:left="284" w:hanging="284"/>
      <w:jc w:val="both"/>
    </w:pPr>
    <w:rPr>
      <w:kern w:val="1"/>
      <w:sz w:val="24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06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06D4"/>
    <w:rPr>
      <w:rFonts w:ascii="Tahoma" w:eastAsia="Times New Roman" w:hAnsi="Tahoma" w:cs="Tahoma"/>
      <w:sz w:val="16"/>
      <w:szCs w:val="16"/>
    </w:rPr>
  </w:style>
  <w:style w:type="character" w:customStyle="1" w:styleId="Domylnaczcionkaakapitu1">
    <w:name w:val="Domyślna czcionka akapitu1"/>
    <w:rsid w:val="002E43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ceidg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ms.ms.gov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D77BC2-1ED5-44E3-81B6-364DE2241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1</Pages>
  <Words>1801</Words>
  <Characters>10809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e.zawidczak</cp:lastModifiedBy>
  <cp:revision>173</cp:revision>
  <cp:lastPrinted>2019-03-26T09:52:00Z</cp:lastPrinted>
  <dcterms:created xsi:type="dcterms:W3CDTF">2011-11-10T11:34:00Z</dcterms:created>
  <dcterms:modified xsi:type="dcterms:W3CDTF">2019-03-26T09:52:00Z</dcterms:modified>
</cp:coreProperties>
</file>