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17" w:rsidRPr="008A5C17" w:rsidRDefault="009F2B57">
      <w:pPr>
        <w:spacing w:after="0"/>
        <w:jc w:val="right"/>
        <w:rPr>
          <w:rFonts w:asciiTheme="minorHAnsi" w:hAnsiTheme="minorHAnsi"/>
        </w:rPr>
      </w:pPr>
      <w:r w:rsidRPr="008A5C17">
        <w:rPr>
          <w:rFonts w:asciiTheme="minorHAnsi" w:hAnsiTheme="minorHAnsi"/>
        </w:rPr>
        <w:t>Skarżysko-Kamienna</w:t>
      </w:r>
      <w:r w:rsidR="00B04217" w:rsidRPr="008A5C17">
        <w:rPr>
          <w:rFonts w:asciiTheme="minorHAnsi" w:hAnsiTheme="minorHAnsi"/>
        </w:rPr>
        <w:t xml:space="preserve"> dnia</w:t>
      </w:r>
      <w:r w:rsidR="008A5C17">
        <w:rPr>
          <w:rFonts w:asciiTheme="minorHAnsi" w:hAnsiTheme="minorHAnsi"/>
        </w:rPr>
        <w:t xml:space="preserve"> </w:t>
      </w:r>
      <w:r w:rsidR="00B04217" w:rsidRPr="008A5C17">
        <w:rPr>
          <w:rFonts w:asciiTheme="minorHAnsi" w:hAnsiTheme="minorHAnsi"/>
        </w:rPr>
        <w:t>………………………………</w:t>
      </w:r>
    </w:p>
    <w:p w:rsidR="00B04217" w:rsidRPr="008A5C17" w:rsidRDefault="00B04217">
      <w:pPr>
        <w:spacing w:after="0"/>
        <w:rPr>
          <w:rFonts w:asciiTheme="minorHAnsi" w:hAnsiTheme="minorHAnsi"/>
          <w:vertAlign w:val="subscript"/>
        </w:rPr>
      </w:pPr>
    </w:p>
    <w:p w:rsidR="00B04217" w:rsidRPr="008A5C17" w:rsidRDefault="00B04217">
      <w:pPr>
        <w:spacing w:after="0"/>
        <w:rPr>
          <w:rFonts w:asciiTheme="minorHAnsi" w:hAnsiTheme="minorHAnsi"/>
          <w:vertAlign w:val="subscript"/>
        </w:rPr>
      </w:pPr>
    </w:p>
    <w:p w:rsidR="00B04217" w:rsidRPr="008A5C17" w:rsidRDefault="00B04217">
      <w:pPr>
        <w:spacing w:after="0"/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………………………………………………………………………………</w:t>
      </w:r>
    </w:p>
    <w:p w:rsidR="00B04217" w:rsidRPr="008A5C17" w:rsidRDefault="00B04217">
      <w:pPr>
        <w:spacing w:after="0"/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Wnioskodawca (imię i nazwisko lub nazwa firmy)</w:t>
      </w:r>
    </w:p>
    <w:p w:rsidR="00B04217" w:rsidRPr="008A5C17" w:rsidRDefault="00B04217">
      <w:pPr>
        <w:spacing w:after="0"/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…………………………………………………………………………….</w:t>
      </w:r>
    </w:p>
    <w:p w:rsidR="00B04217" w:rsidRPr="008A5C17" w:rsidRDefault="00B04217">
      <w:pPr>
        <w:spacing w:after="0"/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Adres zamieszkania/ siedziba</w:t>
      </w:r>
    </w:p>
    <w:p w:rsidR="00B04217" w:rsidRPr="008A5C17" w:rsidRDefault="00B04217">
      <w:pPr>
        <w:spacing w:after="0"/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……………………………………………………………………………..</w:t>
      </w:r>
    </w:p>
    <w:p w:rsidR="00B04217" w:rsidRPr="008A5C17" w:rsidRDefault="00B04217">
      <w:pPr>
        <w:spacing w:after="0"/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Nr telefonu</w:t>
      </w:r>
    </w:p>
    <w:p w:rsidR="00B04217" w:rsidRPr="008A5C17" w:rsidRDefault="00B04217">
      <w:pPr>
        <w:spacing w:after="0"/>
        <w:rPr>
          <w:rFonts w:asciiTheme="minorHAnsi" w:hAnsiTheme="minorHAnsi"/>
        </w:rPr>
      </w:pPr>
    </w:p>
    <w:p w:rsidR="00B04217" w:rsidRPr="004E6A16" w:rsidRDefault="00B04217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4E6A16">
        <w:rPr>
          <w:rFonts w:asciiTheme="minorHAnsi" w:hAnsiTheme="minorHAnsi"/>
          <w:b/>
          <w:sz w:val="24"/>
          <w:szCs w:val="24"/>
        </w:rPr>
        <w:t xml:space="preserve">Urząd Miasta </w:t>
      </w:r>
      <w:r w:rsidRPr="004E6A16">
        <w:rPr>
          <w:rFonts w:asciiTheme="minorHAnsi" w:hAnsiTheme="minorHAnsi"/>
          <w:b/>
          <w:sz w:val="24"/>
          <w:szCs w:val="24"/>
        </w:rPr>
        <w:br/>
        <w:t xml:space="preserve">Wydział </w:t>
      </w:r>
      <w:r w:rsidR="00076C0D">
        <w:rPr>
          <w:rFonts w:asciiTheme="minorHAnsi" w:hAnsiTheme="minorHAnsi"/>
          <w:b/>
          <w:sz w:val="24"/>
          <w:szCs w:val="24"/>
        </w:rPr>
        <w:t>Dróg i Transportu</w:t>
      </w:r>
    </w:p>
    <w:p w:rsidR="00B04217" w:rsidRPr="004E6A16" w:rsidRDefault="0080241C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4E6A16">
        <w:rPr>
          <w:rFonts w:asciiTheme="minorHAnsi" w:hAnsiTheme="minorHAnsi"/>
          <w:b/>
          <w:sz w:val="24"/>
          <w:szCs w:val="24"/>
        </w:rPr>
        <w:t>u</w:t>
      </w:r>
      <w:r w:rsidR="00B04217" w:rsidRPr="004E6A16">
        <w:rPr>
          <w:rFonts w:asciiTheme="minorHAnsi" w:hAnsiTheme="minorHAnsi"/>
          <w:b/>
          <w:sz w:val="24"/>
          <w:szCs w:val="24"/>
        </w:rPr>
        <w:t>l. Sikorskiego 18</w:t>
      </w:r>
    </w:p>
    <w:p w:rsidR="00B04217" w:rsidRPr="004E6A16" w:rsidRDefault="00B04217" w:rsidP="009F2B57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4E6A16">
        <w:rPr>
          <w:rFonts w:asciiTheme="minorHAnsi" w:hAnsiTheme="minorHAnsi"/>
          <w:b/>
          <w:sz w:val="24"/>
          <w:szCs w:val="24"/>
        </w:rPr>
        <w:t xml:space="preserve">   </w:t>
      </w:r>
      <w:r w:rsidR="009F2B57" w:rsidRPr="004E6A16">
        <w:rPr>
          <w:rFonts w:asciiTheme="minorHAnsi" w:hAnsiTheme="minorHAnsi"/>
          <w:b/>
          <w:sz w:val="24"/>
          <w:szCs w:val="24"/>
        </w:rPr>
        <w:t xml:space="preserve">          26-110  Skarżysko-Kamienna</w:t>
      </w:r>
    </w:p>
    <w:p w:rsidR="00B04217" w:rsidRPr="008A5C17" w:rsidRDefault="00B04217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B04217" w:rsidRPr="008A5C17" w:rsidRDefault="00B04217">
      <w:pPr>
        <w:spacing w:after="0"/>
        <w:jc w:val="center"/>
        <w:rPr>
          <w:rFonts w:asciiTheme="minorHAnsi" w:hAnsiTheme="minorHAnsi"/>
          <w:b/>
          <w:sz w:val="24"/>
        </w:rPr>
      </w:pPr>
      <w:r w:rsidRPr="008A5C17">
        <w:rPr>
          <w:rFonts w:asciiTheme="minorHAnsi" w:hAnsiTheme="minorHAnsi"/>
          <w:b/>
          <w:sz w:val="24"/>
        </w:rPr>
        <w:t>Wniosek</w:t>
      </w:r>
    </w:p>
    <w:p w:rsidR="00B04217" w:rsidRPr="004E6A16" w:rsidRDefault="00B04217" w:rsidP="004E6A16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4E6A16">
        <w:rPr>
          <w:b/>
          <w:sz w:val="24"/>
          <w:szCs w:val="24"/>
        </w:rPr>
        <w:t>o wydanie zezwol</w:t>
      </w:r>
      <w:r w:rsidR="004E6A16">
        <w:rPr>
          <w:b/>
          <w:sz w:val="24"/>
          <w:szCs w:val="24"/>
        </w:rPr>
        <w:t xml:space="preserve">enia na zajęcie pasa drogowego </w:t>
      </w:r>
      <w:r w:rsidRPr="004E6A16">
        <w:rPr>
          <w:b/>
          <w:sz w:val="24"/>
          <w:szCs w:val="24"/>
        </w:rPr>
        <w:t xml:space="preserve">w celu prowadzenia robót </w:t>
      </w:r>
      <w:r w:rsidR="004E6A16">
        <w:rPr>
          <w:b/>
          <w:sz w:val="24"/>
          <w:szCs w:val="24"/>
        </w:rPr>
        <w:t xml:space="preserve">                                  </w:t>
      </w:r>
      <w:r w:rsidRPr="004E6A16">
        <w:rPr>
          <w:b/>
          <w:sz w:val="24"/>
          <w:szCs w:val="24"/>
        </w:rPr>
        <w:t>niezwiązanych z potrzebami zarządzania drogami lub potrzebami ruchu drogowego</w:t>
      </w:r>
      <w:r w:rsidR="004E6A16">
        <w:rPr>
          <w:b/>
          <w:sz w:val="24"/>
          <w:szCs w:val="24"/>
        </w:rPr>
        <w:t xml:space="preserve"> </w:t>
      </w:r>
      <w:r w:rsidRPr="004E6A16">
        <w:rPr>
          <w:b/>
          <w:sz w:val="24"/>
          <w:szCs w:val="24"/>
        </w:rPr>
        <w:t>:</w:t>
      </w:r>
    </w:p>
    <w:p w:rsidR="00B04217" w:rsidRDefault="00B0421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04217" w:rsidRPr="00393F80" w:rsidRDefault="00B04217" w:rsidP="008A5C17">
      <w:pPr>
        <w:pStyle w:val="Bezodstpw"/>
        <w:spacing w:line="360" w:lineRule="auto"/>
        <w:jc w:val="both"/>
      </w:pPr>
      <w:r w:rsidRPr="00393F80">
        <w:t>Proszę o wydanie zezwolenia na zajęcie terenu pas</w:t>
      </w:r>
      <w:r w:rsidR="00393F80">
        <w:t>a drogowego ulicy ………………………………………………</w:t>
      </w:r>
      <w:r w:rsidR="009F2B57" w:rsidRPr="00393F80">
        <w:t xml:space="preserve"> </w:t>
      </w:r>
      <w:r w:rsidR="00393F80">
        <w:t>……………………………………………………………………………………………………………………..</w:t>
      </w:r>
      <w:r w:rsidR="009F2B57" w:rsidRPr="00393F80">
        <w:t>w Skarżysku – Kamiennej</w:t>
      </w:r>
    </w:p>
    <w:p w:rsidR="008A5C17" w:rsidRDefault="004E6A16" w:rsidP="008A5C17">
      <w:pPr>
        <w:pStyle w:val="Bezodstpw"/>
        <w:spacing w:line="360" w:lineRule="auto"/>
        <w:jc w:val="both"/>
      </w:pPr>
      <w:r>
        <w:t>w</w:t>
      </w:r>
      <w:r w:rsidR="008A5C17">
        <w:t xml:space="preserve"> </w:t>
      </w:r>
      <w:r w:rsidR="00B04217" w:rsidRPr="00393F80">
        <w:t>celu</w:t>
      </w:r>
      <w:r w:rsidR="008A5C17">
        <w:t xml:space="preserve"> ………………</w:t>
      </w:r>
      <w:r w:rsidR="00B04217" w:rsidRPr="00393F80">
        <w:t>…………………………………………………………………………………………………………………………………</w:t>
      </w:r>
    </w:p>
    <w:p w:rsidR="008A5C17" w:rsidRDefault="008A5C17" w:rsidP="008A5C17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04217" w:rsidRDefault="008A5C17" w:rsidP="008A5C17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B04217" w:rsidRDefault="00393F80" w:rsidP="008A5C17">
      <w:pPr>
        <w:pStyle w:val="Bezodstpw"/>
        <w:spacing w:line="360" w:lineRule="auto"/>
        <w:jc w:val="both"/>
      </w:pPr>
      <w:r>
        <w:t xml:space="preserve">1. </w:t>
      </w:r>
      <w:r w:rsidR="00B04217">
        <w:t>Powierzchnia pasa drogowego potrzebna do zajęcia w celu realizacji w/w zakresu robót wynosi:</w:t>
      </w:r>
    </w:p>
    <w:p w:rsidR="00B04217" w:rsidRPr="00393F80" w:rsidRDefault="00393F80" w:rsidP="008A5C17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a) j</w:t>
      </w:r>
      <w:r w:rsidR="00B04217" w:rsidRPr="00393F80">
        <w:rPr>
          <w:rFonts w:cs="Times New Roman"/>
        </w:rPr>
        <w:t>ezdnia ……</w:t>
      </w:r>
      <w:r w:rsidR="008A5C17">
        <w:rPr>
          <w:rFonts w:cs="Times New Roman"/>
        </w:rPr>
        <w:t>…………………………………………………………………………………………………………………</w:t>
      </w:r>
      <w:r w:rsidR="004E6A16">
        <w:rPr>
          <w:rFonts w:cs="Times New Roman"/>
        </w:rPr>
        <w:t>.</w:t>
      </w:r>
      <w:r w:rsidR="008A5C17">
        <w:rPr>
          <w:rFonts w:cs="Times New Roman"/>
        </w:rPr>
        <w:t>………………….</w:t>
      </w:r>
    </w:p>
    <w:p w:rsidR="00B04217" w:rsidRPr="00393F80" w:rsidRDefault="00393F80" w:rsidP="008A5C17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c</w:t>
      </w:r>
      <w:r w:rsidR="00B04217" w:rsidRPr="00393F80">
        <w:rPr>
          <w:rFonts w:cs="Times New Roman"/>
        </w:rPr>
        <w:t>hodnik/ ciąg  pi</w:t>
      </w:r>
      <w:r w:rsidR="008A5C17">
        <w:rPr>
          <w:rFonts w:cs="Times New Roman"/>
        </w:rPr>
        <w:t>eszy …………………………………..………………………………………………………………………</w:t>
      </w:r>
      <w:r w:rsidR="00B04217" w:rsidRPr="00393F80">
        <w:rPr>
          <w:rFonts w:cs="Times New Roman"/>
        </w:rPr>
        <w:t>………..</w:t>
      </w:r>
    </w:p>
    <w:p w:rsidR="00B04217" w:rsidRPr="00393F80" w:rsidRDefault="00393F80" w:rsidP="008A5C17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d) p</w:t>
      </w:r>
      <w:r w:rsidR="00B04217" w:rsidRPr="00393F80">
        <w:rPr>
          <w:rFonts w:cs="Times New Roman"/>
        </w:rPr>
        <w:t>obocze…………………………………………………………………………</w:t>
      </w:r>
      <w:r w:rsidR="008A5C17">
        <w:rPr>
          <w:rFonts w:cs="Times New Roman"/>
        </w:rPr>
        <w:t>……………………………………………..</w:t>
      </w:r>
      <w:r w:rsidR="00B04217" w:rsidRPr="00393F80">
        <w:rPr>
          <w:rFonts w:cs="Times New Roman"/>
        </w:rPr>
        <w:t>………</w:t>
      </w:r>
      <w:r w:rsidR="004E6A16">
        <w:rPr>
          <w:rFonts w:cs="Times New Roman"/>
        </w:rPr>
        <w:t>.</w:t>
      </w:r>
      <w:r w:rsidR="00B04217" w:rsidRPr="00393F80">
        <w:rPr>
          <w:rFonts w:cs="Times New Roman"/>
        </w:rPr>
        <w:t>………</w:t>
      </w:r>
    </w:p>
    <w:p w:rsidR="00B04217" w:rsidRPr="00393F80" w:rsidRDefault="00393F80" w:rsidP="008A5C17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e) z</w:t>
      </w:r>
      <w:r w:rsidR="00B04217" w:rsidRPr="00393F80">
        <w:rPr>
          <w:rFonts w:cs="Times New Roman"/>
        </w:rPr>
        <w:t>ieleń…………………………………………………</w:t>
      </w:r>
      <w:r w:rsidR="008A5C17">
        <w:rPr>
          <w:rFonts w:cs="Times New Roman"/>
        </w:rPr>
        <w:t>……………………………………………….</w:t>
      </w:r>
      <w:r w:rsidR="00B04217" w:rsidRPr="00393F80">
        <w:rPr>
          <w:rFonts w:cs="Times New Roman"/>
        </w:rPr>
        <w:t>……………………………………</w:t>
      </w:r>
      <w:r w:rsidR="004E6A16">
        <w:rPr>
          <w:rFonts w:cs="Times New Roman"/>
        </w:rPr>
        <w:t>.</w:t>
      </w:r>
      <w:r w:rsidR="00B04217" w:rsidRPr="00393F80">
        <w:rPr>
          <w:rFonts w:cs="Times New Roman"/>
        </w:rPr>
        <w:t>……</w:t>
      </w:r>
    </w:p>
    <w:p w:rsidR="00D91E00" w:rsidRPr="00393F80" w:rsidRDefault="00393F80" w:rsidP="008A5C17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f) i</w:t>
      </w:r>
      <w:r w:rsidR="00B04217" w:rsidRPr="00393F80">
        <w:rPr>
          <w:rFonts w:cs="Times New Roman"/>
        </w:rPr>
        <w:t>nne……………</w:t>
      </w:r>
      <w:r w:rsidR="00D91E00" w:rsidRPr="00393F80">
        <w:rPr>
          <w:rFonts w:cs="Times New Roman"/>
        </w:rPr>
        <w:t>……………………………………………………………………</w:t>
      </w:r>
      <w:r w:rsidR="008A5C17">
        <w:rPr>
          <w:rFonts w:cs="Times New Roman"/>
        </w:rPr>
        <w:t>……………………………………………….</w:t>
      </w:r>
      <w:r w:rsidR="00D91E00" w:rsidRPr="00393F80">
        <w:rPr>
          <w:rFonts w:cs="Times New Roman"/>
        </w:rPr>
        <w:t>…</w:t>
      </w:r>
      <w:r w:rsidR="004E6A16">
        <w:rPr>
          <w:rFonts w:cs="Times New Roman"/>
        </w:rPr>
        <w:t>.</w:t>
      </w:r>
      <w:r w:rsidR="00D91E00" w:rsidRPr="00393F80">
        <w:rPr>
          <w:rFonts w:cs="Times New Roman"/>
        </w:rPr>
        <w:t>…………</w:t>
      </w:r>
    </w:p>
    <w:p w:rsidR="00D91E00" w:rsidRDefault="008A5C17" w:rsidP="008A5C17">
      <w:pPr>
        <w:pStyle w:val="Bezodstpw"/>
        <w:spacing w:line="360" w:lineRule="auto"/>
        <w:jc w:val="both"/>
      </w:pPr>
      <w:r>
        <w:t xml:space="preserve">2. </w:t>
      </w:r>
      <w:r w:rsidR="00B04217">
        <w:t>Powierzchnia rzutu poziomego urządzenia umieszczonego w pasie drogowym:</w:t>
      </w:r>
    </w:p>
    <w:p w:rsidR="009F2B57" w:rsidRDefault="004E6A16" w:rsidP="008A5C17">
      <w:pPr>
        <w:pStyle w:val="Bezodstpw"/>
        <w:spacing w:line="360" w:lineRule="auto"/>
        <w:jc w:val="both"/>
      </w:pPr>
      <w:r>
        <w:t>d</w:t>
      </w:r>
      <w:r w:rsidR="00B04217">
        <w:t>ługość</w:t>
      </w:r>
      <w:r w:rsidR="00393F80">
        <w:t xml:space="preserve"> </w:t>
      </w:r>
      <w:r w:rsidR="00B04217">
        <w:t>……………</w:t>
      </w:r>
      <w:r w:rsidR="00393F80">
        <w:t>…</w:t>
      </w:r>
      <w:r w:rsidR="00B04217">
        <w:t>…, szerokość</w:t>
      </w:r>
      <w:r w:rsidR="00393F80">
        <w:t xml:space="preserve"> </w:t>
      </w:r>
      <w:r w:rsidR="00B04217">
        <w:t>……………………</w:t>
      </w:r>
      <w:r w:rsidR="00393F80">
        <w:t>….</w:t>
      </w:r>
      <w:r w:rsidR="00B04217">
        <w:t>…, powierzchnia</w:t>
      </w:r>
      <w:r w:rsidR="00393F80">
        <w:t xml:space="preserve"> </w:t>
      </w:r>
      <w:r w:rsidR="00B04217">
        <w:t>…………</w:t>
      </w:r>
      <w:r w:rsidR="00D91E00">
        <w:t>……..……</w:t>
      </w:r>
      <w:r w:rsidR="00393F80">
        <w:t xml:space="preserve">……..                   </w:t>
      </w:r>
      <w:r w:rsidR="00D91E00">
        <w:t xml:space="preserve">Właścicielem urządzenia </w:t>
      </w:r>
      <w:r w:rsidR="00B04217">
        <w:t>będzie</w:t>
      </w:r>
      <w:r w:rsidR="00393F80">
        <w:t xml:space="preserve"> ………………………………….………………………………….</w:t>
      </w:r>
      <w:r w:rsidR="00B04217">
        <w:t>………………………………</w:t>
      </w:r>
      <w:r w:rsidR="00D91E00">
        <w:t xml:space="preserve">….. </w:t>
      </w:r>
      <w:r w:rsidR="00B04217">
        <w:t>…….…………………</w:t>
      </w:r>
      <w:r w:rsidR="00393F80">
        <w:t>……………………………………………………………………………………………………………………………………</w:t>
      </w:r>
    </w:p>
    <w:p w:rsidR="004E6A16" w:rsidRDefault="004E6A16" w:rsidP="008A5C17">
      <w:pPr>
        <w:pStyle w:val="Bezodstpw"/>
        <w:spacing w:line="360" w:lineRule="auto"/>
        <w:jc w:val="right"/>
      </w:pPr>
    </w:p>
    <w:p w:rsidR="00B04217" w:rsidRDefault="00B04217" w:rsidP="008A5C17">
      <w:pPr>
        <w:pStyle w:val="Bezodstpw"/>
        <w:spacing w:line="360" w:lineRule="auto"/>
        <w:jc w:val="right"/>
      </w:pPr>
      <w:r>
        <w:br/>
      </w:r>
      <w:r w:rsidR="009F2B57">
        <w:t>……………………………………………..</w:t>
      </w:r>
    </w:p>
    <w:p w:rsidR="00B04217" w:rsidRPr="004E6A16" w:rsidRDefault="009F2B57" w:rsidP="004E6A16">
      <w:pPr>
        <w:pStyle w:val="Bezodstpw"/>
        <w:spacing w:line="360" w:lineRule="auto"/>
        <w:jc w:val="right"/>
        <w:rPr>
          <w:rFonts w:cs="Times New Roman"/>
        </w:rPr>
      </w:pPr>
      <w:r w:rsidRPr="009F2B57">
        <w:rPr>
          <w:rFonts w:cs="Times New Roman"/>
        </w:rPr>
        <w:t>Podpis Właściciela urządzen</w:t>
      </w:r>
      <w:r>
        <w:rPr>
          <w:rFonts w:cs="Times New Roman"/>
        </w:rPr>
        <w:t>i</w:t>
      </w:r>
      <w:r w:rsidRPr="009F2B57">
        <w:rPr>
          <w:rFonts w:cs="Times New Roman"/>
        </w:rPr>
        <w:t>a</w:t>
      </w:r>
    </w:p>
    <w:p w:rsidR="00B04217" w:rsidRDefault="008A5C17" w:rsidP="00393F80">
      <w:pPr>
        <w:pStyle w:val="Bezodstpw"/>
        <w:spacing w:line="276" w:lineRule="auto"/>
        <w:jc w:val="both"/>
      </w:pPr>
      <w:r>
        <w:lastRenderedPageBreak/>
        <w:t xml:space="preserve">3. </w:t>
      </w:r>
      <w:r w:rsidR="00B04217">
        <w:t>Planowy termin zajęci pasa drogowego:</w:t>
      </w:r>
    </w:p>
    <w:p w:rsidR="00B04217" w:rsidRDefault="004E6A16" w:rsidP="00393F80">
      <w:pPr>
        <w:pStyle w:val="Bezodstpw"/>
        <w:spacing w:line="276" w:lineRule="auto"/>
        <w:jc w:val="both"/>
      </w:pPr>
      <w:r>
        <w:t>o</w:t>
      </w:r>
      <w:r w:rsidR="00393F80">
        <w:t>d dnia</w:t>
      </w:r>
      <w:r w:rsidR="008A5C17">
        <w:t xml:space="preserve"> …….</w:t>
      </w:r>
      <w:r w:rsidR="00393F80">
        <w:t>………</w:t>
      </w:r>
      <w:r w:rsidR="008A5C17">
        <w:t>………………</w:t>
      </w:r>
      <w:r w:rsidR="00393F80">
        <w:t>………………</w:t>
      </w:r>
      <w:r w:rsidR="008A5C17">
        <w:t xml:space="preserve"> </w:t>
      </w:r>
      <w:r w:rsidR="00393F80">
        <w:t>d</w:t>
      </w:r>
      <w:r w:rsidR="00B04217">
        <w:t>o dnia</w:t>
      </w:r>
      <w:r w:rsidR="008A5C17">
        <w:t xml:space="preserve"> ………………</w:t>
      </w:r>
      <w:r w:rsidR="00B04217">
        <w:t>……………………</w:t>
      </w:r>
      <w:r w:rsidR="008A5C17">
        <w:t>……….</w:t>
      </w:r>
      <w:r w:rsidR="00B04217">
        <w:t>……… tj. ……………… dni</w:t>
      </w:r>
      <w:r w:rsidR="00B04217">
        <w:br/>
        <w:t>lub zgodnie z załączonym harmonogramem.</w:t>
      </w:r>
      <w:r w:rsidR="00B04217">
        <w:br/>
      </w:r>
    </w:p>
    <w:p w:rsidR="00B04217" w:rsidRDefault="008A5C17" w:rsidP="00C66CFE">
      <w:pPr>
        <w:pStyle w:val="Bezodstpw"/>
        <w:spacing w:line="276" w:lineRule="auto"/>
      </w:pPr>
      <w:r>
        <w:t xml:space="preserve">4. </w:t>
      </w:r>
      <w:r w:rsidR="00B04217">
        <w:t>Wykonawca robót drogowych – odtworzenia pasa drogowego (firma specjalistyczna) będzie:</w:t>
      </w:r>
      <w:r w:rsidR="00B04217">
        <w:br/>
        <w:t>……………………………………………………………………………………………………………………………………………………</w:t>
      </w:r>
      <w:r>
        <w:t>.</w:t>
      </w:r>
      <w:r w:rsidR="00B04217">
        <w:t>…………………………………………………………………………………………………………………………………………</w:t>
      </w:r>
      <w:r>
        <w:t>………………….</w:t>
      </w:r>
      <w:r w:rsidR="00B04217">
        <w:t>………</w:t>
      </w:r>
      <w:r w:rsidR="00B04217">
        <w:br/>
        <w:t>Kierownik robót drogowych (odpowiedzialnym na wykonanie robót ) będ</w:t>
      </w:r>
      <w:r>
        <w:t>zie Pan/i…………………………………………………………………………………………………………………….</w:t>
      </w:r>
      <w:r w:rsidR="00B04217">
        <w:t>………………………………</w:t>
      </w:r>
    </w:p>
    <w:p w:rsidR="00B04217" w:rsidRDefault="00B04217" w:rsidP="00393F80">
      <w:pPr>
        <w:pStyle w:val="Bezodstpw"/>
        <w:spacing w:line="276" w:lineRule="auto"/>
        <w:jc w:val="both"/>
      </w:pPr>
      <w:r>
        <w:t>zam. …………………………………………</w:t>
      </w:r>
      <w:r w:rsidR="008A5C17">
        <w:t>……………………………………………………..</w:t>
      </w:r>
      <w:r>
        <w:t>………………………………</w:t>
      </w:r>
      <w:r w:rsidR="008A5C17">
        <w:t>.</w:t>
      </w:r>
      <w:r>
        <w:t>………………</w:t>
      </w:r>
      <w:r w:rsidR="008A5C17">
        <w:t>.</w:t>
      </w:r>
      <w:r>
        <w:t>…</w:t>
      </w:r>
      <w:r>
        <w:br/>
        <w:t>…………………………………………………</w:t>
      </w:r>
      <w:r w:rsidR="008A5C17">
        <w:t>………………………………………………………..</w:t>
      </w:r>
      <w:r>
        <w:t>……………………………</w:t>
      </w:r>
      <w:r w:rsidR="008A5C17">
        <w:t>.</w:t>
      </w:r>
      <w:r>
        <w:t>………………….</w:t>
      </w:r>
    </w:p>
    <w:p w:rsidR="00B04217" w:rsidRDefault="00B04217" w:rsidP="00393F80">
      <w:pPr>
        <w:pStyle w:val="Bezodstpw"/>
        <w:spacing w:line="276" w:lineRule="auto"/>
        <w:jc w:val="both"/>
      </w:pPr>
      <w:r>
        <w:t>Tel. ………………………………………………</w:t>
      </w:r>
      <w:r>
        <w:br/>
      </w:r>
    </w:p>
    <w:p w:rsidR="00B04217" w:rsidRDefault="00C66CFE" w:rsidP="00C66CFE">
      <w:pPr>
        <w:pStyle w:val="Bezodstpw"/>
        <w:spacing w:line="276" w:lineRule="auto"/>
      </w:pPr>
      <w:r>
        <w:t xml:space="preserve">5. </w:t>
      </w:r>
      <w:r w:rsidR="00B04217">
        <w:t>Wykonawcą urządzenia będzie : ……………………………………………………………………………………</w:t>
      </w:r>
      <w:r>
        <w:t>.</w:t>
      </w:r>
      <w:r w:rsidR="00B04217">
        <w:t>………</w:t>
      </w:r>
      <w:r>
        <w:t>….</w:t>
      </w:r>
      <w:r w:rsidR="00B04217">
        <w:t>……</w:t>
      </w:r>
      <w:r w:rsidR="00B04217">
        <w:br/>
        <w:t>……………………………………………………………………………………</w:t>
      </w:r>
      <w:r>
        <w:t>……………..</w:t>
      </w:r>
      <w:r w:rsidR="00B04217">
        <w:t>………………………………………………………..</w:t>
      </w:r>
      <w:r w:rsidR="00B04217">
        <w:br/>
        <w:t>Kierownikiem – osobą odpowiedzialną za wykon</w:t>
      </w:r>
      <w:r>
        <w:t xml:space="preserve">anie robót budowlanych zgodnie </w:t>
      </w:r>
      <w:r w:rsidR="00B04217">
        <w:t>z projektem budowlanym i wydanym zezwoleniem będzie Pan/i…………………………………………………………………………………………</w:t>
      </w:r>
      <w:r>
        <w:t>…………………………………………………….</w:t>
      </w:r>
      <w:r w:rsidR="00B04217">
        <w:t>….</w:t>
      </w:r>
    </w:p>
    <w:p w:rsidR="00B04217" w:rsidRDefault="00B04217" w:rsidP="00393F80">
      <w:pPr>
        <w:pStyle w:val="Bezodstpw"/>
        <w:spacing w:line="276" w:lineRule="auto"/>
        <w:jc w:val="both"/>
      </w:pPr>
      <w:r>
        <w:t>zam. …………….……………………………………………………………………</w:t>
      </w:r>
      <w:r w:rsidR="00C66CFE">
        <w:t>…………………………………………………….</w:t>
      </w:r>
      <w:r>
        <w:t>…………</w:t>
      </w:r>
      <w:r>
        <w:br/>
        <w:t>………………………………………………………………………………</w:t>
      </w:r>
      <w:r w:rsidR="00C66CFE">
        <w:t>……………………………………………………….</w:t>
      </w:r>
      <w:r>
        <w:t>………………….. Tel………………………………………………………………………</w:t>
      </w:r>
      <w:r w:rsidR="00C66CFE">
        <w:t>……………………………………………………..</w:t>
      </w:r>
      <w:r>
        <w:t>……………………….</w:t>
      </w:r>
      <w:r>
        <w:br/>
      </w:r>
    </w:p>
    <w:p w:rsidR="00B04217" w:rsidRDefault="00C66CFE" w:rsidP="00393F80">
      <w:pPr>
        <w:pStyle w:val="Bezodstpw"/>
        <w:spacing w:line="276" w:lineRule="auto"/>
        <w:jc w:val="both"/>
      </w:pPr>
      <w:r>
        <w:t xml:space="preserve">6. </w:t>
      </w:r>
      <w:r w:rsidR="00B04217">
        <w:t>W załączniku przedkładam:</w:t>
      </w:r>
    </w:p>
    <w:p w:rsidR="00B04217" w:rsidRDefault="00C66CFE" w:rsidP="00393F80">
      <w:pPr>
        <w:pStyle w:val="Bezodstpw"/>
        <w:spacing w:line="276" w:lineRule="auto"/>
        <w:jc w:val="both"/>
      </w:pPr>
      <w:r>
        <w:t>a) p</w:t>
      </w:r>
      <w:r w:rsidR="00B04217">
        <w:t>lan sytuacyjny z zaznaczeniem robót prowadzonych w pasie drogowym,</w:t>
      </w:r>
    </w:p>
    <w:p w:rsidR="00B04217" w:rsidRDefault="00C66CFE" w:rsidP="00393F80">
      <w:pPr>
        <w:pStyle w:val="Bezodstpw"/>
        <w:spacing w:line="276" w:lineRule="auto"/>
        <w:jc w:val="both"/>
      </w:pPr>
      <w:r>
        <w:t>b) o</w:t>
      </w:r>
      <w:r w:rsidR="00B04217">
        <w:t>świadczenie o posiadaniu ważnego pozwolenia na budowę obiektu umieszczonego</w:t>
      </w:r>
      <w:r w:rsidR="00B04217">
        <w:br/>
        <w:t xml:space="preserve"> w pasie drogowym lub o zgłoszeniu budowy/ prowadzonych robót właściwemu organowi administracji architektoniczno – budowlanej,</w:t>
      </w:r>
    </w:p>
    <w:p w:rsidR="00B04217" w:rsidRDefault="00C66CFE" w:rsidP="00393F80">
      <w:pPr>
        <w:pStyle w:val="Bezodstpw"/>
        <w:spacing w:line="276" w:lineRule="auto"/>
        <w:jc w:val="both"/>
      </w:pPr>
      <w:r>
        <w:t>c) p</w:t>
      </w:r>
      <w:r w:rsidR="00B04217">
        <w:t>rojekt zabezpieczenia i organizacji ruchu na okres prowadzonych robót w pasie drogowym,</w:t>
      </w:r>
    </w:p>
    <w:p w:rsidR="00B04217" w:rsidRDefault="00C66CFE" w:rsidP="00393F80">
      <w:pPr>
        <w:pStyle w:val="Bezodstpw"/>
        <w:spacing w:line="276" w:lineRule="auto"/>
        <w:jc w:val="both"/>
      </w:pPr>
      <w:r>
        <w:t>d) h</w:t>
      </w:r>
      <w:r w:rsidR="00B04217">
        <w:t>armonogram robót  ( na żądanie Urzędu Miasta)</w:t>
      </w:r>
    </w:p>
    <w:p w:rsidR="00B04217" w:rsidRDefault="00C66CFE" w:rsidP="00393F80">
      <w:pPr>
        <w:pStyle w:val="Bezodstpw"/>
        <w:spacing w:line="276" w:lineRule="auto"/>
        <w:jc w:val="both"/>
      </w:pPr>
      <w:r>
        <w:t>e) p</w:t>
      </w:r>
      <w:r w:rsidR="00B04217">
        <w:t xml:space="preserve">ełnomocnictwo Inwestora na reprezentowanie go przez osobę trzecią w sprawach związanych </w:t>
      </w:r>
      <w:r>
        <w:t xml:space="preserve">                  </w:t>
      </w:r>
      <w:r w:rsidR="00B04217">
        <w:t>z zajęciem pasa drogowego + opłata skarbowa,</w:t>
      </w:r>
    </w:p>
    <w:p w:rsidR="00B04217" w:rsidRDefault="00C66CFE" w:rsidP="00393F80">
      <w:pPr>
        <w:pStyle w:val="Bezodstpw"/>
        <w:spacing w:line="276" w:lineRule="auto"/>
        <w:jc w:val="both"/>
      </w:pPr>
      <w:r>
        <w:t>f) i</w:t>
      </w:r>
      <w:r w:rsidR="00B04217">
        <w:t>nne ( na żądanie Urzędu Miasta)……………………………………………………</w:t>
      </w:r>
      <w:r>
        <w:t>…………………………………………………</w:t>
      </w:r>
    </w:p>
    <w:p w:rsidR="00C66CFE" w:rsidRDefault="00C66CFE" w:rsidP="00393F80">
      <w:pPr>
        <w:pStyle w:val="Bezodstpw"/>
        <w:spacing w:line="276" w:lineRule="auto"/>
        <w:jc w:val="both"/>
      </w:pPr>
    </w:p>
    <w:p w:rsidR="00B04217" w:rsidRDefault="00C66CFE" w:rsidP="00393F80">
      <w:pPr>
        <w:pStyle w:val="Bezodstpw"/>
        <w:spacing w:line="276" w:lineRule="auto"/>
        <w:jc w:val="both"/>
      </w:pPr>
      <w:r>
        <w:t xml:space="preserve">7. </w:t>
      </w:r>
      <w:r w:rsidR="00B04217">
        <w:t>Prawidłowość danych na wniosku potwierdzonym własnoręcznym podpisem:</w:t>
      </w:r>
    </w:p>
    <w:p w:rsidR="00B04217" w:rsidRDefault="00B04217" w:rsidP="00393F80">
      <w:pPr>
        <w:pStyle w:val="Bezodstpw"/>
        <w:spacing w:line="276" w:lineRule="auto"/>
        <w:jc w:val="both"/>
      </w:pPr>
    </w:p>
    <w:p w:rsidR="00B04217" w:rsidRDefault="00B04217" w:rsidP="00393F80">
      <w:pPr>
        <w:pStyle w:val="Bezodstpw"/>
        <w:spacing w:line="276" w:lineRule="auto"/>
        <w:jc w:val="both"/>
      </w:pPr>
    </w:p>
    <w:p w:rsidR="00B04217" w:rsidRDefault="00B04217" w:rsidP="00C66CFE">
      <w:pPr>
        <w:pStyle w:val="Bezodstpw"/>
        <w:spacing w:line="276" w:lineRule="auto"/>
        <w:jc w:val="right"/>
      </w:pPr>
      <w:r>
        <w:t>…………………………………………………..</w:t>
      </w:r>
    </w:p>
    <w:p w:rsidR="00B04217" w:rsidRDefault="00B04217" w:rsidP="00C66CFE">
      <w:pPr>
        <w:pStyle w:val="Bezodstpw"/>
        <w:spacing w:line="276" w:lineRule="auto"/>
        <w:jc w:val="right"/>
      </w:pPr>
      <w:r>
        <w:t>Podpis wnioskodawcy</w:t>
      </w:r>
    </w:p>
    <w:p w:rsidR="00B04217" w:rsidRDefault="00B04217" w:rsidP="00393F80">
      <w:pPr>
        <w:pStyle w:val="Bezodstpw"/>
        <w:spacing w:line="276" w:lineRule="auto"/>
        <w:jc w:val="both"/>
      </w:pPr>
    </w:p>
    <w:p w:rsidR="00B04217" w:rsidRDefault="00B04217">
      <w:pPr>
        <w:spacing w:after="0"/>
        <w:jc w:val="right"/>
        <w:rPr>
          <w:rFonts w:ascii="Times New Roman" w:hAnsi="Times New Roman"/>
        </w:rPr>
      </w:pPr>
    </w:p>
    <w:p w:rsidR="00B04217" w:rsidRDefault="00B04217">
      <w:pPr>
        <w:spacing w:after="0"/>
        <w:jc w:val="right"/>
        <w:rPr>
          <w:rFonts w:ascii="Times New Roman" w:hAnsi="Times New Roman"/>
        </w:rPr>
      </w:pPr>
    </w:p>
    <w:p w:rsidR="00B04217" w:rsidRDefault="00B04217">
      <w:pPr>
        <w:spacing w:after="0"/>
        <w:jc w:val="right"/>
        <w:rPr>
          <w:rFonts w:ascii="Times New Roman" w:hAnsi="Times New Roman"/>
        </w:rPr>
      </w:pPr>
    </w:p>
    <w:p w:rsidR="00B04217" w:rsidRDefault="00B04217">
      <w:pPr>
        <w:spacing w:after="0"/>
        <w:jc w:val="right"/>
        <w:rPr>
          <w:rFonts w:ascii="Times New Roman" w:hAnsi="Times New Roman"/>
        </w:rPr>
      </w:pPr>
    </w:p>
    <w:p w:rsidR="00B04217" w:rsidRPr="009F2B57" w:rsidRDefault="00B04217">
      <w:pPr>
        <w:spacing w:after="0"/>
        <w:jc w:val="right"/>
        <w:rPr>
          <w:rFonts w:ascii="Times New Roman" w:hAnsi="Times New Roman" w:cs="Times New Roman"/>
        </w:rPr>
      </w:pPr>
    </w:p>
    <w:p w:rsidR="00BA1E81" w:rsidRPr="00BA1E81" w:rsidRDefault="00B04217" w:rsidP="00BA1E81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66CFE">
        <w:lastRenderedPageBreak/>
        <w:t>8. Oświadczenie</w:t>
      </w:r>
      <w:r w:rsidRPr="00C66CFE">
        <w:br/>
      </w:r>
      <w:r w:rsidRPr="00C66CFE">
        <w:br/>
      </w:r>
      <w:r w:rsidRPr="00BA1E81">
        <w:rPr>
          <w:rFonts w:asciiTheme="minorHAnsi" w:hAnsiTheme="minorHAnsi"/>
        </w:rPr>
        <w:t>Oświadczam, że dopełnione zostały wszystkie wymagane prawem formalności administracyjno- prawne  niezbędne do prowadzenia robót / pozwolenie na budowę, zgłoszenia robót, uzgodnienia ZUD,</w:t>
      </w:r>
      <w:r w:rsidR="00C66CFE" w:rsidRPr="00BA1E81">
        <w:rPr>
          <w:rFonts w:asciiTheme="minorHAnsi" w:hAnsiTheme="minorHAnsi"/>
        </w:rPr>
        <w:t xml:space="preserve"> </w:t>
      </w:r>
      <w:r w:rsidRPr="00BA1E81">
        <w:rPr>
          <w:rFonts w:asciiTheme="minorHAnsi" w:hAnsiTheme="minorHAnsi"/>
        </w:rPr>
        <w:t>itp./</w:t>
      </w:r>
      <w:r w:rsidRPr="00BA1E81">
        <w:rPr>
          <w:rFonts w:asciiTheme="minorHAnsi" w:hAnsiTheme="minorHAnsi"/>
        </w:rPr>
        <w:br/>
      </w:r>
    </w:p>
    <w:p w:rsidR="00BA1E81" w:rsidRPr="00BA1E81" w:rsidRDefault="00BA1E81" w:rsidP="00BA1E81">
      <w:pPr>
        <w:autoSpaceDE w:val="0"/>
        <w:autoSpaceDN w:val="0"/>
        <w:adjustRightInd w:val="0"/>
        <w:spacing w:line="360" w:lineRule="auto"/>
        <w:jc w:val="both"/>
        <w:rPr>
          <w:rStyle w:val="txt-new"/>
          <w:rFonts w:asciiTheme="minorHAnsi" w:hAnsiTheme="minorHAnsi" w:cs="Arial"/>
        </w:rPr>
      </w:pPr>
      <w:r>
        <w:rPr>
          <w:rFonts w:asciiTheme="minorHAnsi" w:eastAsia="Calibri" w:hAnsiTheme="minorHAnsi" w:cs="Arial"/>
          <w:lang w:eastAsia="en-US"/>
        </w:rPr>
        <w:t>Oświadczam</w:t>
      </w:r>
      <w:r w:rsidRPr="00BA1E81">
        <w:rPr>
          <w:rFonts w:asciiTheme="minorHAnsi" w:eastAsia="Calibri" w:hAnsiTheme="minorHAnsi" w:cs="Arial"/>
          <w:lang w:eastAsia="en-US"/>
        </w:rPr>
        <w:t xml:space="preserve">, </w:t>
      </w:r>
      <w:r>
        <w:rPr>
          <w:rFonts w:asciiTheme="minorHAnsi" w:eastAsia="Calibri" w:hAnsiTheme="minorHAnsi" w:cs="Arial"/>
          <w:lang w:eastAsia="en-US"/>
        </w:rPr>
        <w:t xml:space="preserve">że wyrażam </w:t>
      </w:r>
      <w:r w:rsidRPr="00BA1E81">
        <w:rPr>
          <w:rFonts w:asciiTheme="minorHAnsi" w:eastAsia="Calibri" w:hAnsiTheme="minorHAnsi" w:cs="Arial"/>
          <w:lang w:eastAsia="en-US"/>
        </w:rPr>
        <w:t xml:space="preserve"> zgodę na przetwarzanie danych osobowych zawartych w</w:t>
      </w:r>
      <w:r w:rsidR="00C61C94">
        <w:rPr>
          <w:rFonts w:asciiTheme="minorHAnsi" w:eastAsia="Calibri" w:hAnsiTheme="minorHAnsi" w:cs="Arial"/>
          <w:lang w:eastAsia="en-US"/>
        </w:rPr>
        <w:t>e wniosku</w:t>
      </w:r>
      <w:r w:rsidRPr="00BA1E81">
        <w:rPr>
          <w:rFonts w:asciiTheme="minorHAnsi" w:eastAsia="Calibri" w:hAnsiTheme="minorHAnsi" w:cs="Arial"/>
          <w:lang w:eastAsia="en-US"/>
        </w:rPr>
        <w:t xml:space="preserve">, zgodnie z ustawą z dnia 29 sierpnia 1997 r. o ochronie danych osobowych ( Dz. U. z 2016 r. poz.922 </w:t>
      </w:r>
      <w:r w:rsidR="00C61C94">
        <w:rPr>
          <w:rFonts w:asciiTheme="minorHAnsi" w:eastAsia="Calibri" w:hAnsiTheme="minorHAnsi" w:cs="Arial"/>
          <w:lang w:eastAsia="en-US"/>
        </w:rPr>
        <w:t>)</w:t>
      </w:r>
    </w:p>
    <w:p w:rsidR="00C66CFE" w:rsidRPr="00C66CFE" w:rsidRDefault="00B04217" w:rsidP="00C66CFE">
      <w:pPr>
        <w:pStyle w:val="Bezodstpw"/>
      </w:pPr>
      <w:r w:rsidRPr="00C66CFE">
        <w:br/>
      </w:r>
      <w:r w:rsidRPr="00C66CFE">
        <w:br/>
      </w:r>
      <w:r w:rsidR="009F2B57" w:rsidRPr="00C66CFE">
        <w:t>…….……………………………………</w:t>
      </w:r>
      <w:r w:rsidR="00C66CFE">
        <w:t>…..</w:t>
      </w:r>
      <w:r w:rsidR="009F2B57" w:rsidRPr="00C66CFE">
        <w:t xml:space="preserve">…              </w:t>
      </w:r>
      <w:r w:rsidR="00C66CFE">
        <w:t xml:space="preserve">                                            </w:t>
      </w:r>
      <w:r w:rsidR="009F2B57" w:rsidRPr="00C66CFE">
        <w:t>…………………………………………………</w:t>
      </w:r>
      <w:r w:rsidRPr="00C66CFE">
        <w:t xml:space="preserve"> </w:t>
      </w:r>
      <w:r w:rsidR="009F2B57" w:rsidRPr="00C66CFE">
        <w:t xml:space="preserve"> </w:t>
      </w:r>
    </w:p>
    <w:p w:rsidR="00B04217" w:rsidRPr="00C66CFE" w:rsidRDefault="009F2B57" w:rsidP="00C66CFE">
      <w:pPr>
        <w:pStyle w:val="Bezodstpw"/>
      </w:pPr>
      <w:r w:rsidRPr="00C66CFE">
        <w:t xml:space="preserve"> Podpis Właściciela urządzenia                                               </w:t>
      </w:r>
      <w:r w:rsidR="00C66CFE">
        <w:t xml:space="preserve">                  </w:t>
      </w:r>
      <w:r w:rsidRPr="00C66CFE">
        <w:t xml:space="preserve">   Podpis W</w:t>
      </w:r>
      <w:r w:rsidR="00B04217" w:rsidRPr="00C66CFE">
        <w:t>nioskodawcy</w:t>
      </w:r>
    </w:p>
    <w:p w:rsidR="00B04217" w:rsidRPr="00C66CFE" w:rsidRDefault="00B04217" w:rsidP="00C66CFE">
      <w:pPr>
        <w:pStyle w:val="Bezodstpw"/>
      </w:pPr>
      <w:r w:rsidRPr="00C66CFE">
        <w:br/>
      </w:r>
      <w:r w:rsidRPr="00C66CFE">
        <w:br/>
      </w:r>
      <w:r w:rsidRPr="00C66CFE">
        <w:br/>
        <w:t>9.</w:t>
      </w:r>
      <w:r w:rsidR="00C66CFE">
        <w:t xml:space="preserve"> </w:t>
      </w:r>
      <w:r w:rsidRPr="00C66CFE">
        <w:t>Informacja o sposobie zabezpieczenia robót</w:t>
      </w: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p w:rsidR="00B04217" w:rsidRDefault="00B04217">
      <w:pPr>
        <w:spacing w:after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…………………………………………………..</w:t>
      </w:r>
    </w:p>
    <w:p w:rsidR="006F2814" w:rsidRDefault="006F2814" w:rsidP="006F2814">
      <w:pPr>
        <w:spacing w:after="0"/>
        <w:rPr>
          <w:rFonts w:ascii="Times New Roman" w:hAnsi="Times New Roman"/>
        </w:rPr>
      </w:pPr>
    </w:p>
    <w:p w:rsidR="00B04217" w:rsidRDefault="00B042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Podpis wnioskodawcy</w:t>
      </w:r>
    </w:p>
    <w:p w:rsidR="006F2814" w:rsidRDefault="006F2814" w:rsidP="006F2814">
      <w:pPr>
        <w:pStyle w:val="Standard"/>
        <w:jc w:val="both"/>
      </w:pPr>
    </w:p>
    <w:p w:rsidR="00743A57" w:rsidRDefault="00743A57" w:rsidP="00743A57"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Administratorem danych osobowych jest Gmina Skarżysko-Kamienna, reprezentowana przez Prezydenta Miasta</w:t>
      </w:r>
      <w:r>
        <w:rPr>
          <w:sz w:val="18"/>
          <w:szCs w:val="18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6" w:history="1">
        <w:r>
          <w:rPr>
            <w:rStyle w:val="Hipercze"/>
            <w:sz w:val="18"/>
            <w:szCs w:val="18"/>
            <w:lang w:val="pl-PL"/>
          </w:rPr>
          <w:t>inspektor@um.skarzysko.pl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pisemnie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siedziby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administratora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Szczegółowe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dotyczące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dostępne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stronie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internetowej</w:t>
      </w:r>
      <w:proofErr w:type="spellEnd"/>
      <w:r>
        <w:rPr>
          <w:sz w:val="18"/>
          <w:szCs w:val="18"/>
        </w:rPr>
        <w:t xml:space="preserve"> bip.skarzysko.pl.</w:t>
      </w:r>
    </w:p>
    <w:p w:rsidR="00B04217" w:rsidRDefault="00B04217">
      <w:pPr>
        <w:pStyle w:val="Akapitzlist"/>
        <w:spacing w:after="0"/>
        <w:ind w:left="360"/>
        <w:rPr>
          <w:rFonts w:ascii="Times New Roman" w:hAnsi="Times New Roman"/>
        </w:rPr>
      </w:pPr>
    </w:p>
    <w:sectPr w:rsidR="00B04217" w:rsidSect="000C323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1E00"/>
    <w:rsid w:val="00076C0D"/>
    <w:rsid w:val="000A72ED"/>
    <w:rsid w:val="000C323D"/>
    <w:rsid w:val="00101EDA"/>
    <w:rsid w:val="00343343"/>
    <w:rsid w:val="00393F80"/>
    <w:rsid w:val="004E6A16"/>
    <w:rsid w:val="006F2814"/>
    <w:rsid w:val="0071222C"/>
    <w:rsid w:val="00743A57"/>
    <w:rsid w:val="007C7AFD"/>
    <w:rsid w:val="0080241C"/>
    <w:rsid w:val="008A5C17"/>
    <w:rsid w:val="009F2B57"/>
    <w:rsid w:val="00AD6904"/>
    <w:rsid w:val="00B04217"/>
    <w:rsid w:val="00B57491"/>
    <w:rsid w:val="00BA1E81"/>
    <w:rsid w:val="00BA2F99"/>
    <w:rsid w:val="00C61C94"/>
    <w:rsid w:val="00C66CFE"/>
    <w:rsid w:val="00D91E00"/>
    <w:rsid w:val="00F231D6"/>
    <w:rsid w:val="00F3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3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323D"/>
  </w:style>
  <w:style w:type="paragraph" w:customStyle="1" w:styleId="Nagwek1">
    <w:name w:val="Nagłówek1"/>
    <w:basedOn w:val="Normalny"/>
    <w:next w:val="Tekstpodstawowy"/>
    <w:rsid w:val="000C32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C323D"/>
    <w:pPr>
      <w:spacing w:after="120"/>
    </w:pPr>
  </w:style>
  <w:style w:type="paragraph" w:styleId="Lista">
    <w:name w:val="List"/>
    <w:basedOn w:val="Tekstpodstawowy"/>
    <w:semiHidden/>
    <w:rsid w:val="000C323D"/>
    <w:rPr>
      <w:rFonts w:cs="Tahoma"/>
    </w:rPr>
  </w:style>
  <w:style w:type="paragraph" w:customStyle="1" w:styleId="Podpis1">
    <w:name w:val="Podpis1"/>
    <w:basedOn w:val="Normalny"/>
    <w:rsid w:val="000C32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C323D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0C323D"/>
    <w:pPr>
      <w:ind w:left="720"/>
    </w:pPr>
  </w:style>
  <w:style w:type="paragraph" w:styleId="NormalnyWeb">
    <w:name w:val="Normal (Web)"/>
    <w:basedOn w:val="Normalny"/>
    <w:rsid w:val="000C323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0C323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17"/>
    <w:rPr>
      <w:rFonts w:ascii="Tahoma" w:hAnsi="Tahoma" w:cs="Tahoma"/>
      <w:sz w:val="16"/>
      <w:szCs w:val="16"/>
      <w:lang w:eastAsia="ar-SA"/>
    </w:rPr>
  </w:style>
  <w:style w:type="character" w:customStyle="1" w:styleId="txt-new">
    <w:name w:val="txt-new"/>
    <w:basedOn w:val="Domylnaczcionkaakapitu"/>
    <w:rsid w:val="00BA1E81"/>
  </w:style>
  <w:style w:type="character" w:styleId="Hipercze">
    <w:name w:val="Hyperlink"/>
    <w:basedOn w:val="Domylnaczcionkaakapitu"/>
    <w:uiPriority w:val="99"/>
    <w:unhideWhenUsed/>
    <w:rsid w:val="006F2814"/>
    <w:rPr>
      <w:color w:val="0000FF" w:themeColor="hyperlink"/>
      <w:u w:val="single"/>
    </w:rPr>
  </w:style>
  <w:style w:type="paragraph" w:customStyle="1" w:styleId="Standard">
    <w:name w:val="Standard"/>
    <w:rsid w:val="006F281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DB00-19A2-4D90-BC6F-7F6390D4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K.Zagulska</cp:lastModifiedBy>
  <cp:revision>2</cp:revision>
  <cp:lastPrinted>2015-03-18T11:32:00Z</cp:lastPrinted>
  <dcterms:created xsi:type="dcterms:W3CDTF">2019-01-31T07:22:00Z</dcterms:created>
  <dcterms:modified xsi:type="dcterms:W3CDTF">2019-01-31T07:22:00Z</dcterms:modified>
</cp:coreProperties>
</file>