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A0349" w:rsidRPr="008A0349" w:rsidRDefault="008A0349" w:rsidP="008A0349">
      <w:pPr>
        <w:ind w:left="2160" w:hanging="2160"/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„Opracowanie dokumentacji projektowo - kosztorysowej „Rozbudowy ul. Leśnej</w:t>
      </w:r>
    </w:p>
    <w:p w:rsidR="008A0349" w:rsidRPr="008A0349" w:rsidRDefault="008A0349" w:rsidP="008A0349">
      <w:pPr>
        <w:ind w:left="2160" w:hanging="2160"/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w Skarżysku – Kamiennej” w ramach zadania budżetowego pn. „Budowa dróg na części terenu</w:t>
      </w:r>
    </w:p>
    <w:p w:rsidR="00B76528" w:rsidRDefault="008A0349" w:rsidP="008A0349">
      <w:pPr>
        <w:jc w:val="center"/>
        <w:rPr>
          <w:b/>
          <w:i/>
          <w:sz w:val="22"/>
          <w:szCs w:val="22"/>
        </w:rPr>
      </w:pPr>
      <w:r w:rsidRPr="008A0349">
        <w:rPr>
          <w:b/>
          <w:i/>
          <w:sz w:val="22"/>
          <w:szCs w:val="22"/>
        </w:rPr>
        <w:t>objętego MPZP CENTRUM”  w Skarżysku – Kamiennej</w:t>
      </w:r>
      <w:r>
        <w:rPr>
          <w:b/>
          <w:i/>
          <w:sz w:val="22"/>
          <w:szCs w:val="22"/>
        </w:rPr>
        <w:t>”</w:t>
      </w:r>
    </w:p>
    <w:p w:rsidR="008A0349" w:rsidRPr="008A0349" w:rsidRDefault="008A0349" w:rsidP="008A0349">
      <w:pPr>
        <w:jc w:val="center"/>
        <w:rPr>
          <w:b/>
          <w:bCs/>
          <w:sz w:val="22"/>
          <w:szCs w:val="2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175A8A">
      <w:pPr>
        <w:spacing w:line="48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9C2207" w:rsidRPr="009C2207" w:rsidRDefault="009C2207" w:rsidP="00175A8A">
      <w:pPr>
        <w:spacing w:line="48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9C2207" w:rsidRPr="003B02D2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3B02D2">
        <w:rPr>
          <w:b/>
          <w:sz w:val="22"/>
          <w:szCs w:val="22"/>
        </w:rPr>
        <w:t>w tym:</w:t>
      </w:r>
    </w:p>
    <w:p w:rsidR="00A43557" w:rsidRDefault="00A43557" w:rsidP="009C2207">
      <w:pPr>
        <w:spacing w:line="360" w:lineRule="auto"/>
        <w:ind w:firstLine="708"/>
        <w:rPr>
          <w:sz w:val="22"/>
          <w:szCs w:val="22"/>
        </w:rPr>
      </w:pPr>
    </w:p>
    <w:p w:rsidR="00D608BB" w:rsidRPr="009C2207" w:rsidRDefault="00D608BB" w:rsidP="00D608B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</w:r>
      <w:r w:rsidRPr="00D608BB">
        <w:rPr>
          <w:sz w:val="22"/>
          <w:szCs w:val="22"/>
        </w:rPr>
        <w:t xml:space="preserve"> </w:t>
      </w:r>
      <w:r w:rsidRPr="00A43557">
        <w:rPr>
          <w:b/>
          <w:i/>
          <w:sz w:val="22"/>
          <w:szCs w:val="22"/>
        </w:rPr>
        <w:t xml:space="preserve">wynagrodzenie ryczałtowe </w:t>
      </w:r>
      <w:r w:rsidR="00CD207C" w:rsidRPr="00A43557">
        <w:rPr>
          <w:b/>
          <w:i/>
          <w:sz w:val="22"/>
          <w:szCs w:val="22"/>
        </w:rPr>
        <w:t xml:space="preserve">brutto </w:t>
      </w:r>
      <w:r w:rsidRPr="00A43557">
        <w:rPr>
          <w:b/>
          <w:i/>
          <w:sz w:val="22"/>
          <w:szCs w:val="22"/>
        </w:rPr>
        <w:t>za wykonanie koncepcji</w:t>
      </w:r>
      <w:r>
        <w:rPr>
          <w:sz w:val="22"/>
          <w:szCs w:val="22"/>
        </w:rPr>
        <w:t xml:space="preserve"> </w:t>
      </w:r>
      <w:r w:rsidRPr="009C2207">
        <w:rPr>
          <w:sz w:val="22"/>
          <w:szCs w:val="22"/>
        </w:rPr>
        <w:t xml:space="preserve"> </w:t>
      </w:r>
      <w:r w:rsidR="00410577" w:rsidRPr="00410577">
        <w:rPr>
          <w:b/>
          <w:sz w:val="22"/>
          <w:szCs w:val="22"/>
        </w:rPr>
        <w:t>(Etap I )</w:t>
      </w:r>
      <w:r w:rsidRPr="00410577">
        <w:rPr>
          <w:b/>
          <w:sz w:val="22"/>
          <w:szCs w:val="22"/>
        </w:rPr>
        <w:t>:</w:t>
      </w:r>
    </w:p>
    <w:p w:rsidR="00D608BB" w:rsidRPr="009C2207" w:rsidRDefault="00D608BB" w:rsidP="00D608BB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</w:t>
      </w:r>
      <w:r w:rsidR="003B02D2">
        <w:rPr>
          <w:sz w:val="22"/>
          <w:szCs w:val="22"/>
        </w:rPr>
        <w:t>……………………………</w:t>
      </w:r>
      <w:r w:rsidR="00CD207C">
        <w:rPr>
          <w:sz w:val="22"/>
          <w:szCs w:val="22"/>
        </w:rPr>
        <w:t xml:space="preserve"> zł. ( stanowiące 2</w:t>
      </w:r>
      <w:r w:rsidRPr="009C2207">
        <w:rPr>
          <w:sz w:val="22"/>
          <w:szCs w:val="22"/>
        </w:rPr>
        <w:t>5 % całkowitej ceny ryczałtowej brutto)</w:t>
      </w:r>
    </w:p>
    <w:p w:rsidR="00D608BB" w:rsidRDefault="007B4174" w:rsidP="009C2207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Etap I - </w:t>
      </w:r>
      <w:r w:rsidR="00410577">
        <w:rPr>
          <w:sz w:val="22"/>
          <w:szCs w:val="22"/>
        </w:rPr>
        <w:t>o</w:t>
      </w:r>
      <w:r w:rsidR="00410577" w:rsidRPr="00092593">
        <w:rPr>
          <w:sz w:val="22"/>
          <w:szCs w:val="22"/>
        </w:rPr>
        <w:t>pracowanie koncepcji przebudowy drogi</w:t>
      </w:r>
    </w:p>
    <w:p w:rsidR="00A43557" w:rsidRPr="009C2207" w:rsidRDefault="00A43557" w:rsidP="009C2207">
      <w:pPr>
        <w:spacing w:line="360" w:lineRule="auto"/>
        <w:ind w:firstLine="708"/>
        <w:rPr>
          <w:sz w:val="22"/>
          <w:szCs w:val="22"/>
        </w:rPr>
      </w:pPr>
    </w:p>
    <w:p w:rsidR="009C2207" w:rsidRPr="009C2207" w:rsidRDefault="00CD207C" w:rsidP="00A43557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9C2207" w:rsidRPr="009C2207">
        <w:rPr>
          <w:sz w:val="22"/>
          <w:szCs w:val="22"/>
        </w:rPr>
        <w:t xml:space="preserve">/  </w:t>
      </w:r>
      <w:r w:rsidR="009C2207" w:rsidRPr="00A43557">
        <w:rPr>
          <w:b/>
          <w:i/>
          <w:sz w:val="22"/>
          <w:szCs w:val="22"/>
        </w:rPr>
        <w:t xml:space="preserve">wynagrodzenie ryczałtowe </w:t>
      </w:r>
      <w:r w:rsidRPr="00A43557">
        <w:rPr>
          <w:b/>
          <w:i/>
          <w:sz w:val="22"/>
          <w:szCs w:val="22"/>
        </w:rPr>
        <w:t xml:space="preserve">brutto </w:t>
      </w:r>
      <w:r w:rsidR="009C2207" w:rsidRPr="00A43557">
        <w:rPr>
          <w:b/>
          <w:i/>
          <w:sz w:val="22"/>
          <w:szCs w:val="22"/>
        </w:rPr>
        <w:t xml:space="preserve">za wykonanie </w:t>
      </w:r>
      <w:r w:rsidR="00A43557">
        <w:rPr>
          <w:b/>
          <w:i/>
          <w:sz w:val="22"/>
          <w:szCs w:val="22"/>
        </w:rPr>
        <w:t xml:space="preserve">kompletnej </w:t>
      </w:r>
      <w:r w:rsidR="009C2207" w:rsidRPr="00A43557">
        <w:rPr>
          <w:b/>
          <w:i/>
          <w:sz w:val="22"/>
          <w:szCs w:val="22"/>
        </w:rPr>
        <w:t>dokumentacji</w:t>
      </w:r>
      <w:r w:rsidR="008F1FEF" w:rsidRPr="00A43557">
        <w:rPr>
          <w:b/>
          <w:i/>
          <w:sz w:val="22"/>
          <w:szCs w:val="22"/>
        </w:rPr>
        <w:t xml:space="preserve"> projektowo-kosztorysowej </w:t>
      </w:r>
      <w:r w:rsidR="00C54CF3">
        <w:rPr>
          <w:b/>
          <w:i/>
          <w:sz w:val="22"/>
          <w:szCs w:val="22"/>
        </w:rPr>
        <w:t xml:space="preserve"> (Etap II i III )</w:t>
      </w:r>
      <w:r w:rsidR="009C2207" w:rsidRPr="00A43557">
        <w:rPr>
          <w:b/>
          <w:i/>
          <w:sz w:val="22"/>
          <w:szCs w:val="22"/>
        </w:rPr>
        <w:t>:</w:t>
      </w:r>
    </w:p>
    <w:p w:rsidR="009C2207" w:rsidRPr="009C2207" w:rsidRDefault="009C2207" w:rsidP="009C2207">
      <w:pPr>
        <w:spacing w:line="360" w:lineRule="auto"/>
        <w:ind w:left="708"/>
        <w:rPr>
          <w:sz w:val="22"/>
          <w:szCs w:val="22"/>
        </w:rPr>
      </w:pPr>
      <w:r w:rsidRPr="009C2207">
        <w:rPr>
          <w:sz w:val="22"/>
          <w:szCs w:val="22"/>
        </w:rPr>
        <w:t>………</w:t>
      </w:r>
      <w:r w:rsidR="003B02D2">
        <w:rPr>
          <w:sz w:val="22"/>
          <w:szCs w:val="22"/>
        </w:rPr>
        <w:t>……………………………</w:t>
      </w:r>
      <w:r w:rsidR="008F1FEF">
        <w:rPr>
          <w:sz w:val="22"/>
          <w:szCs w:val="22"/>
        </w:rPr>
        <w:t xml:space="preserve"> zł. ( stanowiące 6</w:t>
      </w:r>
      <w:r w:rsidRPr="009C2207">
        <w:rPr>
          <w:sz w:val="22"/>
          <w:szCs w:val="22"/>
        </w:rPr>
        <w:t>5 % całkowitej ceny ryczałtowej brutto)</w:t>
      </w:r>
    </w:p>
    <w:p w:rsidR="00A43557" w:rsidRDefault="00A43557" w:rsidP="00860A43">
      <w:pPr>
        <w:spacing w:line="360" w:lineRule="auto"/>
        <w:ind w:left="708"/>
        <w:rPr>
          <w:sz w:val="22"/>
          <w:szCs w:val="22"/>
        </w:rPr>
      </w:pPr>
    </w:p>
    <w:p w:rsidR="00AA3863" w:rsidRDefault="00860A43" w:rsidP="009610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  </w:t>
      </w:r>
      <w:r w:rsidRPr="00A43557">
        <w:rPr>
          <w:b/>
          <w:i/>
          <w:sz w:val="22"/>
          <w:szCs w:val="22"/>
        </w:rPr>
        <w:t xml:space="preserve">pozostałe wynagrodzenie ryczałtowe brutto    </w:t>
      </w:r>
      <w:r>
        <w:rPr>
          <w:sz w:val="22"/>
          <w:szCs w:val="22"/>
        </w:rPr>
        <w:t xml:space="preserve">          </w:t>
      </w:r>
      <w:r w:rsidRPr="009C2207">
        <w:rPr>
          <w:sz w:val="22"/>
          <w:szCs w:val="22"/>
        </w:rPr>
        <w:t xml:space="preserve">: …………………zł. .              </w:t>
      </w:r>
      <w:r w:rsidRPr="009C220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( stanowiące 10 </w:t>
      </w:r>
      <w:r w:rsidRPr="009C2207">
        <w:rPr>
          <w:sz w:val="22"/>
          <w:szCs w:val="22"/>
        </w:rPr>
        <w:t xml:space="preserve"> % całkowitej ceny ryczałtowej brutto</w:t>
      </w:r>
      <w:r w:rsidR="00B55D33">
        <w:rPr>
          <w:sz w:val="22"/>
          <w:szCs w:val="22"/>
        </w:rPr>
        <w:t xml:space="preserve"> </w:t>
      </w:r>
      <w:r w:rsidR="0099678D">
        <w:rPr>
          <w:sz w:val="22"/>
          <w:szCs w:val="22"/>
        </w:rPr>
        <w:t>– w tym nadzór autorski</w:t>
      </w:r>
      <w:r w:rsidR="009610FF">
        <w:rPr>
          <w:sz w:val="22"/>
          <w:szCs w:val="22"/>
        </w:rPr>
        <w:t>)</w:t>
      </w:r>
    </w:p>
    <w:p w:rsidR="005E7A60" w:rsidRPr="00166A33" w:rsidRDefault="005E7A60" w:rsidP="007111F9">
      <w:pPr>
        <w:spacing w:line="360" w:lineRule="auto"/>
        <w:rPr>
          <w:color w:val="FF0000"/>
          <w:sz w:val="22"/>
        </w:rPr>
      </w:pPr>
    </w:p>
    <w:p w:rsidR="00404969" w:rsidRPr="00411BB1" w:rsidRDefault="00B55D33" w:rsidP="00411BB1">
      <w:pPr>
        <w:ind w:left="705" w:hanging="705"/>
        <w:rPr>
          <w:b/>
        </w:rPr>
      </w:pPr>
      <w:r>
        <w:rPr>
          <w:b/>
          <w:bCs/>
          <w:sz w:val="22"/>
          <w:szCs w:val="22"/>
        </w:rPr>
        <w:t>II</w:t>
      </w:r>
      <w:r w:rsidR="00404969" w:rsidRPr="0041591A">
        <w:rPr>
          <w:b/>
          <w:bCs/>
          <w:sz w:val="22"/>
          <w:szCs w:val="22"/>
        </w:rPr>
        <w:t>.</w:t>
      </w:r>
      <w:r w:rsidR="00404969">
        <w:rPr>
          <w:bCs/>
          <w:sz w:val="22"/>
          <w:szCs w:val="22"/>
        </w:rPr>
        <w:tab/>
      </w:r>
      <w:r w:rsidR="00404969">
        <w:rPr>
          <w:b/>
          <w:sz w:val="22"/>
          <w:szCs w:val="22"/>
        </w:rPr>
        <w:t xml:space="preserve">Kryterium –  </w:t>
      </w:r>
      <w:r w:rsidR="00404969">
        <w:rPr>
          <w:b/>
          <w:sz w:val="22"/>
          <w:szCs w:val="22"/>
        </w:rPr>
        <w:tab/>
      </w:r>
      <w:r w:rsidR="00404969" w:rsidRPr="00744EFD">
        <w:rPr>
          <w:b/>
        </w:rPr>
        <w:t xml:space="preserve">DOSWIADCZENIE  ZAWODOWE  </w:t>
      </w:r>
      <w:r w:rsidR="00411BB1">
        <w:rPr>
          <w:b/>
        </w:rPr>
        <w:t xml:space="preserve">osób skierowanych do realizacji    zamówienia </w:t>
      </w:r>
      <w:r w:rsidR="00411BB1" w:rsidRPr="00744EFD">
        <w:rPr>
          <w:b/>
        </w:rPr>
        <w:t xml:space="preserve"> </w:t>
      </w:r>
      <w:r w:rsidR="00404969" w:rsidRPr="00744EFD">
        <w:rPr>
          <w:b/>
        </w:rPr>
        <w:t xml:space="preserve">– </w:t>
      </w:r>
      <w:r w:rsidR="00404969">
        <w:rPr>
          <w:b/>
        </w:rPr>
        <w:t xml:space="preserve"> „D” </w:t>
      </w:r>
      <w:r w:rsidR="009341A6">
        <w:rPr>
          <w:b/>
          <w:sz w:val="22"/>
          <w:szCs w:val="22"/>
        </w:rPr>
        <w:t>–  (3</w:t>
      </w:r>
      <w:r w:rsidR="006655C7">
        <w:rPr>
          <w:b/>
          <w:sz w:val="22"/>
          <w:szCs w:val="22"/>
        </w:rPr>
        <w:t>0</w:t>
      </w:r>
      <w:r w:rsidR="00404969">
        <w:rPr>
          <w:b/>
          <w:sz w:val="22"/>
          <w:szCs w:val="22"/>
        </w:rPr>
        <w:t>,00 %</w:t>
      </w:r>
      <w:r w:rsidR="006655C7">
        <w:rPr>
          <w:b/>
          <w:sz w:val="22"/>
          <w:szCs w:val="22"/>
        </w:rPr>
        <w:t>)</w:t>
      </w:r>
    </w:p>
    <w:p w:rsidR="00404969" w:rsidRDefault="00404969" w:rsidP="00404969">
      <w:pPr>
        <w:jc w:val="both"/>
        <w:rPr>
          <w:b/>
          <w:sz w:val="22"/>
          <w:szCs w:val="22"/>
        </w:rPr>
      </w:pPr>
    </w:p>
    <w:p w:rsidR="00404969" w:rsidRDefault="00404969" w:rsidP="00AC35B8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AC35B8">
        <w:rPr>
          <w:b/>
          <w:bCs/>
          <w:sz w:val="20"/>
        </w:rPr>
        <w:t>Głównego Projektanta – Projektant branży drogowej</w:t>
      </w:r>
      <w:r w:rsidR="00AC35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specjalności </w:t>
      </w:r>
      <w:r w:rsidR="00AC35B8">
        <w:rPr>
          <w:sz w:val="24"/>
          <w:szCs w:val="24"/>
        </w:rPr>
        <w:t xml:space="preserve">drogowej </w:t>
      </w:r>
      <w:r>
        <w:rPr>
          <w:sz w:val="24"/>
          <w:szCs w:val="24"/>
        </w:rPr>
        <w:t xml:space="preserve">bez ograniczeń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AC35B8" w:rsidRDefault="00AC35B8" w:rsidP="00404969">
      <w:pPr>
        <w:tabs>
          <w:tab w:val="center" w:pos="5558"/>
        </w:tabs>
        <w:ind w:left="720"/>
        <w:rPr>
          <w:bCs/>
          <w:sz w:val="24"/>
          <w:szCs w:val="24"/>
        </w:rPr>
      </w:pPr>
    </w:p>
    <w:p w:rsidR="00F67021" w:rsidRPr="00A2261C" w:rsidRDefault="00404969" w:rsidP="00F67021">
      <w:pPr>
        <w:tabs>
          <w:tab w:val="center" w:pos="5558"/>
        </w:tabs>
        <w:rPr>
          <w:b/>
          <w:bCs/>
          <w:sz w:val="12"/>
          <w:szCs w:val="12"/>
          <w:u w:val="single"/>
        </w:rPr>
      </w:pPr>
      <w:r w:rsidRPr="00A2261C">
        <w:rPr>
          <w:b/>
          <w:bCs/>
          <w:sz w:val="24"/>
          <w:szCs w:val="24"/>
          <w:u w:val="single"/>
        </w:rPr>
        <w:t>Oświadczam, że</w:t>
      </w:r>
      <w:r w:rsidR="00771E02" w:rsidRPr="00A2261C">
        <w:rPr>
          <w:b/>
          <w:bCs/>
          <w:sz w:val="24"/>
          <w:szCs w:val="24"/>
          <w:u w:val="single"/>
        </w:rPr>
        <w:t xml:space="preserve"> ww. osoba posiada doświadczenie  w opracowaniu</w:t>
      </w:r>
      <w:r w:rsidR="00953CB3" w:rsidRPr="00A2261C">
        <w:rPr>
          <w:b/>
          <w:bCs/>
          <w:sz w:val="24"/>
          <w:szCs w:val="24"/>
          <w:u w:val="single"/>
        </w:rPr>
        <w:t xml:space="preserve">:  </w:t>
      </w:r>
      <w:r w:rsidR="004322FD" w:rsidRPr="00A2261C">
        <w:rPr>
          <w:b/>
          <w:bCs/>
          <w:sz w:val="24"/>
          <w:szCs w:val="24"/>
          <w:u w:val="single"/>
        </w:rPr>
        <w:t>………</w:t>
      </w:r>
      <w:r w:rsidR="00A2261C">
        <w:rPr>
          <w:b/>
          <w:bCs/>
          <w:sz w:val="24"/>
          <w:szCs w:val="24"/>
          <w:u w:val="single"/>
        </w:rPr>
        <w:t>….</w:t>
      </w:r>
      <w:r w:rsidR="00F67021" w:rsidRPr="00A2261C">
        <w:rPr>
          <w:b/>
          <w:bCs/>
          <w:sz w:val="24"/>
          <w:szCs w:val="24"/>
          <w:u w:val="single"/>
        </w:rPr>
        <w:t xml:space="preserve">   </w:t>
      </w:r>
      <w:r w:rsidR="00F67021" w:rsidRPr="00A2261C">
        <w:rPr>
          <w:b/>
          <w:bCs/>
          <w:sz w:val="12"/>
          <w:szCs w:val="12"/>
          <w:u w:val="single"/>
        </w:rPr>
        <w:t xml:space="preserve">( wpisać ilość ) </w:t>
      </w:r>
    </w:p>
    <w:p w:rsidR="00F67021" w:rsidRPr="00A2261C" w:rsidRDefault="00F67021" w:rsidP="00404969">
      <w:pPr>
        <w:tabs>
          <w:tab w:val="center" w:pos="5558"/>
        </w:tabs>
        <w:ind w:left="720"/>
        <w:rPr>
          <w:b/>
          <w:bCs/>
          <w:sz w:val="24"/>
          <w:szCs w:val="24"/>
          <w:u w:val="single"/>
        </w:rPr>
      </w:pPr>
    </w:p>
    <w:p w:rsidR="00404969" w:rsidRPr="00FD5415" w:rsidRDefault="009D691A" w:rsidP="00FD5415">
      <w:pPr>
        <w:tabs>
          <w:tab w:val="center" w:pos="5558"/>
        </w:tabs>
        <w:jc w:val="both"/>
        <w:rPr>
          <w:b/>
          <w:sz w:val="12"/>
          <w:szCs w:val="12"/>
        </w:rPr>
      </w:pPr>
      <w:r>
        <w:rPr>
          <w:bCs/>
          <w:sz w:val="24"/>
          <w:szCs w:val="24"/>
        </w:rPr>
        <w:t xml:space="preserve">dokumentacji projektowych </w:t>
      </w:r>
      <w:r w:rsidR="004322FD">
        <w:rPr>
          <w:bCs/>
          <w:sz w:val="24"/>
          <w:szCs w:val="24"/>
        </w:rPr>
        <w:t xml:space="preserve">zgodnie z opisem podanym w rozdziale 26 SIWZ </w:t>
      </w:r>
      <w:r>
        <w:rPr>
          <w:bCs/>
          <w:sz w:val="24"/>
          <w:szCs w:val="24"/>
        </w:rPr>
        <w:t xml:space="preserve"> </w:t>
      </w:r>
      <w:r w:rsidR="00404969">
        <w:rPr>
          <w:sz w:val="24"/>
          <w:szCs w:val="24"/>
        </w:rPr>
        <w:t>w kryterium</w:t>
      </w:r>
      <w:r w:rsidR="00404969" w:rsidRPr="00672C5A">
        <w:rPr>
          <w:b/>
          <w:sz w:val="24"/>
          <w:szCs w:val="24"/>
        </w:rPr>
        <w:t xml:space="preserve"> </w:t>
      </w:r>
      <w:r w:rsidR="00404969" w:rsidRPr="004F6CD1">
        <w:rPr>
          <w:b/>
          <w:sz w:val="22"/>
          <w:szCs w:val="22"/>
        </w:rPr>
        <w:t>„Doświadczenie zawodowe</w:t>
      </w:r>
      <w:r w:rsidR="00411BB1">
        <w:rPr>
          <w:b/>
          <w:sz w:val="22"/>
          <w:szCs w:val="22"/>
        </w:rPr>
        <w:t xml:space="preserve">  osób skierowanych do realizacji zamówienia</w:t>
      </w:r>
      <w:r w:rsidR="00404969" w:rsidRPr="004F6CD1">
        <w:rPr>
          <w:b/>
          <w:sz w:val="22"/>
          <w:szCs w:val="22"/>
        </w:rPr>
        <w:t>”</w:t>
      </w:r>
      <w:r w:rsidR="00404969">
        <w:rPr>
          <w:b/>
          <w:sz w:val="22"/>
          <w:szCs w:val="22"/>
        </w:rPr>
        <w:t xml:space="preserve"> </w:t>
      </w:r>
      <w:r w:rsidR="00404969">
        <w:rPr>
          <w:b/>
          <w:sz w:val="32"/>
        </w:rPr>
        <w:t xml:space="preserve">, </w:t>
      </w:r>
      <w:r w:rsidR="00404969" w:rsidRPr="004F6CD1">
        <w:rPr>
          <w:b/>
          <w:sz w:val="24"/>
          <w:szCs w:val="24"/>
        </w:rPr>
        <w:t xml:space="preserve">zgodnie </w:t>
      </w:r>
      <w:r w:rsidR="00F06B38">
        <w:rPr>
          <w:b/>
          <w:sz w:val="24"/>
          <w:szCs w:val="24"/>
        </w:rPr>
        <w:t xml:space="preserve">                              </w:t>
      </w:r>
      <w:r w:rsidR="00404969" w:rsidRPr="004F6CD1">
        <w:rPr>
          <w:b/>
          <w:sz w:val="24"/>
          <w:szCs w:val="24"/>
        </w:rPr>
        <w:t>z poniższym zestawieniem.</w:t>
      </w:r>
    </w:p>
    <w:p w:rsidR="003B02D2" w:rsidRDefault="003B02D2" w:rsidP="00FD5415">
      <w:pPr>
        <w:ind w:right="39"/>
        <w:jc w:val="both"/>
        <w:rPr>
          <w:b/>
          <w:sz w:val="12"/>
          <w:szCs w:val="12"/>
        </w:rPr>
      </w:pPr>
    </w:p>
    <w:p w:rsidR="00FD5415" w:rsidRPr="003B02D2" w:rsidRDefault="00FD5415" w:rsidP="003B02D2">
      <w:pPr>
        <w:ind w:right="39"/>
        <w:jc w:val="both"/>
        <w:rPr>
          <w:sz w:val="16"/>
          <w:szCs w:val="16"/>
        </w:rPr>
      </w:pPr>
      <w:r w:rsidRPr="003B02D2">
        <w:rPr>
          <w:b/>
          <w:sz w:val="16"/>
          <w:szCs w:val="16"/>
        </w:rPr>
        <w:t xml:space="preserve">Uwaga: </w:t>
      </w:r>
      <w:r w:rsidRPr="003B02D2">
        <w:rPr>
          <w:sz w:val="16"/>
          <w:szCs w:val="16"/>
        </w:rPr>
        <w:t xml:space="preserve">Niniejsze oświadczenie w pkt II Formularza oferty nie stanowi oświadczenia składanego w celu potwierdzenia spełniania warunku udziału w postępowaniu, wobec tego zgodnie z art. 26 ust. 3 i 4 ustawy </w:t>
      </w:r>
      <w:proofErr w:type="spellStart"/>
      <w:r w:rsidRPr="003B02D2">
        <w:rPr>
          <w:sz w:val="16"/>
          <w:szCs w:val="16"/>
        </w:rPr>
        <w:t>Pzp</w:t>
      </w:r>
      <w:proofErr w:type="spellEnd"/>
      <w:r w:rsidRPr="003B02D2">
        <w:rPr>
          <w:sz w:val="16"/>
          <w:szCs w:val="16"/>
        </w:rPr>
        <w:t xml:space="preserve"> w razie nie złożenia oświadczenia lub jeśli oświadczenie będzie niekompletne, zawierało błędy lub będzie budziło wątpliwości </w:t>
      </w:r>
      <w:r w:rsidRPr="003B02D2">
        <w:rPr>
          <w:b/>
          <w:sz w:val="16"/>
          <w:szCs w:val="16"/>
        </w:rPr>
        <w:t>nie podlega uzupełnieniu.</w:t>
      </w:r>
      <w:r w:rsidRPr="003B02D2">
        <w:rPr>
          <w:sz w:val="16"/>
          <w:szCs w:val="16"/>
        </w:rPr>
        <w:t xml:space="preserve"> </w:t>
      </w:r>
      <w:r w:rsidR="003B02D2">
        <w:rPr>
          <w:sz w:val="16"/>
          <w:szCs w:val="16"/>
        </w:rPr>
        <w:t xml:space="preserve"> </w:t>
      </w:r>
      <w:r w:rsidRPr="003B02D2">
        <w:rPr>
          <w:sz w:val="16"/>
          <w:szCs w:val="16"/>
        </w:rPr>
        <w:t xml:space="preserve">Doświadczenie osoby wyznaczonej do realizacji zamówienia jest </w:t>
      </w:r>
      <w:r w:rsidRPr="003B02D2">
        <w:rPr>
          <w:b/>
          <w:sz w:val="16"/>
          <w:szCs w:val="16"/>
        </w:rPr>
        <w:t>elementem kryterium oceny ofert</w:t>
      </w:r>
      <w:r w:rsidRPr="003B02D2">
        <w:rPr>
          <w:sz w:val="16"/>
          <w:szCs w:val="16"/>
        </w:rPr>
        <w:t xml:space="preserve">  – zgodnie z opisem  SIWZ.</w:t>
      </w:r>
    </w:p>
    <w:p w:rsidR="00CF029A" w:rsidRPr="003B02D2" w:rsidRDefault="00CF029A" w:rsidP="00404969">
      <w:pPr>
        <w:tabs>
          <w:tab w:val="center" w:pos="5558"/>
        </w:tabs>
        <w:rPr>
          <w:sz w:val="16"/>
          <w:szCs w:val="16"/>
        </w:rPr>
      </w:pPr>
    </w:p>
    <w:p w:rsidR="00404969" w:rsidRPr="000C335C" w:rsidRDefault="00404969" w:rsidP="00404969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2409"/>
        <w:gridCol w:w="2835"/>
      </w:tblGrid>
      <w:tr w:rsidR="00CF029A" w:rsidTr="00D85E71">
        <w:tc>
          <w:tcPr>
            <w:tcW w:w="531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5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zakres usługi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2409" w:type="dxa"/>
          </w:tcPr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Okres pełnienia funkcji w c</w:t>
            </w:r>
            <w:r>
              <w:rPr>
                <w:b/>
                <w:bCs/>
                <w:sz w:val="18"/>
                <w:szCs w:val="18"/>
              </w:rPr>
              <w:t xml:space="preserve">ałym okresie trwania zamówienia </w:t>
            </w:r>
            <w:r w:rsidRPr="00EF79CB">
              <w:rPr>
                <w:b/>
                <w:bCs/>
                <w:sz w:val="18"/>
                <w:szCs w:val="18"/>
              </w:rPr>
              <w:t xml:space="preserve">tj.: 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CF029A" w:rsidRPr="00EF79CB" w:rsidRDefault="00CF029A" w:rsidP="00A11B32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835" w:type="dxa"/>
          </w:tcPr>
          <w:p w:rsidR="00CF029A" w:rsidRPr="00EF79CB" w:rsidRDefault="00CF029A" w:rsidP="00D725AA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CF029A" w:rsidRDefault="00786DA6" w:rsidP="00A11B32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786DA6" w:rsidRPr="00786DA6" w:rsidRDefault="00786DA6" w:rsidP="00A11B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86DA6" w:rsidRPr="00813128" w:rsidRDefault="00D85E71" w:rsidP="00A11B32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>Budowa/przebudowa</w:t>
            </w:r>
            <w:r w:rsidR="00813128" w:rsidRPr="00813128">
              <w:rPr>
                <w:bCs/>
                <w:sz w:val="20"/>
              </w:rPr>
              <w:t xml:space="preserve">  </w:t>
            </w:r>
            <w:r w:rsidR="00CF029A" w:rsidRPr="00813128">
              <w:rPr>
                <w:bCs/>
                <w:sz w:val="20"/>
              </w:rPr>
              <w:t>drogi</w:t>
            </w:r>
            <w:r w:rsidR="00813128" w:rsidRPr="00813128">
              <w:rPr>
                <w:bCs/>
                <w:sz w:val="20"/>
              </w:rPr>
              <w:t xml:space="preserve"> publicznej 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CF029A" w:rsidP="00786DA6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</w:t>
            </w:r>
            <w:r w:rsidR="00786DA6">
              <w:rPr>
                <w:bCs/>
                <w:sz w:val="24"/>
                <w:szCs w:val="24"/>
                <w:vertAlign w:val="superscript"/>
              </w:rPr>
              <w:t>…………………………………….</w:t>
            </w:r>
            <w:r>
              <w:rPr>
                <w:bCs/>
                <w:sz w:val="24"/>
                <w:szCs w:val="24"/>
                <w:vertAlign w:val="superscript"/>
              </w:rPr>
              <w:t>…...</w:t>
            </w:r>
          </w:p>
          <w:p w:rsidR="00CF029A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80850" w:rsidRDefault="00CF029A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Zakres:  …………………………………………………………</w:t>
            </w:r>
            <w:r w:rsidR="00786DA6">
              <w:rPr>
                <w:bCs/>
                <w:sz w:val="24"/>
                <w:szCs w:val="24"/>
                <w:vertAlign w:val="superscript"/>
              </w:rPr>
              <w:t>……………………………….</w:t>
            </w:r>
            <w:r>
              <w:rPr>
                <w:bCs/>
                <w:sz w:val="24"/>
                <w:szCs w:val="24"/>
                <w:vertAlign w:val="superscript"/>
              </w:rPr>
              <w:t xml:space="preserve">………. </w:t>
            </w:r>
          </w:p>
          <w:p w:rsidR="00C80850" w:rsidRDefault="00C80850" w:rsidP="00A11B3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D0536E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D0536E" w:rsidRDefault="000A5146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D0536E" w:rsidRDefault="00D0536E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9610FF" w:rsidRPr="0037766F" w:rsidRDefault="009610FF" w:rsidP="00D0536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A11B32">
            <w:pPr>
              <w:jc w:val="both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AD5FFF">
            <w:pPr>
              <w:jc w:val="center"/>
              <w:rPr>
                <w:bCs/>
                <w:sz w:val="20"/>
              </w:rPr>
            </w:pPr>
          </w:p>
          <w:p w:rsidR="00CF029A" w:rsidRDefault="00CF029A" w:rsidP="00AD5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5" w:type="dxa"/>
          </w:tcPr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410577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Pr="0037766F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410577" w:rsidRDefault="00C80850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410577" w:rsidRDefault="00410577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Default="00410577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C577E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410577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Pr="0037766F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029A" w:rsidTr="00D85E71">
        <w:tc>
          <w:tcPr>
            <w:tcW w:w="531" w:type="dxa"/>
          </w:tcPr>
          <w:p w:rsidR="00CF029A" w:rsidRDefault="00CF029A" w:rsidP="00A11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10577" w:rsidRDefault="00410577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  <w:r w:rsidRPr="00786DA6">
              <w:rPr>
                <w:b/>
                <w:bCs/>
                <w:sz w:val="18"/>
                <w:szCs w:val="18"/>
              </w:rPr>
              <w:t>Opracowanie dokumentacji projektowej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813128" w:rsidRPr="00786DA6" w:rsidRDefault="00813128" w:rsidP="0081312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13128" w:rsidRPr="00813128" w:rsidRDefault="00813128" w:rsidP="00813128">
            <w:pPr>
              <w:jc w:val="both"/>
              <w:rPr>
                <w:bCs/>
                <w:sz w:val="20"/>
              </w:rPr>
            </w:pPr>
            <w:r w:rsidRPr="00813128">
              <w:rPr>
                <w:bCs/>
                <w:sz w:val="20"/>
              </w:rPr>
              <w:t xml:space="preserve">Budowa/przebudowa  drogi publicznej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D725AA">
              <w:rPr>
                <w:b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13128" w:rsidRDefault="00813128" w:rsidP="0081312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……………………………………………………………………………………………….…...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………………………………………………………………………………………….………. </w:t>
            </w:r>
          </w:p>
          <w:p w:rsidR="00813128" w:rsidRDefault="00813128" w:rsidP="00813128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CF029A" w:rsidRDefault="00813128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dla której uzyskano decyzję ZRID</w:t>
            </w:r>
          </w:p>
          <w:p w:rsidR="00410577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410577" w:rsidRPr="0037766F" w:rsidRDefault="00410577" w:rsidP="00501F9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CF029A" w:rsidRPr="00486AB4" w:rsidRDefault="00CF029A" w:rsidP="00900915">
            <w:pPr>
              <w:jc w:val="both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CF029A" w:rsidRPr="00486AB4" w:rsidRDefault="00CF029A" w:rsidP="00900915">
            <w:pPr>
              <w:jc w:val="center"/>
              <w:rPr>
                <w:bCs/>
                <w:sz w:val="20"/>
              </w:rPr>
            </w:pPr>
          </w:p>
          <w:p w:rsidR="00CF029A" w:rsidRDefault="00CF029A" w:rsidP="00900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835" w:type="dxa"/>
          </w:tcPr>
          <w:p w:rsidR="00CF029A" w:rsidRDefault="00CF029A" w:rsidP="00A11B3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Default="00404969" w:rsidP="00404969">
      <w:pPr>
        <w:jc w:val="both"/>
        <w:rPr>
          <w:bCs/>
          <w:sz w:val="24"/>
          <w:szCs w:val="24"/>
        </w:rPr>
      </w:pPr>
    </w:p>
    <w:p w:rsidR="00385757" w:rsidRDefault="00385757" w:rsidP="00404969">
      <w:pPr>
        <w:jc w:val="both"/>
        <w:rPr>
          <w:bCs/>
          <w:sz w:val="24"/>
          <w:szCs w:val="24"/>
        </w:rPr>
      </w:pPr>
    </w:p>
    <w:p w:rsidR="00385757" w:rsidRDefault="00385757" w:rsidP="00404969">
      <w:pPr>
        <w:jc w:val="both"/>
        <w:rPr>
          <w:bCs/>
          <w:sz w:val="24"/>
          <w:szCs w:val="24"/>
        </w:rPr>
      </w:pPr>
    </w:p>
    <w:p w:rsidR="00385757" w:rsidRPr="00385757" w:rsidRDefault="00385757" w:rsidP="00404969">
      <w:pPr>
        <w:jc w:val="both"/>
        <w:rPr>
          <w:bCs/>
          <w:sz w:val="24"/>
          <w:szCs w:val="24"/>
        </w:rPr>
      </w:pPr>
    </w:p>
    <w:p w:rsidR="009341A6" w:rsidRPr="00385757" w:rsidRDefault="009341A6" w:rsidP="0038575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85757">
        <w:rPr>
          <w:rFonts w:ascii="Times New Roman" w:hAnsi="Times New Roman"/>
          <w:b/>
        </w:rPr>
        <w:t xml:space="preserve">Kryterium  -  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 xml:space="preserve">Wysokość zaproponowanej kary umownej za każdy dzień opóźnienia                      w wykonaniu przedmiotu </w:t>
      </w:r>
      <w:r w:rsidR="00CD087B">
        <w:rPr>
          <w:rFonts w:ascii="Times New Roman" w:hAnsi="Times New Roman"/>
          <w:b/>
          <w:color w:val="424242"/>
          <w:shd w:val="clear" w:color="auto" w:fill="FFFFFF"/>
        </w:rPr>
        <w:t>zamówienia</w:t>
      </w:r>
      <w:r w:rsidRPr="00385757">
        <w:rPr>
          <w:rFonts w:ascii="Times New Roman" w:hAnsi="Times New Roman"/>
          <w:b/>
          <w:color w:val="424242"/>
          <w:shd w:val="clear" w:color="auto" w:fill="FFFFFF"/>
        </w:rPr>
        <w:t>– 10 %</w:t>
      </w:r>
    </w:p>
    <w:p w:rsidR="009341A6" w:rsidRPr="009341A6" w:rsidRDefault="009341A6" w:rsidP="009341A6">
      <w:pPr>
        <w:jc w:val="both"/>
        <w:rPr>
          <w:b/>
          <w:bCs/>
          <w:sz w:val="22"/>
          <w:szCs w:val="22"/>
        </w:rPr>
      </w:pPr>
    </w:p>
    <w:p w:rsidR="001453B3" w:rsidRDefault="001453B3" w:rsidP="001453B3">
      <w:pPr>
        <w:suppressAutoHyphens w:val="0"/>
        <w:ind w:left="360"/>
        <w:jc w:val="both"/>
        <w:rPr>
          <w:b/>
          <w:sz w:val="22"/>
          <w:szCs w:val="22"/>
        </w:rPr>
      </w:pPr>
      <w:r w:rsidRPr="001453B3">
        <w:rPr>
          <w:b/>
          <w:sz w:val="22"/>
          <w:szCs w:val="22"/>
        </w:rPr>
        <w:t xml:space="preserve">Oświadczam, że zapłacę karę umowną za każdy dzień  opóźnienia w wykonaniu przedmiotu  </w:t>
      </w:r>
      <w:r w:rsidR="00CD087B">
        <w:rPr>
          <w:b/>
          <w:sz w:val="22"/>
          <w:szCs w:val="22"/>
        </w:rPr>
        <w:t xml:space="preserve">zamówienia </w:t>
      </w:r>
      <w:r w:rsidRPr="001453B3">
        <w:rPr>
          <w:b/>
          <w:sz w:val="22"/>
          <w:szCs w:val="22"/>
        </w:rPr>
        <w:t>w wysokości</w:t>
      </w:r>
      <w:r w:rsidR="00385757" w:rsidRPr="00DA77DD">
        <w:rPr>
          <w:b/>
          <w:sz w:val="22"/>
          <w:szCs w:val="22"/>
        </w:rPr>
        <w:t xml:space="preserve"> *</w:t>
      </w:r>
      <w:r w:rsidR="00385757">
        <w:rPr>
          <w:b/>
          <w:sz w:val="22"/>
          <w:szCs w:val="22"/>
        </w:rPr>
        <w:t xml:space="preserve">: </w:t>
      </w:r>
    </w:p>
    <w:p w:rsidR="0060261A" w:rsidRPr="001453B3" w:rsidRDefault="0060261A" w:rsidP="001453B3">
      <w:pPr>
        <w:suppressAutoHyphens w:val="0"/>
        <w:ind w:left="36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385757" w:rsidRPr="00DA77DD" w:rsidTr="00463BB2">
        <w:tc>
          <w:tcPr>
            <w:tcW w:w="3206" w:type="dxa"/>
          </w:tcPr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385757" w:rsidRPr="00240B14" w:rsidRDefault="00385757" w:rsidP="00463BB2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CD087B" w:rsidRPr="00240B14" w:rsidRDefault="00385757" w:rsidP="00CD087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Wysokość kary umownej za każ</w:t>
            </w:r>
            <w:r w:rsidR="007B1C84">
              <w:rPr>
                <w:b/>
                <w:sz w:val="18"/>
                <w:szCs w:val="18"/>
              </w:rPr>
              <w:t>dy dzień opóźnienia w wykonaniu</w:t>
            </w:r>
            <w:r w:rsidRPr="00240B14">
              <w:rPr>
                <w:b/>
                <w:sz w:val="18"/>
                <w:szCs w:val="18"/>
              </w:rPr>
              <w:t xml:space="preserve"> przedmiotu </w:t>
            </w:r>
            <w:r w:rsidR="00CD087B">
              <w:rPr>
                <w:b/>
                <w:sz w:val="18"/>
                <w:szCs w:val="18"/>
              </w:rPr>
              <w:t xml:space="preserve">zamówienia </w:t>
            </w:r>
          </w:p>
          <w:p w:rsidR="00385757" w:rsidRPr="00240B14" w:rsidRDefault="00385757" w:rsidP="00463B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6" w:type="dxa"/>
          </w:tcPr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B02240" w:rsidRDefault="00B02240" w:rsidP="00463BB2">
            <w:pPr>
              <w:jc w:val="center"/>
              <w:rPr>
                <w:b/>
                <w:sz w:val="18"/>
                <w:szCs w:val="18"/>
              </w:rPr>
            </w:pPr>
          </w:p>
          <w:p w:rsidR="00385757" w:rsidRPr="00240B14" w:rsidRDefault="00385757" w:rsidP="00463BB2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385757" w:rsidRPr="00DA77DD" w:rsidTr="00463BB2">
        <w:trPr>
          <w:trHeight w:val="808"/>
        </w:trPr>
        <w:tc>
          <w:tcPr>
            <w:tcW w:w="3206" w:type="dxa"/>
            <w:vMerge w:val="restart"/>
          </w:tcPr>
          <w:p w:rsidR="00751D75" w:rsidRDefault="00751D75" w:rsidP="00751D75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6F7FF0" w:rsidRDefault="006F7FF0" w:rsidP="006F7FF0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6F7FF0" w:rsidRDefault="006F7FF0" w:rsidP="006F7FF0">
            <w:pPr>
              <w:jc w:val="center"/>
              <w:rPr>
                <w:b/>
                <w:color w:val="424242"/>
                <w:sz w:val="18"/>
                <w:szCs w:val="18"/>
                <w:shd w:val="clear" w:color="auto" w:fill="FFFFFF"/>
              </w:rPr>
            </w:pPr>
          </w:p>
          <w:p w:rsidR="00385757" w:rsidRPr="00751D75" w:rsidRDefault="00751D75" w:rsidP="006F7FF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51D75">
              <w:rPr>
                <w:b/>
                <w:color w:val="424242"/>
                <w:sz w:val="18"/>
                <w:szCs w:val="18"/>
                <w:shd w:val="clear" w:color="auto" w:fill="FFFFFF"/>
              </w:rPr>
              <w:t xml:space="preserve">Wysokość zaproponowanej kary umownej za każdy dzień opóźnienia                      w wykonaniu przedmiotu </w:t>
            </w:r>
            <w:r w:rsidR="006F7FF0">
              <w:rPr>
                <w:b/>
                <w:color w:val="424242"/>
                <w:sz w:val="18"/>
                <w:szCs w:val="18"/>
                <w:shd w:val="clear" w:color="auto" w:fill="FFFFFF"/>
              </w:rPr>
              <w:t xml:space="preserve">zamówienia </w:t>
            </w:r>
          </w:p>
        </w:tc>
        <w:tc>
          <w:tcPr>
            <w:tcW w:w="1476" w:type="dxa"/>
          </w:tcPr>
          <w:p w:rsidR="00385757" w:rsidRPr="00DA77DD" w:rsidRDefault="00385757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85757" w:rsidRPr="00DA77DD" w:rsidRDefault="00385757" w:rsidP="00463BB2">
            <w:pPr>
              <w:jc w:val="center"/>
              <w:rPr>
                <w:sz w:val="22"/>
                <w:szCs w:val="22"/>
              </w:rPr>
            </w:pPr>
          </w:p>
          <w:p w:rsidR="00385757" w:rsidRPr="00207FB7" w:rsidRDefault="00207FB7" w:rsidP="00463BB2">
            <w:pPr>
              <w:jc w:val="center"/>
              <w:rPr>
                <w:sz w:val="18"/>
                <w:szCs w:val="18"/>
              </w:rPr>
            </w:pPr>
            <w:r w:rsidRPr="00207FB7">
              <w:rPr>
                <w:sz w:val="18"/>
                <w:szCs w:val="18"/>
              </w:rPr>
              <w:t>kara większa od minimalnej o 150 zł za</w:t>
            </w:r>
            <w:r>
              <w:rPr>
                <w:sz w:val="18"/>
                <w:szCs w:val="18"/>
              </w:rPr>
              <w:t xml:space="preserve"> każdy dzień opóźnienia – tj. 300 zł. minimalna + 150 zł. = 450,00 zł. </w:t>
            </w:r>
            <w:r w:rsidR="00385757" w:rsidRPr="00207FB7">
              <w:rPr>
                <w:sz w:val="18"/>
                <w:szCs w:val="18"/>
              </w:rPr>
              <w:t xml:space="preserve"> ( 5,00 pkt )</w:t>
            </w:r>
          </w:p>
        </w:tc>
      </w:tr>
      <w:tr w:rsidR="00385757" w:rsidRPr="00DA77DD" w:rsidTr="00463BB2">
        <w:trPr>
          <w:trHeight w:val="808"/>
        </w:trPr>
        <w:tc>
          <w:tcPr>
            <w:tcW w:w="3206" w:type="dxa"/>
            <w:vMerge/>
          </w:tcPr>
          <w:p w:rsidR="00385757" w:rsidRPr="00DA77DD" w:rsidRDefault="00385757" w:rsidP="00463BB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385757" w:rsidRPr="00DA77DD" w:rsidRDefault="00385757" w:rsidP="00463BB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385757" w:rsidRDefault="00385757" w:rsidP="00463BB2">
            <w:pPr>
              <w:jc w:val="center"/>
              <w:rPr>
                <w:sz w:val="22"/>
                <w:szCs w:val="22"/>
              </w:rPr>
            </w:pPr>
          </w:p>
          <w:p w:rsidR="00385757" w:rsidRPr="00DA77DD" w:rsidRDefault="00751D75" w:rsidP="00463BB2">
            <w:pPr>
              <w:jc w:val="center"/>
              <w:rPr>
                <w:sz w:val="22"/>
                <w:szCs w:val="22"/>
              </w:rPr>
            </w:pPr>
            <w:r w:rsidRPr="00751D75">
              <w:rPr>
                <w:sz w:val="18"/>
                <w:szCs w:val="18"/>
              </w:rPr>
              <w:t>kara większa od minimalnej o 300 zł za każdy dzień opóźnienia</w:t>
            </w:r>
            <w:r w:rsidR="00385757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– tj. 300 zł. minimalna + 300 zł. = 600,00 zł</w:t>
            </w:r>
            <w:r>
              <w:rPr>
                <w:sz w:val="22"/>
                <w:szCs w:val="22"/>
              </w:rPr>
              <w:t xml:space="preserve"> </w:t>
            </w:r>
            <w:r w:rsidR="00385757">
              <w:rPr>
                <w:sz w:val="22"/>
                <w:szCs w:val="22"/>
              </w:rPr>
              <w:t>( 10,00 pkt )</w:t>
            </w:r>
          </w:p>
        </w:tc>
      </w:tr>
    </w:tbl>
    <w:p w:rsidR="00385757" w:rsidRPr="00DA77DD" w:rsidRDefault="00385757" w:rsidP="00385757">
      <w:pPr>
        <w:ind w:left="720"/>
        <w:rPr>
          <w:sz w:val="22"/>
          <w:szCs w:val="22"/>
        </w:rPr>
      </w:pPr>
    </w:p>
    <w:p w:rsidR="00385757" w:rsidRPr="00DA77DD" w:rsidRDefault="00385757" w:rsidP="00385757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385757" w:rsidRDefault="00385757" w:rsidP="00627DEC">
      <w:pPr>
        <w:rPr>
          <w:bCs/>
          <w:sz w:val="22"/>
          <w:szCs w:val="22"/>
        </w:rPr>
      </w:pPr>
    </w:p>
    <w:p w:rsidR="00385757" w:rsidRDefault="00385757" w:rsidP="00627DEC">
      <w:pPr>
        <w:rPr>
          <w:bCs/>
          <w:sz w:val="22"/>
          <w:szCs w:val="22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2261C" w:rsidRPr="007A09D9" w:rsidRDefault="00A2261C" w:rsidP="00627DEC">
      <w:pPr>
        <w:spacing w:line="360" w:lineRule="auto"/>
        <w:rPr>
          <w:b/>
          <w:sz w:val="22"/>
          <w:szCs w:val="22"/>
        </w:rPr>
      </w:pP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930" w:rsidP="00627930">
            <w:pPr>
              <w:pStyle w:val="Zawartotabeli"/>
              <w:tabs>
                <w:tab w:val="left" w:pos="1515"/>
              </w:tabs>
              <w:snapToGrid w:val="0"/>
              <w:spacing w:after="0"/>
            </w:pPr>
            <w:r>
              <w:tab/>
            </w:r>
          </w:p>
          <w:p w:rsidR="00627930" w:rsidRPr="00BC191B" w:rsidRDefault="00627930" w:rsidP="00627930">
            <w:pPr>
              <w:pStyle w:val="Zawartotabeli"/>
              <w:tabs>
                <w:tab w:val="left" w:pos="1515"/>
              </w:tabs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B02240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lastRenderedPageBreak/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602BB0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02BB0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8D03A6" w:rsidRPr="00B02240" w:rsidRDefault="00034B2A" w:rsidP="00B02240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B0" w:rsidRDefault="00602BB0" w:rsidP="00BF1AC1">
      <w:r>
        <w:separator/>
      </w:r>
    </w:p>
  </w:endnote>
  <w:endnote w:type="continuationSeparator" w:id="0">
    <w:p w:rsidR="00602BB0" w:rsidRDefault="00602BB0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69">
          <w:rPr>
            <w:noProof/>
          </w:rPr>
          <w:t>6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B0" w:rsidRDefault="00602BB0" w:rsidP="00BF1AC1">
      <w:r>
        <w:separator/>
      </w:r>
    </w:p>
  </w:footnote>
  <w:footnote w:type="continuationSeparator" w:id="0">
    <w:p w:rsidR="00602BB0" w:rsidRDefault="00602BB0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3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6003"/>
    <w:rsid w:val="000A36DD"/>
    <w:rsid w:val="000A5146"/>
    <w:rsid w:val="000A6322"/>
    <w:rsid w:val="000B100B"/>
    <w:rsid w:val="000B6134"/>
    <w:rsid w:val="000D21B4"/>
    <w:rsid w:val="00106125"/>
    <w:rsid w:val="00106779"/>
    <w:rsid w:val="001106BC"/>
    <w:rsid w:val="00122DF1"/>
    <w:rsid w:val="00124E48"/>
    <w:rsid w:val="00126666"/>
    <w:rsid w:val="00140A1C"/>
    <w:rsid w:val="001453B3"/>
    <w:rsid w:val="00147B15"/>
    <w:rsid w:val="0015432A"/>
    <w:rsid w:val="00155B69"/>
    <w:rsid w:val="00170421"/>
    <w:rsid w:val="00175A8A"/>
    <w:rsid w:val="00181BD5"/>
    <w:rsid w:val="00184EC9"/>
    <w:rsid w:val="00192AA9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C16F7"/>
    <w:rsid w:val="002C4F36"/>
    <w:rsid w:val="002E051C"/>
    <w:rsid w:val="002E1CC1"/>
    <w:rsid w:val="002E43BF"/>
    <w:rsid w:val="003023FF"/>
    <w:rsid w:val="0030500C"/>
    <w:rsid w:val="00307D04"/>
    <w:rsid w:val="00313070"/>
    <w:rsid w:val="003310B5"/>
    <w:rsid w:val="00364906"/>
    <w:rsid w:val="003711DC"/>
    <w:rsid w:val="00385757"/>
    <w:rsid w:val="0039186C"/>
    <w:rsid w:val="0039256B"/>
    <w:rsid w:val="003A4CB7"/>
    <w:rsid w:val="003B02D2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26240"/>
    <w:rsid w:val="00432139"/>
    <w:rsid w:val="004322FD"/>
    <w:rsid w:val="00442ABB"/>
    <w:rsid w:val="00445562"/>
    <w:rsid w:val="00447939"/>
    <w:rsid w:val="00453986"/>
    <w:rsid w:val="004545BA"/>
    <w:rsid w:val="00460481"/>
    <w:rsid w:val="00466D7E"/>
    <w:rsid w:val="00467AF9"/>
    <w:rsid w:val="004845DD"/>
    <w:rsid w:val="0049083F"/>
    <w:rsid w:val="004A4F1E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53492"/>
    <w:rsid w:val="005657FE"/>
    <w:rsid w:val="00570495"/>
    <w:rsid w:val="00574F8B"/>
    <w:rsid w:val="00584063"/>
    <w:rsid w:val="00596028"/>
    <w:rsid w:val="005965F2"/>
    <w:rsid w:val="005A422E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55B9"/>
    <w:rsid w:val="00622A03"/>
    <w:rsid w:val="00625185"/>
    <w:rsid w:val="00627930"/>
    <w:rsid w:val="00627DEC"/>
    <w:rsid w:val="00631E0E"/>
    <w:rsid w:val="00632C9C"/>
    <w:rsid w:val="0064181D"/>
    <w:rsid w:val="00642716"/>
    <w:rsid w:val="00644186"/>
    <w:rsid w:val="00661616"/>
    <w:rsid w:val="00662966"/>
    <w:rsid w:val="006655C7"/>
    <w:rsid w:val="006C1446"/>
    <w:rsid w:val="006C6C41"/>
    <w:rsid w:val="006D05DF"/>
    <w:rsid w:val="006F6A71"/>
    <w:rsid w:val="006F7FF0"/>
    <w:rsid w:val="00703FBF"/>
    <w:rsid w:val="007111F9"/>
    <w:rsid w:val="00713BAF"/>
    <w:rsid w:val="0072622C"/>
    <w:rsid w:val="00746141"/>
    <w:rsid w:val="00751D75"/>
    <w:rsid w:val="00771E02"/>
    <w:rsid w:val="0077606D"/>
    <w:rsid w:val="00786499"/>
    <w:rsid w:val="00786DA6"/>
    <w:rsid w:val="007870E6"/>
    <w:rsid w:val="007A39C0"/>
    <w:rsid w:val="007B1C84"/>
    <w:rsid w:val="007B4174"/>
    <w:rsid w:val="007B45B5"/>
    <w:rsid w:val="007B7078"/>
    <w:rsid w:val="007C568F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B4748"/>
    <w:rsid w:val="009C2207"/>
    <w:rsid w:val="009C24B8"/>
    <w:rsid w:val="009D691A"/>
    <w:rsid w:val="009E01DB"/>
    <w:rsid w:val="00A106D4"/>
    <w:rsid w:val="00A1549D"/>
    <w:rsid w:val="00A2261C"/>
    <w:rsid w:val="00A26094"/>
    <w:rsid w:val="00A32BCD"/>
    <w:rsid w:val="00A43557"/>
    <w:rsid w:val="00A56AE6"/>
    <w:rsid w:val="00A624E5"/>
    <w:rsid w:val="00A6506D"/>
    <w:rsid w:val="00A66B7E"/>
    <w:rsid w:val="00A7290F"/>
    <w:rsid w:val="00A77C8D"/>
    <w:rsid w:val="00A77FD8"/>
    <w:rsid w:val="00A85322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11F35"/>
    <w:rsid w:val="00B15003"/>
    <w:rsid w:val="00B26386"/>
    <w:rsid w:val="00B263FB"/>
    <w:rsid w:val="00B3530A"/>
    <w:rsid w:val="00B3585C"/>
    <w:rsid w:val="00B40A97"/>
    <w:rsid w:val="00B4424C"/>
    <w:rsid w:val="00B55D33"/>
    <w:rsid w:val="00B64121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6751"/>
    <w:rsid w:val="00BD6718"/>
    <w:rsid w:val="00BF1AC1"/>
    <w:rsid w:val="00BF1D42"/>
    <w:rsid w:val="00BF50C4"/>
    <w:rsid w:val="00C0422B"/>
    <w:rsid w:val="00C236FA"/>
    <w:rsid w:val="00C4190F"/>
    <w:rsid w:val="00C5223A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3DE0"/>
    <w:rsid w:val="00C943CB"/>
    <w:rsid w:val="00CB6F29"/>
    <w:rsid w:val="00CC577E"/>
    <w:rsid w:val="00CD087B"/>
    <w:rsid w:val="00CD207C"/>
    <w:rsid w:val="00CF029A"/>
    <w:rsid w:val="00CF50E4"/>
    <w:rsid w:val="00D0536E"/>
    <w:rsid w:val="00D06DEB"/>
    <w:rsid w:val="00D11A9B"/>
    <w:rsid w:val="00D12D71"/>
    <w:rsid w:val="00D2196A"/>
    <w:rsid w:val="00D259A5"/>
    <w:rsid w:val="00D26903"/>
    <w:rsid w:val="00D34741"/>
    <w:rsid w:val="00D57AA3"/>
    <w:rsid w:val="00D608BB"/>
    <w:rsid w:val="00D61FF5"/>
    <w:rsid w:val="00D67CC5"/>
    <w:rsid w:val="00D709FE"/>
    <w:rsid w:val="00D725AA"/>
    <w:rsid w:val="00D8586E"/>
    <w:rsid w:val="00D85E71"/>
    <w:rsid w:val="00D932F9"/>
    <w:rsid w:val="00D9443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A480D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5450"/>
    <w:rsid w:val="00F41269"/>
    <w:rsid w:val="00F61A7B"/>
    <w:rsid w:val="00F6291F"/>
    <w:rsid w:val="00F6401E"/>
    <w:rsid w:val="00F6579A"/>
    <w:rsid w:val="00F67021"/>
    <w:rsid w:val="00F771C0"/>
    <w:rsid w:val="00FA04DD"/>
    <w:rsid w:val="00FA228E"/>
    <w:rsid w:val="00FB41B1"/>
    <w:rsid w:val="00FB5C30"/>
    <w:rsid w:val="00FC37FD"/>
    <w:rsid w:val="00FD5415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469C-0101-4E3A-8737-7ABBD714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168</cp:revision>
  <cp:lastPrinted>2018-08-02T10:24:00Z</cp:lastPrinted>
  <dcterms:created xsi:type="dcterms:W3CDTF">2011-11-10T11:34:00Z</dcterms:created>
  <dcterms:modified xsi:type="dcterms:W3CDTF">2018-08-02T10:26:00Z</dcterms:modified>
</cp:coreProperties>
</file>