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EED" w:rsidRPr="0016058B" w:rsidRDefault="00346FA6" w:rsidP="00574EED">
      <w:pPr>
        <w:jc w:val="right"/>
        <w:rPr>
          <w:rFonts w:ascii="Times New Roman" w:hAnsi="Times New Roman"/>
          <w:b/>
          <w:sz w:val="24"/>
        </w:rPr>
      </w:pPr>
      <w:proofErr w:type="spellStart"/>
      <w:r>
        <w:rPr>
          <w:rFonts w:ascii="Times New Roman" w:hAnsi="Times New Roman"/>
          <w:b/>
          <w:sz w:val="24"/>
        </w:rPr>
        <w:t>Ist</w:t>
      </w:r>
      <w:proofErr w:type="spellEnd"/>
      <w:r>
        <w:rPr>
          <w:rFonts w:ascii="Times New Roman" w:hAnsi="Times New Roman"/>
          <w:b/>
          <w:sz w:val="24"/>
        </w:rPr>
        <w:t>.</w:t>
      </w:r>
      <w:r w:rsidR="00E17ADB">
        <w:rPr>
          <w:rFonts w:ascii="Times New Roman" w:hAnsi="Times New Roman"/>
          <w:b/>
          <w:sz w:val="24"/>
        </w:rPr>
        <w:t xml:space="preserve"> post. </w:t>
      </w:r>
      <w:r w:rsidR="00574EED" w:rsidRPr="0016058B">
        <w:rPr>
          <w:rFonts w:ascii="Times New Roman" w:hAnsi="Times New Roman"/>
          <w:b/>
          <w:sz w:val="24"/>
        </w:rPr>
        <w:t>umowy</w:t>
      </w:r>
    </w:p>
    <w:p w:rsidR="00574EED" w:rsidRPr="00C21436" w:rsidRDefault="00574EED" w:rsidP="00574EED">
      <w:pPr>
        <w:jc w:val="center"/>
        <w:rPr>
          <w:rFonts w:ascii="Times New Roman" w:hAnsi="Times New Roman"/>
          <w:b/>
          <w:sz w:val="20"/>
          <w:szCs w:val="20"/>
        </w:rPr>
      </w:pPr>
      <w:r w:rsidRPr="00C21436">
        <w:rPr>
          <w:rFonts w:ascii="Times New Roman" w:hAnsi="Times New Roman"/>
          <w:b/>
          <w:sz w:val="20"/>
          <w:szCs w:val="20"/>
        </w:rPr>
        <w:t>UMOWA NR ….......</w:t>
      </w:r>
    </w:p>
    <w:p w:rsidR="00574EED" w:rsidRPr="00C21436" w:rsidRDefault="00574EED" w:rsidP="00574EED">
      <w:pPr>
        <w:spacing w:after="0"/>
        <w:jc w:val="both"/>
        <w:rPr>
          <w:rFonts w:ascii="Times New Roman" w:hAnsi="Times New Roman"/>
          <w:sz w:val="20"/>
          <w:szCs w:val="20"/>
        </w:rPr>
      </w:pPr>
      <w:r w:rsidRPr="00C21436">
        <w:rPr>
          <w:rFonts w:ascii="Times New Roman" w:hAnsi="Times New Roman"/>
          <w:sz w:val="20"/>
          <w:szCs w:val="20"/>
        </w:rPr>
        <w:t xml:space="preserve">Zawarta w dniu …………  w Skarżysku – Kamiennej, pomiędzy: </w:t>
      </w:r>
    </w:p>
    <w:p w:rsidR="00574EED" w:rsidRPr="00C21436" w:rsidRDefault="00574EED" w:rsidP="00574EED">
      <w:pPr>
        <w:spacing w:after="0"/>
        <w:jc w:val="both"/>
        <w:rPr>
          <w:rFonts w:ascii="Times New Roman" w:hAnsi="Times New Roman"/>
          <w:sz w:val="20"/>
          <w:szCs w:val="20"/>
        </w:rPr>
      </w:pPr>
      <w:r w:rsidRPr="00C21436">
        <w:rPr>
          <w:rFonts w:ascii="Times New Roman" w:hAnsi="Times New Roman"/>
          <w:b/>
          <w:sz w:val="20"/>
          <w:szCs w:val="20"/>
        </w:rPr>
        <w:t>Gminą Skarżysko – Kamienna</w:t>
      </w:r>
      <w:r w:rsidRPr="00C21436">
        <w:rPr>
          <w:rFonts w:ascii="Times New Roman" w:hAnsi="Times New Roman"/>
          <w:sz w:val="20"/>
          <w:szCs w:val="20"/>
        </w:rPr>
        <w:t xml:space="preserve"> z siedzibą: 26-110 Skarżysko – Kamienna, ul. Sikorskiego18</w:t>
      </w:r>
    </w:p>
    <w:p w:rsidR="00574EED" w:rsidRPr="00C21436" w:rsidRDefault="00574EED" w:rsidP="00574EED">
      <w:pPr>
        <w:spacing w:after="0"/>
        <w:jc w:val="both"/>
        <w:rPr>
          <w:rFonts w:ascii="Times New Roman" w:hAnsi="Times New Roman"/>
          <w:sz w:val="20"/>
          <w:szCs w:val="20"/>
        </w:rPr>
      </w:pPr>
      <w:r w:rsidRPr="00C21436">
        <w:rPr>
          <w:rFonts w:ascii="Times New Roman" w:hAnsi="Times New Roman"/>
          <w:sz w:val="20"/>
          <w:szCs w:val="20"/>
        </w:rPr>
        <w:t>NIP  663-00-08-207  REGON 291009870 zwaną dalej Zamawiającym, reprezentowaną przez:</w:t>
      </w:r>
    </w:p>
    <w:p w:rsidR="00574EED" w:rsidRPr="00C21436" w:rsidRDefault="00574EED" w:rsidP="00574EED">
      <w:pPr>
        <w:spacing w:after="0"/>
        <w:jc w:val="both"/>
        <w:rPr>
          <w:rFonts w:ascii="Times New Roman" w:hAnsi="Times New Roman"/>
          <w:b/>
          <w:sz w:val="20"/>
          <w:szCs w:val="20"/>
        </w:rPr>
      </w:pPr>
      <w:r w:rsidRPr="00C21436">
        <w:rPr>
          <w:rFonts w:ascii="Times New Roman" w:hAnsi="Times New Roman"/>
          <w:b/>
          <w:sz w:val="20"/>
          <w:szCs w:val="20"/>
        </w:rPr>
        <w:t xml:space="preserve">Prezydenta Miasta - Konrada </w:t>
      </w:r>
      <w:proofErr w:type="spellStart"/>
      <w:r w:rsidRPr="00C21436">
        <w:rPr>
          <w:rFonts w:ascii="Times New Roman" w:hAnsi="Times New Roman"/>
          <w:b/>
          <w:sz w:val="20"/>
          <w:szCs w:val="20"/>
        </w:rPr>
        <w:t>Kröniga</w:t>
      </w:r>
      <w:proofErr w:type="spellEnd"/>
    </w:p>
    <w:p w:rsidR="00574EED" w:rsidRPr="00C21436" w:rsidRDefault="00574EED" w:rsidP="00574EED">
      <w:pPr>
        <w:spacing w:after="0"/>
        <w:jc w:val="both"/>
        <w:rPr>
          <w:rFonts w:ascii="Times New Roman" w:hAnsi="Times New Roman"/>
          <w:sz w:val="20"/>
          <w:szCs w:val="20"/>
        </w:rPr>
      </w:pPr>
      <w:r w:rsidRPr="00C21436">
        <w:rPr>
          <w:rFonts w:ascii="Times New Roman" w:hAnsi="Times New Roman"/>
          <w:sz w:val="20"/>
          <w:szCs w:val="20"/>
        </w:rPr>
        <w:t xml:space="preserve">a </w:t>
      </w:r>
    </w:p>
    <w:p w:rsidR="00574EED" w:rsidRPr="00C21436" w:rsidRDefault="00574EED" w:rsidP="00574EED">
      <w:pPr>
        <w:spacing w:after="0"/>
        <w:jc w:val="both"/>
        <w:rPr>
          <w:rFonts w:ascii="Times New Roman" w:hAnsi="Times New Roman"/>
          <w:sz w:val="20"/>
          <w:szCs w:val="20"/>
        </w:rPr>
      </w:pPr>
      <w:r w:rsidRPr="00C21436">
        <w:rPr>
          <w:rFonts w:ascii="Times New Roman" w:hAnsi="Times New Roman"/>
          <w:sz w:val="20"/>
          <w:szCs w:val="20"/>
        </w:rPr>
        <w:t>przedsiębiorstwem:..........................</w:t>
      </w:r>
    </w:p>
    <w:p w:rsidR="00574EED" w:rsidRPr="00C21436" w:rsidRDefault="00574EED" w:rsidP="00574EED">
      <w:pPr>
        <w:spacing w:after="0"/>
        <w:jc w:val="both"/>
        <w:rPr>
          <w:rFonts w:ascii="Times New Roman" w:hAnsi="Times New Roman"/>
          <w:b/>
          <w:sz w:val="20"/>
          <w:szCs w:val="20"/>
        </w:rPr>
      </w:pPr>
      <w:r w:rsidRPr="00C21436">
        <w:rPr>
          <w:rFonts w:ascii="Times New Roman" w:hAnsi="Times New Roman"/>
          <w:sz w:val="20"/>
          <w:szCs w:val="20"/>
        </w:rPr>
        <w:t xml:space="preserve"> NIP     .............................                      REGON ................................</w:t>
      </w:r>
    </w:p>
    <w:p w:rsidR="00574EED" w:rsidRPr="00C21436" w:rsidRDefault="00574EED" w:rsidP="00574EED">
      <w:pPr>
        <w:spacing w:after="0"/>
        <w:jc w:val="both"/>
        <w:rPr>
          <w:rFonts w:ascii="Times New Roman" w:hAnsi="Times New Roman"/>
          <w:sz w:val="20"/>
          <w:szCs w:val="20"/>
        </w:rPr>
      </w:pPr>
      <w:r w:rsidRPr="00C21436">
        <w:rPr>
          <w:rFonts w:ascii="Times New Roman" w:hAnsi="Times New Roman"/>
          <w:sz w:val="20"/>
          <w:szCs w:val="20"/>
        </w:rPr>
        <w:t xml:space="preserve">zwaną dalej Wykonawcą reprezentowaną przez:  </w:t>
      </w:r>
    </w:p>
    <w:p w:rsidR="00574EED" w:rsidRPr="00C21436" w:rsidRDefault="00574EED" w:rsidP="00574EED">
      <w:pPr>
        <w:pStyle w:val="WW-Tekstpodstawowywcity2"/>
        <w:spacing w:after="120"/>
        <w:ind w:left="0"/>
        <w:rPr>
          <w:sz w:val="20"/>
          <w:szCs w:val="20"/>
        </w:rPr>
      </w:pPr>
      <w:r w:rsidRPr="00C21436">
        <w:rPr>
          <w:sz w:val="20"/>
          <w:szCs w:val="20"/>
        </w:rPr>
        <w:t>1. .....................................................................................</w:t>
      </w:r>
    </w:p>
    <w:p w:rsidR="00574EED" w:rsidRPr="00C21436" w:rsidRDefault="00574EED" w:rsidP="00574EED">
      <w:pPr>
        <w:pStyle w:val="WW-Tekstpodstawowywcity2"/>
        <w:spacing w:after="120"/>
        <w:ind w:left="0" w:firstLine="0"/>
        <w:rPr>
          <w:sz w:val="20"/>
          <w:szCs w:val="20"/>
        </w:rPr>
      </w:pPr>
      <w:r w:rsidRPr="00C21436">
        <w:rPr>
          <w:sz w:val="20"/>
          <w:szCs w:val="20"/>
        </w:rPr>
        <w:t xml:space="preserve">2. ....................................................................................                                                           </w:t>
      </w:r>
    </w:p>
    <w:p w:rsidR="00574EED" w:rsidRPr="00C21436" w:rsidRDefault="00574EED" w:rsidP="00574EED">
      <w:pPr>
        <w:pStyle w:val="WW-Tekstpodstawowywcity2"/>
        <w:spacing w:after="120"/>
        <w:ind w:left="0" w:firstLine="0"/>
        <w:jc w:val="both"/>
        <w:rPr>
          <w:sz w:val="20"/>
          <w:szCs w:val="20"/>
        </w:rPr>
      </w:pPr>
      <w:r w:rsidRPr="00C21436">
        <w:rPr>
          <w:sz w:val="20"/>
          <w:szCs w:val="20"/>
        </w:rPr>
        <w:t xml:space="preserve">Strony zawierają umowę po przeprowadzeniu postępowania w trybie przetargu nieograniczonego zgodnie </w:t>
      </w:r>
      <w:r w:rsidR="00C21436">
        <w:rPr>
          <w:sz w:val="20"/>
          <w:szCs w:val="20"/>
        </w:rPr>
        <w:t xml:space="preserve">                        </w:t>
      </w:r>
      <w:r w:rsidRPr="00C21436">
        <w:rPr>
          <w:sz w:val="20"/>
          <w:szCs w:val="20"/>
        </w:rPr>
        <w:t xml:space="preserve">z art.10 ust.1 i pozostałych przepisów ustawy z dnia 29 stycznia 2004 r. – Prawo zamówień publicznych </w:t>
      </w:r>
      <w:r w:rsidR="00C21436">
        <w:rPr>
          <w:sz w:val="20"/>
          <w:szCs w:val="20"/>
        </w:rPr>
        <w:t xml:space="preserve">                      </w:t>
      </w:r>
      <w:r w:rsidRPr="00C21436">
        <w:rPr>
          <w:sz w:val="20"/>
          <w:szCs w:val="20"/>
        </w:rPr>
        <w:t>(</w:t>
      </w:r>
      <w:proofErr w:type="spellStart"/>
      <w:r w:rsidRPr="00C21436">
        <w:rPr>
          <w:sz w:val="20"/>
          <w:szCs w:val="20"/>
        </w:rPr>
        <w:t>t.j</w:t>
      </w:r>
      <w:proofErr w:type="spellEnd"/>
      <w:r w:rsidRPr="00C21436">
        <w:rPr>
          <w:sz w:val="20"/>
          <w:szCs w:val="20"/>
        </w:rPr>
        <w:t xml:space="preserve">. Dz. U. z 2017 r. poz. 1579 </w:t>
      </w:r>
      <w:r w:rsidR="00C21436">
        <w:rPr>
          <w:sz w:val="20"/>
          <w:szCs w:val="20"/>
        </w:rPr>
        <w:t xml:space="preserve">ze zm.) </w:t>
      </w:r>
      <w:r w:rsidRPr="00C21436">
        <w:rPr>
          <w:sz w:val="20"/>
          <w:szCs w:val="20"/>
        </w:rPr>
        <w:t>o następującej treści:</w:t>
      </w:r>
    </w:p>
    <w:tbl>
      <w:tblPr>
        <w:tblW w:w="0" w:type="auto"/>
        <w:tblInd w:w="15" w:type="dxa"/>
        <w:tblLayout w:type="fixed"/>
        <w:tblLook w:val="04A0" w:firstRow="1" w:lastRow="0" w:firstColumn="1" w:lastColumn="0" w:noHBand="0" w:noVBand="1"/>
      </w:tblPr>
      <w:tblGrid>
        <w:gridCol w:w="9072"/>
      </w:tblGrid>
      <w:tr w:rsidR="00337770" w:rsidRPr="00337770" w:rsidTr="00E24736">
        <w:trPr>
          <w:trHeight w:val="1565"/>
        </w:trPr>
        <w:tc>
          <w:tcPr>
            <w:tcW w:w="9072" w:type="dxa"/>
            <w:tcMar>
              <w:top w:w="15" w:type="dxa"/>
              <w:left w:w="15" w:type="dxa"/>
              <w:bottom w:w="0" w:type="dxa"/>
              <w:right w:w="15" w:type="dxa"/>
            </w:tcMar>
            <w:vAlign w:val="center"/>
            <w:hideMark/>
          </w:tcPr>
          <w:p w:rsidR="00574EED" w:rsidRPr="00337770" w:rsidRDefault="00574EED" w:rsidP="00002F8F">
            <w:pPr>
              <w:pStyle w:val="Bezodstpw"/>
              <w:spacing w:after="120"/>
              <w:jc w:val="center"/>
              <w:rPr>
                <w:rFonts w:eastAsia="Arial"/>
                <w:b/>
                <w:sz w:val="20"/>
                <w:szCs w:val="20"/>
              </w:rPr>
            </w:pPr>
            <w:r w:rsidRPr="00337770">
              <w:rPr>
                <w:rFonts w:eastAsia="Arial"/>
                <w:b/>
                <w:sz w:val="20"/>
                <w:szCs w:val="20"/>
              </w:rPr>
              <w:t>§ 1</w:t>
            </w:r>
          </w:p>
          <w:p w:rsidR="00574EED" w:rsidRPr="00337770" w:rsidRDefault="00574EED" w:rsidP="00002F8F">
            <w:pPr>
              <w:pStyle w:val="Bezodstpw"/>
              <w:spacing w:after="120"/>
              <w:ind w:left="269" w:hanging="269"/>
              <w:jc w:val="both"/>
              <w:rPr>
                <w:b/>
                <w:bCs/>
                <w:sz w:val="20"/>
                <w:szCs w:val="20"/>
              </w:rPr>
            </w:pPr>
            <w:r w:rsidRPr="00337770">
              <w:rPr>
                <w:sz w:val="20"/>
                <w:szCs w:val="20"/>
              </w:rPr>
              <w:t xml:space="preserve">1. Zamawiający zleca, a Wykonawca przyjmuje do wykonania  realizację robót budowlanych  na zadaniu pn.: </w:t>
            </w:r>
          </w:p>
          <w:p w:rsidR="00574EED" w:rsidRPr="00337770" w:rsidRDefault="00574EED" w:rsidP="00002F8F">
            <w:pPr>
              <w:spacing w:line="240" w:lineRule="auto"/>
              <w:jc w:val="both"/>
              <w:rPr>
                <w:rFonts w:ascii="Times New Roman" w:hAnsi="Times New Roman"/>
                <w:bCs/>
                <w:iCs/>
                <w:sz w:val="20"/>
                <w:szCs w:val="20"/>
              </w:rPr>
            </w:pPr>
            <w:r w:rsidRPr="00337770">
              <w:rPr>
                <w:rFonts w:ascii="Times New Roman" w:hAnsi="Times New Roman"/>
                <w:bCs/>
                <w:i/>
                <w:sz w:val="20"/>
                <w:szCs w:val="20"/>
              </w:rPr>
              <w:t>„Przebudowa ul. Chłodnej i ul. Spacerowej (od ul. Chłodnej do ul. Piaskowej) w Skarżysku – Kamiennej – etap II ul. Chłodna"</w:t>
            </w:r>
            <w:r w:rsidR="00A86D35" w:rsidRPr="00337770">
              <w:rPr>
                <w:rFonts w:ascii="Times New Roman" w:hAnsi="Times New Roman"/>
                <w:bCs/>
                <w:i/>
                <w:sz w:val="20"/>
                <w:szCs w:val="20"/>
              </w:rPr>
              <w:t>,</w:t>
            </w:r>
            <w:r w:rsidR="00A86D35" w:rsidRPr="00337770">
              <w:rPr>
                <w:rFonts w:ascii="Times New Roman" w:hAnsi="Times New Roman"/>
                <w:bCs/>
                <w:sz w:val="20"/>
                <w:szCs w:val="20"/>
              </w:rPr>
              <w:t xml:space="preserve"> </w:t>
            </w:r>
            <w:r w:rsidR="00A86D35" w:rsidRPr="00337770">
              <w:rPr>
                <w:rFonts w:ascii="Times New Roman" w:hAnsi="Times New Roman"/>
                <w:bCs/>
                <w:iCs/>
                <w:sz w:val="20"/>
                <w:szCs w:val="20"/>
              </w:rPr>
              <w:t>realizowanego przy dofinansowaniu z „Programu rozwoju gminnej i powiatowej infrastruktury drogowej na lata 2016-2019”</w:t>
            </w:r>
          </w:p>
          <w:p w:rsidR="006B4083" w:rsidRPr="00337770" w:rsidRDefault="006B4083" w:rsidP="00C21436">
            <w:pPr>
              <w:spacing w:line="240" w:lineRule="auto"/>
              <w:jc w:val="both"/>
              <w:rPr>
                <w:rFonts w:ascii="Times New Roman" w:hAnsi="Times New Roman"/>
                <w:sz w:val="20"/>
                <w:szCs w:val="20"/>
              </w:rPr>
            </w:pPr>
            <w:r w:rsidRPr="00337770">
              <w:rPr>
                <w:rFonts w:ascii="Times New Roman" w:hAnsi="Times New Roman"/>
                <w:bCs/>
                <w:iCs/>
                <w:sz w:val="20"/>
                <w:szCs w:val="20"/>
              </w:rPr>
              <w:t xml:space="preserve">Uwaga:  wniosek Gminy Skarżysko – Kamienna </w:t>
            </w:r>
            <w:r w:rsidR="00590C62" w:rsidRPr="00337770">
              <w:rPr>
                <w:rFonts w:ascii="Times New Roman" w:hAnsi="Times New Roman"/>
                <w:bCs/>
                <w:iCs/>
                <w:sz w:val="20"/>
                <w:szCs w:val="20"/>
              </w:rPr>
              <w:t xml:space="preserve">zakwalifikowany do dofinansowania w ramach programu rozwoju gminnej i powiatowej infrastruktury drogowej na lata 2016 </w:t>
            </w:r>
            <w:r w:rsidR="00005F64" w:rsidRPr="00337770">
              <w:rPr>
                <w:rFonts w:ascii="Times New Roman" w:hAnsi="Times New Roman"/>
                <w:bCs/>
                <w:iCs/>
                <w:sz w:val="20"/>
                <w:szCs w:val="20"/>
              </w:rPr>
              <w:t>–</w:t>
            </w:r>
            <w:r w:rsidR="00590C62" w:rsidRPr="00337770">
              <w:rPr>
                <w:rFonts w:ascii="Times New Roman" w:hAnsi="Times New Roman"/>
                <w:bCs/>
                <w:iCs/>
                <w:sz w:val="20"/>
                <w:szCs w:val="20"/>
              </w:rPr>
              <w:t xml:space="preserve"> 2019</w:t>
            </w:r>
            <w:r w:rsidR="00005F64" w:rsidRPr="00337770">
              <w:rPr>
                <w:rFonts w:ascii="Times New Roman" w:hAnsi="Times New Roman"/>
                <w:bCs/>
                <w:iCs/>
                <w:sz w:val="20"/>
                <w:szCs w:val="20"/>
              </w:rPr>
              <w:t xml:space="preserve"> ( Lista zmieniona Nr 1 wniosków zakwalifikowanych do dofinansowania - poz. 34 ) </w:t>
            </w:r>
          </w:p>
        </w:tc>
      </w:tr>
    </w:tbl>
    <w:p w:rsidR="00574EED" w:rsidRPr="00337770" w:rsidRDefault="00574EED" w:rsidP="00002F8F">
      <w:pPr>
        <w:spacing w:after="120" w:line="240" w:lineRule="auto"/>
        <w:ind w:left="284" w:hanging="284"/>
        <w:jc w:val="both"/>
        <w:rPr>
          <w:rFonts w:ascii="Times New Roman" w:hAnsi="Times New Roman"/>
          <w:sz w:val="20"/>
          <w:szCs w:val="20"/>
        </w:rPr>
      </w:pPr>
      <w:r w:rsidRPr="00337770">
        <w:rPr>
          <w:rFonts w:ascii="Times New Roman" w:hAnsi="Times New Roman"/>
          <w:sz w:val="20"/>
          <w:szCs w:val="20"/>
        </w:rPr>
        <w:t>2. Szczegółowy zakres przedmiotu umowy, o którym mowa w ust. 1 oraz warunki jego wykonania określają:</w:t>
      </w:r>
    </w:p>
    <w:p w:rsidR="00574EED" w:rsidRPr="00337770" w:rsidRDefault="00574EED" w:rsidP="00002F8F">
      <w:pPr>
        <w:spacing w:after="120" w:line="240" w:lineRule="auto"/>
        <w:ind w:left="421"/>
        <w:jc w:val="both"/>
        <w:rPr>
          <w:rFonts w:ascii="Times New Roman" w:hAnsi="Times New Roman"/>
          <w:sz w:val="20"/>
          <w:szCs w:val="20"/>
        </w:rPr>
      </w:pPr>
      <w:r w:rsidRPr="00337770">
        <w:rPr>
          <w:rFonts w:ascii="Times New Roman" w:hAnsi="Times New Roman"/>
          <w:sz w:val="20"/>
          <w:szCs w:val="20"/>
        </w:rPr>
        <w:t>a) oferta Wykonawcy  - zał. nr 1</w:t>
      </w:r>
    </w:p>
    <w:p w:rsidR="00574EED" w:rsidRPr="00337770" w:rsidRDefault="00574EED" w:rsidP="00002F8F">
      <w:pPr>
        <w:spacing w:after="120" w:line="240" w:lineRule="auto"/>
        <w:ind w:left="421"/>
        <w:jc w:val="both"/>
        <w:rPr>
          <w:rFonts w:ascii="Times New Roman" w:hAnsi="Times New Roman"/>
          <w:sz w:val="20"/>
          <w:szCs w:val="20"/>
        </w:rPr>
      </w:pPr>
      <w:r w:rsidRPr="00337770">
        <w:rPr>
          <w:rFonts w:ascii="Times New Roman" w:hAnsi="Times New Roman"/>
          <w:sz w:val="20"/>
          <w:szCs w:val="20"/>
        </w:rPr>
        <w:t xml:space="preserve">b) kosztorys ofertowy </w:t>
      </w:r>
      <w:r w:rsidR="00B528C1" w:rsidRPr="00337770">
        <w:rPr>
          <w:rFonts w:ascii="Times New Roman" w:hAnsi="Times New Roman"/>
          <w:sz w:val="20"/>
          <w:szCs w:val="20"/>
        </w:rPr>
        <w:t xml:space="preserve">wg branż </w:t>
      </w:r>
      <w:r w:rsidRPr="00337770">
        <w:rPr>
          <w:rFonts w:ascii="Times New Roman" w:hAnsi="Times New Roman"/>
          <w:sz w:val="20"/>
          <w:szCs w:val="20"/>
        </w:rPr>
        <w:t>– zał. nr 2</w:t>
      </w:r>
    </w:p>
    <w:p w:rsidR="00574EED" w:rsidRPr="00337770" w:rsidRDefault="00574EED" w:rsidP="00002F8F">
      <w:pPr>
        <w:spacing w:after="120" w:line="240" w:lineRule="auto"/>
        <w:ind w:left="426" w:hanging="421"/>
        <w:jc w:val="both"/>
        <w:rPr>
          <w:rFonts w:ascii="Times New Roman" w:hAnsi="Times New Roman"/>
          <w:sz w:val="20"/>
          <w:szCs w:val="20"/>
        </w:rPr>
      </w:pPr>
      <w:r w:rsidRPr="00337770">
        <w:rPr>
          <w:rFonts w:ascii="Times New Roman" w:hAnsi="Times New Roman"/>
          <w:sz w:val="20"/>
          <w:szCs w:val="20"/>
        </w:rPr>
        <w:tab/>
        <w:t>b) dokumentacja projektowa,</w:t>
      </w:r>
    </w:p>
    <w:p w:rsidR="00574EED" w:rsidRPr="00337770" w:rsidRDefault="00574EED" w:rsidP="00002F8F">
      <w:pPr>
        <w:spacing w:after="120" w:line="240" w:lineRule="auto"/>
        <w:ind w:left="421" w:hanging="421"/>
        <w:jc w:val="both"/>
        <w:rPr>
          <w:rFonts w:ascii="Times New Roman" w:hAnsi="Times New Roman"/>
          <w:sz w:val="20"/>
          <w:szCs w:val="20"/>
        </w:rPr>
      </w:pPr>
      <w:r w:rsidRPr="00337770">
        <w:rPr>
          <w:rFonts w:ascii="Times New Roman" w:hAnsi="Times New Roman"/>
          <w:sz w:val="20"/>
          <w:szCs w:val="20"/>
        </w:rPr>
        <w:tab/>
        <w:t>c) specyfikacje techniczne wykonania i odbioru robót (SST),</w:t>
      </w:r>
    </w:p>
    <w:p w:rsidR="00574EED" w:rsidRPr="00337770" w:rsidRDefault="00574EED" w:rsidP="00002F8F">
      <w:pPr>
        <w:spacing w:after="120" w:line="240" w:lineRule="auto"/>
        <w:ind w:left="421" w:hanging="421"/>
        <w:jc w:val="both"/>
        <w:rPr>
          <w:rFonts w:ascii="Times New Roman" w:hAnsi="Times New Roman"/>
          <w:sz w:val="20"/>
          <w:szCs w:val="20"/>
        </w:rPr>
      </w:pPr>
      <w:r w:rsidRPr="00337770">
        <w:rPr>
          <w:rFonts w:ascii="Times New Roman" w:hAnsi="Times New Roman"/>
          <w:sz w:val="20"/>
          <w:szCs w:val="20"/>
        </w:rPr>
        <w:tab/>
        <w:t>d) warunki prowadzenia robot w pasie drogowym – zał. nr 3</w:t>
      </w:r>
    </w:p>
    <w:p w:rsidR="00574EED" w:rsidRPr="00337770" w:rsidRDefault="00574EED" w:rsidP="00002F8F">
      <w:pPr>
        <w:spacing w:after="120" w:line="240" w:lineRule="auto"/>
        <w:ind w:left="421" w:hanging="421"/>
        <w:jc w:val="both"/>
        <w:rPr>
          <w:rFonts w:ascii="Times New Roman" w:hAnsi="Times New Roman"/>
          <w:sz w:val="20"/>
          <w:szCs w:val="20"/>
        </w:rPr>
      </w:pPr>
      <w:r w:rsidRPr="00337770">
        <w:rPr>
          <w:rFonts w:ascii="Times New Roman" w:hAnsi="Times New Roman"/>
          <w:sz w:val="20"/>
          <w:szCs w:val="20"/>
        </w:rPr>
        <w:tab/>
        <w:t>e) harmonogram rzeczowo – finansowy   – zał. nr 4</w:t>
      </w:r>
    </w:p>
    <w:p w:rsidR="00574EED" w:rsidRPr="00337770" w:rsidRDefault="00574EED" w:rsidP="00002F8F">
      <w:pPr>
        <w:spacing w:after="120" w:line="240" w:lineRule="auto"/>
        <w:ind w:left="421" w:hanging="421"/>
        <w:jc w:val="both"/>
        <w:rPr>
          <w:rFonts w:ascii="Times New Roman" w:hAnsi="Times New Roman"/>
          <w:sz w:val="20"/>
          <w:szCs w:val="20"/>
        </w:rPr>
      </w:pPr>
      <w:r w:rsidRPr="00337770">
        <w:rPr>
          <w:rFonts w:ascii="Times New Roman" w:hAnsi="Times New Roman"/>
          <w:sz w:val="20"/>
          <w:szCs w:val="20"/>
        </w:rPr>
        <w:tab/>
        <w:t>stanowiące integralną część umowy.</w:t>
      </w:r>
    </w:p>
    <w:p w:rsidR="00574EED" w:rsidRPr="00337770" w:rsidRDefault="00574EED" w:rsidP="00002F8F">
      <w:pPr>
        <w:pStyle w:val="Standardowy0"/>
        <w:spacing w:after="120"/>
        <w:jc w:val="both"/>
        <w:rPr>
          <w:b w:val="0"/>
          <w:bCs w:val="0"/>
          <w:sz w:val="20"/>
          <w:szCs w:val="20"/>
        </w:rPr>
      </w:pPr>
      <w:r w:rsidRPr="00337770">
        <w:rPr>
          <w:b w:val="0"/>
          <w:bCs w:val="0"/>
          <w:sz w:val="20"/>
          <w:szCs w:val="20"/>
        </w:rPr>
        <w:t>3.</w:t>
      </w:r>
      <w:r w:rsidRPr="00337770">
        <w:rPr>
          <w:sz w:val="20"/>
          <w:szCs w:val="20"/>
        </w:rPr>
        <w:t xml:space="preserve"> </w:t>
      </w:r>
      <w:r w:rsidRPr="00337770">
        <w:rPr>
          <w:b w:val="0"/>
          <w:bCs w:val="0"/>
          <w:sz w:val="20"/>
          <w:szCs w:val="20"/>
        </w:rPr>
        <w:t>W</w:t>
      </w:r>
      <w:r w:rsidRPr="00337770">
        <w:rPr>
          <w:sz w:val="20"/>
          <w:szCs w:val="20"/>
        </w:rPr>
        <w:t xml:space="preserve"> </w:t>
      </w:r>
      <w:r w:rsidRPr="00337770">
        <w:rPr>
          <w:b w:val="0"/>
          <w:bCs w:val="0"/>
          <w:sz w:val="20"/>
          <w:szCs w:val="20"/>
        </w:rPr>
        <w:t>ramach wyszczególnionych w w/w kosztorysie robót należy wykonać również:</w:t>
      </w:r>
    </w:p>
    <w:p w:rsidR="00574EED" w:rsidRPr="00337770" w:rsidRDefault="00574EED" w:rsidP="00002F8F">
      <w:pPr>
        <w:pStyle w:val="Standard"/>
        <w:spacing w:after="120"/>
        <w:ind w:left="709" w:hanging="283"/>
        <w:jc w:val="both"/>
        <w:rPr>
          <w:sz w:val="20"/>
          <w:szCs w:val="20"/>
        </w:rPr>
      </w:pPr>
      <w:r w:rsidRPr="00337770">
        <w:rPr>
          <w:sz w:val="20"/>
          <w:szCs w:val="20"/>
        </w:rPr>
        <w:t xml:space="preserve">a) wszelkie prace pomocnicze i towarzyszące, które są konieczne do prawidłowego wykonania robót ujętych dokumentacji projektowej oraz w kosztorysie ofertowym, </w:t>
      </w:r>
    </w:p>
    <w:p w:rsidR="00574EED" w:rsidRPr="00337770" w:rsidRDefault="00574EED" w:rsidP="00002F8F">
      <w:pPr>
        <w:pStyle w:val="Standard"/>
        <w:spacing w:after="120"/>
        <w:ind w:left="709" w:hanging="283"/>
        <w:jc w:val="both"/>
        <w:rPr>
          <w:sz w:val="20"/>
          <w:szCs w:val="20"/>
        </w:rPr>
      </w:pPr>
      <w:r w:rsidRPr="00337770">
        <w:rPr>
          <w:sz w:val="20"/>
          <w:szCs w:val="20"/>
        </w:rPr>
        <w:t xml:space="preserve">b) wszelkie inne roboty, prace, badania (laboratoryjne), czynności obowiązki i wymogi wynikające z niniejszej umowy, dokumentacji  projektowej, kosztorysu ofertowego, SST. </w:t>
      </w:r>
    </w:p>
    <w:p w:rsidR="00574EED" w:rsidRPr="00337770" w:rsidRDefault="00574EED" w:rsidP="00002F8F">
      <w:pPr>
        <w:pStyle w:val="Standardowy0"/>
        <w:spacing w:after="120"/>
        <w:ind w:left="284" w:hanging="284"/>
        <w:jc w:val="both"/>
        <w:rPr>
          <w:b w:val="0"/>
          <w:bCs w:val="0"/>
          <w:sz w:val="20"/>
          <w:szCs w:val="20"/>
        </w:rPr>
      </w:pPr>
      <w:r w:rsidRPr="00337770">
        <w:rPr>
          <w:b w:val="0"/>
          <w:bCs w:val="0"/>
          <w:sz w:val="20"/>
          <w:szCs w:val="20"/>
        </w:rPr>
        <w:t>4.</w:t>
      </w:r>
      <w:r w:rsidRPr="00337770">
        <w:rPr>
          <w:sz w:val="20"/>
          <w:szCs w:val="20"/>
        </w:rPr>
        <w:t xml:space="preserve"> </w:t>
      </w:r>
      <w:r w:rsidRPr="00337770">
        <w:rPr>
          <w:b w:val="0"/>
          <w:bCs w:val="0"/>
          <w:sz w:val="20"/>
          <w:szCs w:val="20"/>
        </w:rPr>
        <w:t>Wykonawca  oświadcza,   że  wszystkie  koszty  związane  z  prowadzeniem  robót   zawarł     w cenie oferty.</w:t>
      </w:r>
    </w:p>
    <w:p w:rsidR="00574EED" w:rsidRPr="00337770" w:rsidRDefault="00574EED" w:rsidP="00002F8F">
      <w:pPr>
        <w:pStyle w:val="Skrconyadreszwrotny"/>
        <w:spacing w:after="120"/>
        <w:ind w:left="284" w:hanging="284"/>
        <w:jc w:val="both"/>
        <w:rPr>
          <w:sz w:val="20"/>
          <w:szCs w:val="20"/>
        </w:rPr>
      </w:pPr>
      <w:r w:rsidRPr="00337770">
        <w:rPr>
          <w:sz w:val="20"/>
          <w:szCs w:val="20"/>
        </w:rPr>
        <w:t>5. Realizacja robót przez Wykonawcę będzie prowadzona zgodnie z obowiązującymi przepisami, normami i zasadami wiedzy technicznej oraz należytą starannością w ich wykonywaniu, bezpieczeństwem, dobrą jakością i właściwą organizacją.</w:t>
      </w:r>
    </w:p>
    <w:p w:rsidR="00574EED" w:rsidRPr="00337770" w:rsidRDefault="00574EED" w:rsidP="00002F8F">
      <w:pPr>
        <w:pStyle w:val="Standardowy0"/>
        <w:spacing w:after="120"/>
        <w:ind w:left="426" w:hanging="426"/>
        <w:jc w:val="both"/>
        <w:rPr>
          <w:b w:val="0"/>
          <w:bCs w:val="0"/>
          <w:sz w:val="20"/>
          <w:szCs w:val="20"/>
        </w:rPr>
      </w:pPr>
      <w:r w:rsidRPr="00337770">
        <w:rPr>
          <w:b w:val="0"/>
          <w:bCs w:val="0"/>
          <w:sz w:val="20"/>
          <w:szCs w:val="20"/>
        </w:rPr>
        <w:t xml:space="preserve">6. Wykonawca oświadcza, że przed złożeniem oferty zapoznał się z terenem budowy i jego otoczeniem, jak również uzyskał niezbędne informacje dotyczące: </w:t>
      </w:r>
    </w:p>
    <w:p w:rsidR="00574EED" w:rsidRPr="00337770" w:rsidRDefault="00574EED" w:rsidP="00002F8F">
      <w:pPr>
        <w:pStyle w:val="Standardowy0"/>
        <w:spacing w:after="120"/>
        <w:jc w:val="both"/>
        <w:rPr>
          <w:b w:val="0"/>
          <w:bCs w:val="0"/>
          <w:sz w:val="20"/>
          <w:szCs w:val="20"/>
        </w:rPr>
      </w:pPr>
      <w:r w:rsidRPr="00337770">
        <w:rPr>
          <w:b w:val="0"/>
          <w:bCs w:val="0"/>
          <w:sz w:val="20"/>
          <w:szCs w:val="20"/>
        </w:rPr>
        <w:t xml:space="preserve">    a) uzbrojenia terenu w urządzenia podziemne i nadziemne,</w:t>
      </w:r>
    </w:p>
    <w:p w:rsidR="00574EED" w:rsidRPr="00337770" w:rsidRDefault="00574EED" w:rsidP="00002F8F">
      <w:pPr>
        <w:pStyle w:val="Standardowy0"/>
        <w:spacing w:after="120"/>
        <w:jc w:val="both"/>
        <w:rPr>
          <w:b w:val="0"/>
          <w:bCs w:val="0"/>
          <w:sz w:val="20"/>
          <w:szCs w:val="20"/>
        </w:rPr>
      </w:pPr>
      <w:r w:rsidRPr="00337770">
        <w:rPr>
          <w:b w:val="0"/>
          <w:bCs w:val="0"/>
          <w:sz w:val="20"/>
          <w:szCs w:val="20"/>
        </w:rPr>
        <w:t xml:space="preserve">    b) możliwości urządzenia zaplecza technicznego,</w:t>
      </w:r>
    </w:p>
    <w:p w:rsidR="00574EED" w:rsidRPr="00337770" w:rsidRDefault="00574EED" w:rsidP="00002F8F">
      <w:pPr>
        <w:pStyle w:val="Standardowy0"/>
        <w:spacing w:after="120"/>
        <w:jc w:val="both"/>
        <w:rPr>
          <w:b w:val="0"/>
          <w:bCs w:val="0"/>
          <w:sz w:val="20"/>
          <w:szCs w:val="20"/>
        </w:rPr>
      </w:pPr>
      <w:r w:rsidRPr="00337770">
        <w:rPr>
          <w:b w:val="0"/>
          <w:bCs w:val="0"/>
          <w:sz w:val="20"/>
          <w:szCs w:val="20"/>
        </w:rPr>
        <w:lastRenderedPageBreak/>
        <w:t xml:space="preserve">    c) możliwości zasilania w energię elektryczną, wodę, itp.,</w:t>
      </w:r>
    </w:p>
    <w:p w:rsidR="00574EED" w:rsidRPr="00337770" w:rsidRDefault="00574EED" w:rsidP="00002F8F">
      <w:pPr>
        <w:pStyle w:val="Standardowy0"/>
        <w:spacing w:after="120"/>
        <w:jc w:val="both"/>
        <w:rPr>
          <w:b w:val="0"/>
          <w:bCs w:val="0"/>
          <w:sz w:val="20"/>
          <w:szCs w:val="20"/>
        </w:rPr>
      </w:pPr>
      <w:r w:rsidRPr="00337770">
        <w:rPr>
          <w:b w:val="0"/>
          <w:bCs w:val="0"/>
          <w:sz w:val="20"/>
          <w:szCs w:val="20"/>
        </w:rPr>
        <w:t xml:space="preserve">    d) stanu dróg dojazdowych,</w:t>
      </w:r>
    </w:p>
    <w:p w:rsidR="00574EED" w:rsidRPr="00337770" w:rsidRDefault="00574EED" w:rsidP="00002F8F">
      <w:pPr>
        <w:pStyle w:val="Standardowy0"/>
        <w:spacing w:after="120"/>
        <w:jc w:val="both"/>
        <w:rPr>
          <w:b w:val="0"/>
          <w:bCs w:val="0"/>
          <w:sz w:val="20"/>
          <w:szCs w:val="20"/>
        </w:rPr>
      </w:pPr>
      <w:r w:rsidRPr="00337770">
        <w:rPr>
          <w:b w:val="0"/>
          <w:bCs w:val="0"/>
          <w:sz w:val="20"/>
          <w:szCs w:val="20"/>
        </w:rPr>
        <w:t xml:space="preserve">    e) innych danych niezbędnych do wykonania robót.</w:t>
      </w:r>
    </w:p>
    <w:p w:rsidR="00E91FA6" w:rsidRPr="00337770" w:rsidRDefault="00E91FA6" w:rsidP="00206930">
      <w:pPr>
        <w:spacing w:line="240" w:lineRule="auto"/>
        <w:ind w:left="705" w:hanging="705"/>
        <w:jc w:val="both"/>
        <w:rPr>
          <w:rFonts w:ascii="Times New Roman" w:hAnsi="Times New Roman"/>
          <w:b/>
          <w:sz w:val="20"/>
          <w:szCs w:val="20"/>
        </w:rPr>
      </w:pPr>
      <w:r w:rsidRPr="00337770">
        <w:rPr>
          <w:rFonts w:ascii="Times New Roman" w:hAnsi="Times New Roman"/>
          <w:b/>
          <w:sz w:val="20"/>
          <w:szCs w:val="20"/>
        </w:rPr>
        <w:t>7.</w:t>
      </w:r>
      <w:r w:rsidRPr="00337770">
        <w:rPr>
          <w:rFonts w:ascii="Times New Roman" w:hAnsi="Times New Roman"/>
          <w:b/>
          <w:sz w:val="20"/>
          <w:szCs w:val="20"/>
        </w:rPr>
        <w:tab/>
        <w:t>Wykonawca zapewni w okresie obowiązywania niniejszej umowy pełna ochronę danych osobowych oraz zgodność ze wszelkimi obecnymi oraz przyszłymi przepisami prawa dotyczącymi ochrony danych osobowych i prywatności.</w:t>
      </w:r>
    </w:p>
    <w:p w:rsidR="00574EED" w:rsidRPr="00337770" w:rsidRDefault="00574EED" w:rsidP="00002F8F">
      <w:pPr>
        <w:pStyle w:val="WW-Tekstpodstawowywcity2"/>
        <w:ind w:left="0"/>
        <w:jc w:val="center"/>
        <w:rPr>
          <w:b/>
          <w:sz w:val="20"/>
          <w:szCs w:val="20"/>
        </w:rPr>
      </w:pPr>
      <w:r w:rsidRPr="00337770">
        <w:rPr>
          <w:b/>
          <w:sz w:val="20"/>
          <w:szCs w:val="20"/>
        </w:rPr>
        <w:t>§ 2</w:t>
      </w:r>
    </w:p>
    <w:p w:rsidR="00574EED" w:rsidRPr="00337770" w:rsidRDefault="00574EED" w:rsidP="00002F8F">
      <w:pPr>
        <w:pStyle w:val="Default"/>
        <w:spacing w:after="240"/>
        <w:ind w:left="284" w:hanging="284"/>
        <w:jc w:val="both"/>
        <w:rPr>
          <w:sz w:val="20"/>
          <w:szCs w:val="20"/>
        </w:rPr>
      </w:pPr>
      <w:r w:rsidRPr="00337770">
        <w:rPr>
          <w:sz w:val="20"/>
          <w:szCs w:val="20"/>
        </w:rPr>
        <w:t xml:space="preserve">1. Wykonawca zobowiązuje się wykonać roboty objęte umową siłami własnymi lub przy pomocy Podwykonawcy w zakresie …………………………….…wskazanym   w ofercie. </w:t>
      </w:r>
    </w:p>
    <w:p w:rsidR="00574EED" w:rsidRPr="00337770" w:rsidRDefault="00574EED" w:rsidP="00002F8F">
      <w:pPr>
        <w:pStyle w:val="Default"/>
        <w:spacing w:after="240"/>
        <w:ind w:left="284" w:hanging="284"/>
        <w:jc w:val="both"/>
        <w:rPr>
          <w:sz w:val="20"/>
          <w:szCs w:val="20"/>
        </w:rPr>
      </w:pPr>
      <w:r w:rsidRPr="00337770">
        <w:rPr>
          <w:sz w:val="20"/>
          <w:szCs w:val="20"/>
        </w:rPr>
        <w:t>2. Wykonawca, podwykonawca lub dalszy podwykonawca zamierzający zawrzeć umowę                    o podwykonawstwo, bądź dokonać zmiany umowy o podwykonawstwo jest obowiązany do przedłożenia zamawiającemu projektu tej umowy, bądź aneksu do umowy.</w:t>
      </w:r>
    </w:p>
    <w:p w:rsidR="00574EED" w:rsidRPr="00337770" w:rsidRDefault="00574EED" w:rsidP="00002F8F">
      <w:pPr>
        <w:pStyle w:val="Default"/>
        <w:spacing w:after="120"/>
        <w:ind w:left="284" w:hanging="284"/>
        <w:jc w:val="both"/>
        <w:rPr>
          <w:sz w:val="20"/>
          <w:szCs w:val="20"/>
        </w:rPr>
      </w:pPr>
      <w:r w:rsidRPr="00337770">
        <w:rPr>
          <w:sz w:val="20"/>
          <w:szCs w:val="20"/>
        </w:rPr>
        <w:t>3. Zamawiający, w terminie 14 dni może zgłosić pisemne zastrzeżenia do projektu umowy o podwykonawstwo, której przedmiotem są roboty budowlane:</w:t>
      </w:r>
    </w:p>
    <w:p w:rsidR="00574EED" w:rsidRPr="00337770" w:rsidRDefault="00574EED" w:rsidP="00002F8F">
      <w:pPr>
        <w:pStyle w:val="Default"/>
        <w:spacing w:after="120"/>
        <w:ind w:left="284" w:hanging="284"/>
        <w:jc w:val="both"/>
        <w:rPr>
          <w:sz w:val="20"/>
          <w:szCs w:val="20"/>
        </w:rPr>
      </w:pPr>
      <w:r w:rsidRPr="00337770">
        <w:rPr>
          <w:sz w:val="20"/>
          <w:szCs w:val="20"/>
        </w:rPr>
        <w:t>a) niespełniającej wymagań określonych w specyfikacji istotnych warunków zamówienia;</w:t>
      </w:r>
    </w:p>
    <w:p w:rsidR="00574EED" w:rsidRPr="00337770" w:rsidRDefault="00574EED" w:rsidP="00002F8F">
      <w:pPr>
        <w:pStyle w:val="Default"/>
        <w:spacing w:after="120"/>
        <w:ind w:left="284" w:hanging="284"/>
        <w:jc w:val="both"/>
        <w:rPr>
          <w:sz w:val="20"/>
          <w:szCs w:val="20"/>
        </w:rPr>
      </w:pPr>
      <w:r w:rsidRPr="00337770">
        <w:rPr>
          <w:sz w:val="20"/>
          <w:szCs w:val="20"/>
        </w:rPr>
        <w:t>b) gdy przewiduje termin zapłaty wynagrodzenia dłuższy niż 20 dni.</w:t>
      </w:r>
    </w:p>
    <w:p w:rsidR="00574EED" w:rsidRPr="00337770" w:rsidRDefault="00574EED" w:rsidP="00002F8F">
      <w:pPr>
        <w:pStyle w:val="Default"/>
        <w:spacing w:after="120"/>
        <w:ind w:left="284" w:hanging="284"/>
        <w:jc w:val="both"/>
        <w:rPr>
          <w:sz w:val="20"/>
          <w:szCs w:val="20"/>
        </w:rPr>
      </w:pPr>
      <w:r w:rsidRPr="00337770">
        <w:rPr>
          <w:sz w:val="20"/>
          <w:szCs w:val="20"/>
        </w:rPr>
        <w:t>4.  Podwykonawca lub dalszy podwykonawca do projektu umowy bądź aneksu do zawartej już wcześniej  umowy jest obowiązany dołączyć zgodę wykonawcy na zawarcie umowy o podwykonawstwo o treści zgodnej z projektem umowy.</w:t>
      </w:r>
    </w:p>
    <w:p w:rsidR="00574EED" w:rsidRPr="00337770" w:rsidRDefault="00574EED" w:rsidP="00002F8F">
      <w:pPr>
        <w:pStyle w:val="Default"/>
        <w:spacing w:after="120"/>
        <w:ind w:left="284" w:hanging="284"/>
        <w:jc w:val="both"/>
        <w:rPr>
          <w:sz w:val="20"/>
          <w:szCs w:val="20"/>
        </w:rPr>
      </w:pPr>
      <w:r w:rsidRPr="00337770">
        <w:rPr>
          <w:sz w:val="20"/>
          <w:szCs w:val="20"/>
        </w:rPr>
        <w:t>5. Jeżeli Zamawiający w terminie 14 dni od dnia przedstawienia mu przez Wykonawcę      umowy z Podwykonawcą lub jej projektu nie zgłosi na piśmie sprzeciwu lub zastrzeżeń, uważa się, że wyraził zgodę na zawarcie umowy.</w:t>
      </w:r>
    </w:p>
    <w:p w:rsidR="00574EED" w:rsidRPr="00337770" w:rsidRDefault="00574EED" w:rsidP="00002F8F">
      <w:pPr>
        <w:pStyle w:val="Default"/>
        <w:spacing w:after="120"/>
        <w:ind w:left="284" w:hanging="284"/>
        <w:jc w:val="both"/>
        <w:rPr>
          <w:sz w:val="20"/>
          <w:szCs w:val="20"/>
        </w:rPr>
      </w:pPr>
      <w:r w:rsidRPr="00337770">
        <w:rPr>
          <w:sz w:val="20"/>
          <w:szCs w:val="20"/>
        </w:rPr>
        <w:t>6. Wykonawca, podwykonawca lub dalszy podwykonawca przedkłada zamawiającemu poświadczoną za zgodność z oryginałem kopię zawartej umowy o podwykonawstwo w terminie 7 dni od dnia jej zawarcia.</w:t>
      </w:r>
    </w:p>
    <w:p w:rsidR="00574EED" w:rsidRPr="00337770" w:rsidRDefault="00574EED" w:rsidP="00002F8F">
      <w:pPr>
        <w:pStyle w:val="Default"/>
        <w:spacing w:after="120"/>
        <w:ind w:left="284" w:hanging="284"/>
        <w:jc w:val="both"/>
        <w:rPr>
          <w:sz w:val="20"/>
          <w:szCs w:val="20"/>
        </w:rPr>
      </w:pPr>
      <w:r w:rsidRPr="00337770">
        <w:rPr>
          <w:sz w:val="20"/>
          <w:szCs w:val="20"/>
        </w:rPr>
        <w:t>7. Wykonawca ponosi pełną odpowiedzialność za całość wykonanych robót objętych umową.                                                                               Zlecenie wykonania części robót  Podwykonawcom  nie zmienia  zobowiązań Wykonawcy            wobec Zamawiającego za wykonanie tej części robót.  Wykonawca jest odpowiedzialny za   działania, uchybienia i zaniedbania  Podwykonawców i ich pracowników w  takim  samym   stopniu, jakby to były działania, uchybienia lub zaniedbania jego własnych pracowników.</w:t>
      </w:r>
    </w:p>
    <w:p w:rsidR="00574EED" w:rsidRPr="00337770" w:rsidRDefault="00574EED" w:rsidP="00002F8F">
      <w:pPr>
        <w:pStyle w:val="Default"/>
        <w:spacing w:after="120"/>
        <w:ind w:left="284" w:hanging="284"/>
        <w:jc w:val="both"/>
        <w:rPr>
          <w:sz w:val="20"/>
          <w:szCs w:val="20"/>
        </w:rPr>
      </w:pPr>
      <w:r w:rsidRPr="00337770">
        <w:rPr>
          <w:sz w:val="20"/>
          <w:szCs w:val="20"/>
        </w:rPr>
        <w:t>8. Zamawiający dopuszcza zmianę Podwykonawcy pod warunkiem, że nowy Podwykonawca      wykaże   spełnienie   warunków  w   zakresie   nie   mniejszym   niż   wskazany    na etapie   postępowania o zamówienie publiczne dotychczasowy podwykonawca i  na przedstawiony   w ofercie zakres robót.</w:t>
      </w:r>
    </w:p>
    <w:p w:rsidR="00574EED" w:rsidRPr="00337770" w:rsidRDefault="00574EED" w:rsidP="00002F8F">
      <w:pPr>
        <w:pStyle w:val="Default"/>
        <w:spacing w:after="120"/>
        <w:ind w:left="284" w:hanging="284"/>
        <w:jc w:val="both"/>
        <w:rPr>
          <w:sz w:val="20"/>
          <w:szCs w:val="20"/>
        </w:rPr>
      </w:pPr>
      <w:r w:rsidRPr="00337770">
        <w:rPr>
          <w:sz w:val="20"/>
          <w:szCs w:val="20"/>
        </w:rPr>
        <w:t xml:space="preserve">9.  Zmiana   Podwykonawcy   wymaga    pisemnego   powiadomienia   Zamawiającego    oraz </w:t>
      </w:r>
      <w:r w:rsidRPr="00337770">
        <w:rPr>
          <w:sz w:val="20"/>
          <w:szCs w:val="20"/>
        </w:rPr>
        <w:br/>
        <w:t xml:space="preserve">rozliczenia wykonanych robót z dotychczasowym Podwykonawcą. </w:t>
      </w:r>
    </w:p>
    <w:p w:rsidR="00574EED" w:rsidRPr="00337770" w:rsidRDefault="00574EED" w:rsidP="00002F8F">
      <w:pPr>
        <w:pStyle w:val="WW-Tekstpodstawowywcity2"/>
        <w:tabs>
          <w:tab w:val="left" w:pos="142"/>
        </w:tabs>
        <w:spacing w:after="120"/>
        <w:ind w:left="284" w:hanging="284"/>
        <w:jc w:val="both"/>
        <w:rPr>
          <w:sz w:val="20"/>
          <w:szCs w:val="20"/>
        </w:rPr>
      </w:pPr>
      <w:r w:rsidRPr="00337770">
        <w:rPr>
          <w:sz w:val="20"/>
          <w:szCs w:val="20"/>
        </w:rPr>
        <w:t xml:space="preserve">10.Wykonawca zapewni ustalenie w umowach z Podwykonawcami takiego okresu odpowiedzialności za wady przez klauzulę dotyczącą gwarancji jakości, aby nie był on krótszy od okresu odpowiedzialności za wady Wykonawcy wobec Zamawiającego z tytułu gwarancji. </w:t>
      </w:r>
    </w:p>
    <w:p w:rsidR="00574EED" w:rsidRPr="00337770" w:rsidRDefault="00574EED" w:rsidP="00002F8F">
      <w:pPr>
        <w:pStyle w:val="WW-Tekstpodstawowywcity2"/>
        <w:ind w:left="0"/>
        <w:jc w:val="center"/>
        <w:rPr>
          <w:b/>
          <w:sz w:val="20"/>
          <w:szCs w:val="20"/>
        </w:rPr>
      </w:pPr>
      <w:r w:rsidRPr="00337770">
        <w:rPr>
          <w:b/>
          <w:sz w:val="20"/>
          <w:szCs w:val="20"/>
        </w:rPr>
        <w:t>§ 3</w:t>
      </w:r>
    </w:p>
    <w:p w:rsidR="00574EED" w:rsidRPr="00337770" w:rsidRDefault="00574EED" w:rsidP="00002F8F">
      <w:pPr>
        <w:pStyle w:val="WW-Tekstpodstawowywcity2"/>
        <w:ind w:left="0"/>
        <w:jc w:val="center"/>
        <w:rPr>
          <w:b/>
          <w:sz w:val="20"/>
          <w:szCs w:val="20"/>
        </w:rPr>
      </w:pPr>
      <w:r w:rsidRPr="00337770">
        <w:rPr>
          <w:b/>
          <w:sz w:val="20"/>
          <w:szCs w:val="20"/>
        </w:rPr>
        <w:t>Zatrudnienie</w:t>
      </w:r>
    </w:p>
    <w:p w:rsidR="00574EED" w:rsidRPr="00337770" w:rsidRDefault="00574EED" w:rsidP="006E207F">
      <w:pPr>
        <w:pStyle w:val="Bezodstpw"/>
        <w:numPr>
          <w:ilvl w:val="0"/>
          <w:numId w:val="23"/>
        </w:numPr>
        <w:spacing w:after="240"/>
        <w:jc w:val="both"/>
        <w:rPr>
          <w:color w:val="FF0000"/>
          <w:sz w:val="20"/>
          <w:szCs w:val="20"/>
          <w:lang w:eastAsia="pl-PL"/>
        </w:rPr>
      </w:pPr>
      <w:r w:rsidRPr="00337770">
        <w:rPr>
          <w:sz w:val="20"/>
          <w:szCs w:val="20"/>
          <w:lang w:eastAsia="pl-PL"/>
        </w:rPr>
        <w:t xml:space="preserve">Stosownie do art. 29 ust 3a ustawy Prawo zamówień publicznych Zamawiający wymaga zatrudnienia przez wykonawcę  lub podwykonawców na podstawie umowy o prace osoby wykonującej czynności w zakresie bezpośredniego wykonywania robót budowlanych </w:t>
      </w:r>
      <w:r w:rsidRPr="00337770">
        <w:rPr>
          <w:color w:val="FF0000"/>
          <w:sz w:val="20"/>
          <w:szCs w:val="20"/>
          <w:lang w:eastAsia="pl-PL"/>
        </w:rPr>
        <w:t xml:space="preserve">tj. </w:t>
      </w:r>
      <w:r w:rsidR="00A958C6" w:rsidRPr="00337770">
        <w:rPr>
          <w:b/>
          <w:color w:val="FF0000"/>
          <w:sz w:val="20"/>
          <w:szCs w:val="20"/>
        </w:rPr>
        <w:t xml:space="preserve">typowe czynności budowlane związane z przygotowaniem terenu pod budowę, czynności brukarskie </w:t>
      </w:r>
      <w:r w:rsidRPr="00337770">
        <w:rPr>
          <w:sz w:val="20"/>
          <w:szCs w:val="20"/>
          <w:lang w:eastAsia="pl-PL"/>
        </w:rPr>
        <w:t xml:space="preserve">- pracownik fizyczny jeżeli wykonanie tych czynności polega na wykonywaniu pracy w sposób określony  w art. 22 </w:t>
      </w:r>
      <w:r w:rsidRPr="00337770">
        <w:rPr>
          <w:rFonts w:eastAsia="Arial"/>
          <w:sz w:val="20"/>
          <w:szCs w:val="20"/>
        </w:rPr>
        <w:t>§ 1 ustawy z dnia 26 czerwca 1974 r. – Kodeks pracy (Dz. U. z 2018 r. poz. 108 tj.</w:t>
      </w:r>
      <w:r w:rsidRPr="00337770">
        <w:rPr>
          <w:sz w:val="20"/>
          <w:szCs w:val="20"/>
        </w:rPr>
        <w:t xml:space="preserve"> z </w:t>
      </w:r>
      <w:proofErr w:type="spellStart"/>
      <w:r w:rsidRPr="00337770">
        <w:rPr>
          <w:sz w:val="20"/>
          <w:szCs w:val="20"/>
        </w:rPr>
        <w:t>póź</w:t>
      </w:r>
      <w:proofErr w:type="spellEnd"/>
      <w:r w:rsidRPr="00337770">
        <w:rPr>
          <w:sz w:val="20"/>
          <w:szCs w:val="20"/>
        </w:rPr>
        <w:t>. zm.</w:t>
      </w:r>
      <w:r w:rsidRPr="00337770">
        <w:rPr>
          <w:rFonts w:eastAsia="Arial"/>
          <w:sz w:val="20"/>
          <w:szCs w:val="20"/>
        </w:rPr>
        <w:t>)</w:t>
      </w:r>
    </w:p>
    <w:p w:rsidR="006E207F" w:rsidRPr="00337770" w:rsidRDefault="00987610" w:rsidP="006E207F">
      <w:pPr>
        <w:pStyle w:val="Bezodstpw"/>
        <w:numPr>
          <w:ilvl w:val="0"/>
          <w:numId w:val="23"/>
        </w:numPr>
        <w:spacing w:line="276" w:lineRule="auto"/>
        <w:jc w:val="both"/>
        <w:rPr>
          <w:rFonts w:eastAsia="Arial"/>
          <w:sz w:val="20"/>
          <w:szCs w:val="20"/>
        </w:rPr>
      </w:pPr>
      <w:r w:rsidRPr="00337770">
        <w:rPr>
          <w:rFonts w:eastAsia="Arial"/>
          <w:sz w:val="20"/>
          <w:szCs w:val="20"/>
        </w:rPr>
        <w:t>Wykonawca zobowiązuje się, że pracownicy wykonujący czynności w zakresie jak wyżej będą zatrudnieni na umowę o pracę w rozumieniu przepisów ustawy z dnia 26czerwca 1974 r. – Kodeks pracy (</w:t>
      </w:r>
      <w:r w:rsidR="00952A1F" w:rsidRPr="00337770">
        <w:rPr>
          <w:rFonts w:eastAsia="Arial"/>
          <w:sz w:val="20"/>
          <w:szCs w:val="20"/>
        </w:rPr>
        <w:t>Dz. U. z 2018 r. poz. 108 tj.</w:t>
      </w:r>
      <w:r w:rsidR="00952A1F" w:rsidRPr="00337770">
        <w:rPr>
          <w:sz w:val="20"/>
          <w:szCs w:val="20"/>
        </w:rPr>
        <w:t xml:space="preserve"> z </w:t>
      </w:r>
      <w:proofErr w:type="spellStart"/>
      <w:r w:rsidR="00952A1F" w:rsidRPr="00337770">
        <w:rPr>
          <w:sz w:val="20"/>
          <w:szCs w:val="20"/>
        </w:rPr>
        <w:t>póź</w:t>
      </w:r>
      <w:proofErr w:type="spellEnd"/>
      <w:r w:rsidR="00952A1F" w:rsidRPr="00337770">
        <w:rPr>
          <w:sz w:val="20"/>
          <w:szCs w:val="20"/>
        </w:rPr>
        <w:t>. zm.</w:t>
      </w:r>
      <w:r w:rsidRPr="00337770">
        <w:rPr>
          <w:rFonts w:eastAsia="Arial"/>
          <w:sz w:val="20"/>
          <w:szCs w:val="20"/>
        </w:rPr>
        <w:t>)</w:t>
      </w:r>
    </w:p>
    <w:p w:rsidR="006E207F" w:rsidRPr="00337770" w:rsidRDefault="00987610" w:rsidP="006E207F">
      <w:pPr>
        <w:pStyle w:val="Bezodstpw"/>
        <w:numPr>
          <w:ilvl w:val="0"/>
          <w:numId w:val="23"/>
        </w:numPr>
        <w:spacing w:line="276" w:lineRule="auto"/>
        <w:jc w:val="both"/>
        <w:rPr>
          <w:rFonts w:eastAsia="Arial"/>
          <w:sz w:val="20"/>
          <w:szCs w:val="20"/>
        </w:rPr>
      </w:pPr>
      <w:r w:rsidRPr="00337770">
        <w:rPr>
          <w:bCs/>
          <w:sz w:val="20"/>
          <w:szCs w:val="20"/>
        </w:rPr>
        <w:lastRenderedPageBreak/>
        <w:t xml:space="preserve">Każdorazowo na żądanie Zamawiającego, w terminie wskazanym przez Zamawiającego, nie krótszym niż 10 dni roboczych, Wykonawca zobowiązuje się przedłożyć oświadczenie o zatrudnieniu na umowę o pracę zawartych przez Wykonawcę lub Podwykonawcę z pracownikami wykonującymi czynności, o których mowa w pkt. 1. </w:t>
      </w:r>
    </w:p>
    <w:p w:rsidR="006E207F" w:rsidRPr="00337770" w:rsidRDefault="00987610" w:rsidP="006E207F">
      <w:pPr>
        <w:pStyle w:val="Bezodstpw"/>
        <w:numPr>
          <w:ilvl w:val="0"/>
          <w:numId w:val="23"/>
        </w:numPr>
        <w:spacing w:line="276" w:lineRule="auto"/>
        <w:jc w:val="both"/>
        <w:rPr>
          <w:rFonts w:eastAsia="Arial"/>
          <w:sz w:val="20"/>
          <w:szCs w:val="20"/>
        </w:rPr>
      </w:pPr>
      <w:r w:rsidRPr="00337770">
        <w:rPr>
          <w:bCs/>
          <w:sz w:val="20"/>
          <w:szCs w:val="20"/>
        </w:rPr>
        <w:t>Zamawiający w trakcie realizacji umowy ma prawo do kontroli spełnienia przez Wykonawcę lub Podwykonawcę w/w wymagania, w szczególności poprzez zlecenie kontroli Państwowej Inspekcji Pracy oraz zgodnie z postanowieniami umowy.</w:t>
      </w:r>
    </w:p>
    <w:p w:rsidR="00337770" w:rsidRPr="00337770" w:rsidRDefault="00987610" w:rsidP="00337770">
      <w:pPr>
        <w:pStyle w:val="Bezodstpw"/>
        <w:numPr>
          <w:ilvl w:val="0"/>
          <w:numId w:val="23"/>
        </w:numPr>
        <w:spacing w:line="276" w:lineRule="auto"/>
        <w:jc w:val="both"/>
        <w:rPr>
          <w:rFonts w:eastAsia="Arial"/>
          <w:sz w:val="20"/>
          <w:szCs w:val="20"/>
        </w:rPr>
      </w:pPr>
      <w:r w:rsidRPr="00337770">
        <w:rPr>
          <w:bCs/>
          <w:sz w:val="20"/>
          <w:szCs w:val="20"/>
        </w:rPr>
        <w:t>Nieprzedłożenie przez Wykonawcę lub Podwykonawcę oświadczenia o zatrudnieniu na umowy o prace zawartych przez Wykonawcę lub Podwykonawcę z pracownikami świadczącymi usługi będzie traktowane jako niewypełnienie obowiązku zatrudnienia pracowników świadczących usługi na podstawie umowy o prace. Za niedopełnienie wymogu zatrudnienia Pracowników świadczących usługi na podstawie umowy o pracę w rozumieniu przepisów Kodeksu pracy – wykonawca lub Podwykonawca zapłaci Zamawiając</w:t>
      </w:r>
      <w:r w:rsidR="00337770" w:rsidRPr="00337770">
        <w:rPr>
          <w:bCs/>
          <w:sz w:val="20"/>
          <w:szCs w:val="20"/>
        </w:rPr>
        <w:t>emu karę umowną w wysokości  1</w:t>
      </w:r>
      <w:r w:rsidRPr="00337770">
        <w:rPr>
          <w:bCs/>
          <w:sz w:val="20"/>
          <w:szCs w:val="20"/>
        </w:rPr>
        <w:t>000,00 zł określoną w §  23  umowy.</w:t>
      </w:r>
    </w:p>
    <w:p w:rsidR="00337770" w:rsidRPr="00337770" w:rsidRDefault="00987610" w:rsidP="00337770">
      <w:pPr>
        <w:pStyle w:val="Bezodstpw"/>
        <w:numPr>
          <w:ilvl w:val="0"/>
          <w:numId w:val="23"/>
        </w:numPr>
        <w:spacing w:line="276" w:lineRule="auto"/>
        <w:jc w:val="both"/>
        <w:rPr>
          <w:rFonts w:eastAsia="Arial"/>
          <w:sz w:val="20"/>
          <w:szCs w:val="20"/>
        </w:rPr>
      </w:pPr>
      <w:r w:rsidRPr="00337770">
        <w:rPr>
          <w:bCs/>
          <w:sz w:val="20"/>
          <w:szCs w:val="20"/>
        </w:rPr>
        <w:t>W przypadku rozwiązania stosunku pracy przed zakończeniem okresu realizacji zamówienia, Wykonawca lub Podwykonawca zobowiązuje się do niezwłocznego zatrudnienia na to miejsce innej osoby.</w:t>
      </w:r>
    </w:p>
    <w:p w:rsidR="00987610" w:rsidRPr="00337770" w:rsidRDefault="00987610" w:rsidP="00337770">
      <w:pPr>
        <w:pStyle w:val="Bezodstpw"/>
        <w:numPr>
          <w:ilvl w:val="0"/>
          <w:numId w:val="23"/>
        </w:numPr>
        <w:spacing w:line="276" w:lineRule="auto"/>
        <w:jc w:val="both"/>
        <w:rPr>
          <w:rFonts w:eastAsia="Arial"/>
          <w:sz w:val="20"/>
          <w:szCs w:val="20"/>
        </w:rPr>
      </w:pPr>
      <w:r w:rsidRPr="00337770">
        <w:rPr>
          <w:bCs/>
          <w:sz w:val="20"/>
          <w:szCs w:val="20"/>
        </w:rPr>
        <w:t>Zamawiający w każdym czasie może zażądać dodatkowych dokumentów, oświadczeń lub wyjaśnień – szczegółowo opisanych w rozdziale 5 zał. Nr 1 do SIWZ. W takim przypadku Wykonawca zobowiązany jest do przedstawienia dodatkowych dokumentów w terminie wyznaczonym przez Zamawiającego. Zamawiający w każdym czasie jest również uprawniony do przeprowadzenia kontroli w miejscu wykonywania robót budowlanych.</w:t>
      </w:r>
    </w:p>
    <w:p w:rsidR="00987610" w:rsidRPr="00337770" w:rsidRDefault="00987610" w:rsidP="00987610">
      <w:pPr>
        <w:pStyle w:val="Bezodstpw"/>
        <w:spacing w:line="276" w:lineRule="auto"/>
        <w:jc w:val="both"/>
        <w:rPr>
          <w:bCs/>
          <w:sz w:val="20"/>
          <w:szCs w:val="20"/>
        </w:rPr>
      </w:pPr>
      <w:r w:rsidRPr="00337770">
        <w:rPr>
          <w:bCs/>
          <w:sz w:val="20"/>
          <w:szCs w:val="20"/>
        </w:rPr>
        <w:t xml:space="preserve">8.   Jeżeli Wykonawca nie przedstawi dokumentów lub wyjaśnień potwierdzających fakt </w:t>
      </w:r>
    </w:p>
    <w:p w:rsidR="00987610" w:rsidRPr="00337770" w:rsidRDefault="00987610" w:rsidP="00987610">
      <w:pPr>
        <w:pStyle w:val="Bezodstpw"/>
        <w:spacing w:line="276" w:lineRule="auto"/>
        <w:jc w:val="both"/>
        <w:rPr>
          <w:bCs/>
          <w:sz w:val="20"/>
          <w:szCs w:val="20"/>
        </w:rPr>
      </w:pPr>
      <w:r w:rsidRPr="00337770">
        <w:rPr>
          <w:bCs/>
          <w:sz w:val="20"/>
          <w:szCs w:val="20"/>
        </w:rPr>
        <w:t xml:space="preserve">      zatrudnienia osób wskazanych powyżej ( w tym także dodatkowych dokumentów na     </w:t>
      </w:r>
    </w:p>
    <w:p w:rsidR="00987610" w:rsidRPr="00337770" w:rsidRDefault="00987610" w:rsidP="00987610">
      <w:pPr>
        <w:pStyle w:val="Bezodstpw"/>
        <w:spacing w:line="276" w:lineRule="auto"/>
        <w:jc w:val="both"/>
        <w:rPr>
          <w:bCs/>
          <w:sz w:val="20"/>
          <w:szCs w:val="20"/>
        </w:rPr>
      </w:pPr>
      <w:r w:rsidRPr="00337770">
        <w:rPr>
          <w:bCs/>
          <w:sz w:val="20"/>
          <w:szCs w:val="20"/>
        </w:rPr>
        <w:t xml:space="preserve">      żądanie Zamawiającego ) albo jeżeli przedstawione dokumenty lub wyjaśnienia potwierdzają brak wymaganego zatrudnienia, Zamawiający jest uprawiony do:</w:t>
      </w:r>
    </w:p>
    <w:p w:rsidR="00987610" w:rsidRPr="00337770" w:rsidRDefault="00987610" w:rsidP="00987610">
      <w:pPr>
        <w:pStyle w:val="Bezodstpw"/>
        <w:numPr>
          <w:ilvl w:val="3"/>
          <w:numId w:val="20"/>
        </w:numPr>
        <w:spacing w:line="276" w:lineRule="auto"/>
        <w:jc w:val="both"/>
        <w:rPr>
          <w:bCs/>
          <w:sz w:val="20"/>
          <w:szCs w:val="20"/>
        </w:rPr>
      </w:pPr>
      <w:r w:rsidRPr="00337770">
        <w:rPr>
          <w:bCs/>
          <w:sz w:val="20"/>
          <w:szCs w:val="20"/>
        </w:rPr>
        <w:t xml:space="preserve"> naliczenia kary umownej w wysokości</w:t>
      </w:r>
      <w:r w:rsidR="00165B50" w:rsidRPr="00337770">
        <w:rPr>
          <w:bCs/>
          <w:sz w:val="20"/>
          <w:szCs w:val="20"/>
        </w:rPr>
        <w:t xml:space="preserve"> 1</w:t>
      </w:r>
      <w:r w:rsidRPr="00337770">
        <w:rPr>
          <w:bCs/>
          <w:sz w:val="20"/>
          <w:szCs w:val="20"/>
        </w:rPr>
        <w:t>.000,00 zł. za każdy przypadek niewykazania faktu zatrudnienia w oparciu o umowę o pracę osoby, co do których przewidziany jest taki obowiązek;</w:t>
      </w:r>
    </w:p>
    <w:p w:rsidR="00987610" w:rsidRPr="00337770" w:rsidRDefault="00987610" w:rsidP="00987610">
      <w:pPr>
        <w:pStyle w:val="Bezodstpw"/>
        <w:numPr>
          <w:ilvl w:val="3"/>
          <w:numId w:val="20"/>
        </w:numPr>
        <w:spacing w:line="276" w:lineRule="auto"/>
        <w:jc w:val="both"/>
        <w:rPr>
          <w:bCs/>
          <w:sz w:val="20"/>
          <w:szCs w:val="20"/>
        </w:rPr>
      </w:pPr>
      <w:r w:rsidRPr="00337770">
        <w:rPr>
          <w:bCs/>
          <w:sz w:val="20"/>
          <w:szCs w:val="20"/>
        </w:rPr>
        <w:t>Odstąpienia od umowy po uprzednim wezwaniu Wykonawcy do zatrudnienia w oparciu o umowę o pracę wszystkich osób, co do których przewidziany jest taki obowiązek i udokumentowania tego faktu w terminie wskazanym przez Zamawiającego, z zagrożeniem, że w razie bezskutecznego upływu tego terminu Zamawiający będzie uprawniony do odstąpienia od Umowy.</w:t>
      </w:r>
    </w:p>
    <w:p w:rsidR="00987610" w:rsidRPr="00337770" w:rsidRDefault="00987610" w:rsidP="00987610">
      <w:pPr>
        <w:pStyle w:val="Bezodstpw"/>
        <w:spacing w:line="276" w:lineRule="auto"/>
        <w:ind w:left="567" w:hanging="567"/>
        <w:jc w:val="both"/>
        <w:rPr>
          <w:bCs/>
          <w:sz w:val="20"/>
          <w:szCs w:val="20"/>
        </w:rPr>
      </w:pPr>
      <w:r w:rsidRPr="00337770">
        <w:rPr>
          <w:bCs/>
          <w:sz w:val="20"/>
          <w:szCs w:val="20"/>
        </w:rPr>
        <w:t>9.</w:t>
      </w:r>
      <w:r w:rsidRPr="00337770">
        <w:rPr>
          <w:bCs/>
          <w:sz w:val="20"/>
          <w:szCs w:val="20"/>
        </w:rPr>
        <w:tab/>
        <w:t>Kara umowna przewidziana za niewykazanie faktu zatrudnienia danej osoby w oparciu o umowę o pracę należna jest także w przypadku późniejszego zatrudnienia tej osoby.</w:t>
      </w:r>
    </w:p>
    <w:p w:rsidR="00987610" w:rsidRPr="00337770" w:rsidRDefault="00987610" w:rsidP="0080463B">
      <w:pPr>
        <w:pStyle w:val="Bezodstpw"/>
        <w:spacing w:line="276" w:lineRule="auto"/>
        <w:ind w:left="567" w:hanging="567"/>
        <w:jc w:val="both"/>
        <w:rPr>
          <w:bCs/>
          <w:sz w:val="20"/>
          <w:szCs w:val="20"/>
        </w:rPr>
      </w:pPr>
      <w:r w:rsidRPr="00337770">
        <w:rPr>
          <w:bCs/>
          <w:sz w:val="20"/>
          <w:szCs w:val="20"/>
        </w:rPr>
        <w:t>10.     Uprawnienie do odstąpienia od umowy w związku z niewykazaniem zatrudnienia w oparciu o umowę o pracę osób, co do których przewidziany jest taki obowiązek, trwa do upływu terminu odbioru końcowego przewidzianego har</w:t>
      </w:r>
      <w:r w:rsidR="0080463B" w:rsidRPr="00337770">
        <w:rPr>
          <w:bCs/>
          <w:sz w:val="20"/>
          <w:szCs w:val="20"/>
        </w:rPr>
        <w:t>monogramem rzeczowo-finansowym.</w:t>
      </w:r>
    </w:p>
    <w:p w:rsidR="00574EED" w:rsidRPr="00337770" w:rsidRDefault="00574EED" w:rsidP="00002F8F">
      <w:pPr>
        <w:pStyle w:val="WW-Tekstpodstawowywcity2"/>
        <w:spacing w:after="120"/>
        <w:ind w:left="0"/>
        <w:jc w:val="center"/>
        <w:rPr>
          <w:b/>
          <w:sz w:val="20"/>
          <w:szCs w:val="20"/>
        </w:rPr>
      </w:pPr>
      <w:r w:rsidRPr="00337770">
        <w:rPr>
          <w:b/>
          <w:sz w:val="20"/>
          <w:szCs w:val="20"/>
        </w:rPr>
        <w:t>§ 4</w:t>
      </w:r>
    </w:p>
    <w:p w:rsidR="00574EED" w:rsidRPr="00337770" w:rsidRDefault="00574EED" w:rsidP="00002F8F">
      <w:pPr>
        <w:numPr>
          <w:ilvl w:val="0"/>
          <w:numId w:val="1"/>
        </w:numPr>
        <w:spacing w:after="120" w:line="240" w:lineRule="auto"/>
        <w:ind w:left="426" w:hanging="426"/>
        <w:jc w:val="both"/>
        <w:rPr>
          <w:rFonts w:ascii="Times New Roman" w:hAnsi="Times New Roman"/>
          <w:b/>
          <w:sz w:val="20"/>
          <w:szCs w:val="20"/>
        </w:rPr>
      </w:pPr>
      <w:r w:rsidRPr="00337770">
        <w:rPr>
          <w:rFonts w:ascii="Times New Roman" w:hAnsi="Times New Roman"/>
          <w:b/>
          <w:sz w:val="20"/>
          <w:szCs w:val="20"/>
        </w:rPr>
        <w:t xml:space="preserve">Termin wykonania zamówienia </w:t>
      </w:r>
      <w:r w:rsidRPr="00337770">
        <w:rPr>
          <w:rFonts w:ascii="Times New Roman" w:hAnsi="Times New Roman"/>
          <w:b/>
          <w:bCs/>
          <w:sz w:val="20"/>
          <w:szCs w:val="20"/>
        </w:rPr>
        <w:t>- 30</w:t>
      </w:r>
      <w:r w:rsidRPr="00337770">
        <w:rPr>
          <w:rFonts w:ascii="Times New Roman" w:hAnsi="Times New Roman"/>
          <w:b/>
          <w:sz w:val="20"/>
          <w:szCs w:val="20"/>
        </w:rPr>
        <w:t>.09.2018 r.</w:t>
      </w:r>
    </w:p>
    <w:p w:rsidR="00574EED" w:rsidRPr="00337770" w:rsidRDefault="00574EED" w:rsidP="00002F8F">
      <w:pPr>
        <w:numPr>
          <w:ilvl w:val="0"/>
          <w:numId w:val="1"/>
        </w:numPr>
        <w:spacing w:after="120" w:line="240" w:lineRule="auto"/>
        <w:ind w:left="426" w:hanging="426"/>
        <w:jc w:val="both"/>
        <w:rPr>
          <w:rFonts w:ascii="Times New Roman" w:hAnsi="Times New Roman"/>
          <w:sz w:val="20"/>
          <w:szCs w:val="20"/>
        </w:rPr>
      </w:pPr>
      <w:r w:rsidRPr="00337770">
        <w:rPr>
          <w:rFonts w:ascii="Times New Roman" w:hAnsi="Times New Roman"/>
          <w:sz w:val="20"/>
          <w:szCs w:val="20"/>
        </w:rPr>
        <w:t>Rozpoczęcie robót  przez  Wykonawcę   może  nastąpić   wyłącznie   po   protokolarnym     przejęciu placu budowy. Zamawiający zobowiązuje się przekazać Wykonawcy teren budowy w terminie do 7 dni  kalendarzowych od dnia podpisania umowy.</w:t>
      </w:r>
    </w:p>
    <w:p w:rsidR="00574EED" w:rsidRPr="00337770" w:rsidRDefault="00574EED" w:rsidP="00002F8F">
      <w:pPr>
        <w:pStyle w:val="WW-Tekstpodstawowywcity2"/>
        <w:spacing w:after="120"/>
        <w:ind w:left="426" w:hanging="426"/>
        <w:jc w:val="both"/>
        <w:rPr>
          <w:sz w:val="20"/>
          <w:szCs w:val="20"/>
        </w:rPr>
      </w:pPr>
      <w:r w:rsidRPr="00337770">
        <w:rPr>
          <w:sz w:val="20"/>
          <w:szCs w:val="20"/>
        </w:rPr>
        <w:t>3.  Roboty realizowane będą zgodnie z harmonogramem rzeczowo-finansowym będącym załącznikiem   do umowy, który Wykonawca złoży w dniu podpisania umowy.</w:t>
      </w:r>
    </w:p>
    <w:p w:rsidR="00574EED" w:rsidRPr="00337770" w:rsidRDefault="00574EED" w:rsidP="00002F8F">
      <w:pPr>
        <w:pStyle w:val="WW-Tekstpodstawowywciy3"/>
        <w:tabs>
          <w:tab w:val="left" w:pos="142"/>
        </w:tabs>
        <w:spacing w:after="120"/>
        <w:ind w:hanging="426"/>
        <w:rPr>
          <w:rFonts w:cs="Times New Roman"/>
          <w:sz w:val="20"/>
          <w:szCs w:val="20"/>
        </w:rPr>
      </w:pPr>
      <w:r w:rsidRPr="00337770">
        <w:rPr>
          <w:rFonts w:cs="Times New Roman"/>
          <w:sz w:val="20"/>
          <w:szCs w:val="20"/>
        </w:rPr>
        <w:t>4. W przypadku wystąpienia zagrożenia niedotrzymania terminów przez Wykonawcę                z przyczyn leżących po jego stronie, Zamawiający ma prawo żądać, a Wykonawca ma obowiązek wykonania wszelkich niezbędnych czynności dla wywiązania się ze swoich zobowiązań (dodatkowy personel bądź sprzęt, wydłużony czas pracy lub dodatkowe zmiany robocze, praca w dni wolne od pracy, itp.). W tym przypadku Wykonawca nie ma prawa żądać dodatkowego wynagrodzenia za wykonane czynności.</w:t>
      </w:r>
    </w:p>
    <w:p w:rsidR="00574EED" w:rsidRPr="00337770" w:rsidRDefault="00574EED" w:rsidP="00002F8F">
      <w:pPr>
        <w:pStyle w:val="Standardowy0"/>
        <w:jc w:val="center"/>
        <w:rPr>
          <w:sz w:val="20"/>
          <w:szCs w:val="20"/>
        </w:rPr>
      </w:pPr>
      <w:r w:rsidRPr="00337770">
        <w:rPr>
          <w:sz w:val="20"/>
          <w:szCs w:val="20"/>
        </w:rPr>
        <w:t>§ 5</w:t>
      </w:r>
    </w:p>
    <w:p w:rsidR="00574EED" w:rsidRPr="00337770" w:rsidRDefault="00574EED" w:rsidP="00002F8F">
      <w:pPr>
        <w:pStyle w:val="WW-Tekstpodstawowywcity2"/>
        <w:ind w:left="0"/>
        <w:jc w:val="both"/>
        <w:rPr>
          <w:sz w:val="20"/>
          <w:szCs w:val="20"/>
        </w:rPr>
      </w:pPr>
      <w:r w:rsidRPr="00337770">
        <w:rPr>
          <w:sz w:val="20"/>
          <w:szCs w:val="20"/>
        </w:rPr>
        <w:t>Zamawiający oświadcza, że posiada prawo do dysponowania nieruchomością na cele budowlane.</w:t>
      </w:r>
    </w:p>
    <w:p w:rsidR="00337770" w:rsidRDefault="00337770" w:rsidP="00002F8F">
      <w:pPr>
        <w:pStyle w:val="WW-Tekstpodstawowywcity2"/>
        <w:ind w:left="0"/>
        <w:jc w:val="center"/>
        <w:rPr>
          <w:b/>
          <w:sz w:val="20"/>
          <w:szCs w:val="20"/>
        </w:rPr>
      </w:pPr>
    </w:p>
    <w:p w:rsidR="00574EED" w:rsidRPr="00337770" w:rsidRDefault="00574EED" w:rsidP="00002F8F">
      <w:pPr>
        <w:pStyle w:val="WW-Tekstpodstawowywcity2"/>
        <w:ind w:left="0"/>
        <w:jc w:val="center"/>
        <w:rPr>
          <w:b/>
          <w:sz w:val="20"/>
          <w:szCs w:val="20"/>
        </w:rPr>
      </w:pPr>
      <w:r w:rsidRPr="00337770">
        <w:rPr>
          <w:b/>
          <w:sz w:val="20"/>
          <w:szCs w:val="20"/>
        </w:rPr>
        <w:lastRenderedPageBreak/>
        <w:t>§ 6</w:t>
      </w:r>
    </w:p>
    <w:p w:rsidR="00574EED" w:rsidRPr="00337770" w:rsidRDefault="00574EED" w:rsidP="00002F8F">
      <w:pPr>
        <w:pStyle w:val="WW-Tekstpodstawowywcity2"/>
        <w:spacing w:after="120"/>
        <w:ind w:left="0"/>
        <w:jc w:val="both"/>
        <w:rPr>
          <w:sz w:val="20"/>
          <w:szCs w:val="20"/>
        </w:rPr>
      </w:pPr>
      <w:r w:rsidRPr="00337770">
        <w:rPr>
          <w:sz w:val="20"/>
          <w:szCs w:val="20"/>
        </w:rPr>
        <w:t>Odpowiedzialnymi za prowadzenie inwestycji z ramienia Zamawiającego jest inspektor nadzoru:</w:t>
      </w:r>
    </w:p>
    <w:p w:rsidR="00574EED" w:rsidRPr="00337770" w:rsidRDefault="00574EED" w:rsidP="00002F8F">
      <w:pPr>
        <w:pStyle w:val="WW-Tekstpodstawowywcity2"/>
        <w:spacing w:after="120"/>
        <w:ind w:left="0"/>
        <w:jc w:val="both"/>
        <w:rPr>
          <w:sz w:val="20"/>
          <w:szCs w:val="20"/>
        </w:rPr>
      </w:pPr>
      <w:r w:rsidRPr="00337770">
        <w:rPr>
          <w:sz w:val="20"/>
          <w:szCs w:val="20"/>
        </w:rPr>
        <w:t xml:space="preserve">a/ P. .................................................................... </w:t>
      </w:r>
    </w:p>
    <w:p w:rsidR="00574EED" w:rsidRPr="00337770" w:rsidRDefault="00574EED" w:rsidP="00BE63A6">
      <w:pPr>
        <w:pStyle w:val="WW-Tekstpodstawowywcity2"/>
        <w:spacing w:after="120"/>
        <w:ind w:left="0"/>
        <w:jc w:val="both"/>
        <w:rPr>
          <w:sz w:val="20"/>
          <w:szCs w:val="20"/>
        </w:rPr>
      </w:pPr>
      <w:r w:rsidRPr="00337770">
        <w:rPr>
          <w:sz w:val="20"/>
          <w:szCs w:val="20"/>
        </w:rPr>
        <w:t xml:space="preserve">    </w:t>
      </w:r>
    </w:p>
    <w:p w:rsidR="00574EED" w:rsidRPr="00337770" w:rsidRDefault="00574EED" w:rsidP="00002F8F">
      <w:pPr>
        <w:pStyle w:val="WW-Tekstpodstawowywcity2"/>
        <w:spacing w:after="120"/>
        <w:ind w:left="0" w:firstLine="0"/>
        <w:jc w:val="both"/>
        <w:rPr>
          <w:sz w:val="20"/>
          <w:szCs w:val="20"/>
        </w:rPr>
      </w:pPr>
      <w:r w:rsidRPr="00337770">
        <w:rPr>
          <w:sz w:val="20"/>
          <w:szCs w:val="20"/>
        </w:rPr>
        <w:t xml:space="preserve"> b/ P. .................................................................... </w:t>
      </w:r>
    </w:p>
    <w:p w:rsidR="00574EED" w:rsidRPr="00337770" w:rsidRDefault="00574EED" w:rsidP="00002F8F">
      <w:pPr>
        <w:pStyle w:val="WW-Tekstpodstawowywcity2"/>
        <w:spacing w:after="120"/>
        <w:ind w:left="0" w:firstLine="0"/>
        <w:jc w:val="center"/>
        <w:rPr>
          <w:b/>
          <w:sz w:val="20"/>
          <w:szCs w:val="20"/>
        </w:rPr>
      </w:pPr>
      <w:r w:rsidRPr="00337770">
        <w:rPr>
          <w:b/>
          <w:sz w:val="20"/>
          <w:szCs w:val="20"/>
        </w:rPr>
        <w:t>§ 7</w:t>
      </w:r>
    </w:p>
    <w:p w:rsidR="00574EED" w:rsidRDefault="00574EED" w:rsidP="00002F8F">
      <w:pPr>
        <w:pStyle w:val="WW-Tekstpodstawowywcity2"/>
        <w:spacing w:after="120"/>
        <w:ind w:left="0" w:firstLine="0"/>
        <w:jc w:val="both"/>
        <w:rPr>
          <w:sz w:val="20"/>
          <w:szCs w:val="20"/>
        </w:rPr>
      </w:pPr>
      <w:r w:rsidRPr="00337770">
        <w:rPr>
          <w:sz w:val="20"/>
          <w:szCs w:val="20"/>
        </w:rPr>
        <w:t xml:space="preserve">Przedstawicielem na budowie z ramienia Wykonawcy jest kierownik budowy:  </w:t>
      </w:r>
    </w:p>
    <w:p w:rsidR="00574EED" w:rsidRPr="00337770" w:rsidRDefault="00574EED" w:rsidP="00002F8F">
      <w:pPr>
        <w:pStyle w:val="WW-Tekstpodstawowywcity2"/>
        <w:ind w:left="0" w:firstLine="0"/>
        <w:jc w:val="both"/>
        <w:rPr>
          <w:sz w:val="20"/>
          <w:szCs w:val="20"/>
        </w:rPr>
      </w:pPr>
      <w:r w:rsidRPr="00337770">
        <w:rPr>
          <w:sz w:val="20"/>
          <w:szCs w:val="20"/>
        </w:rPr>
        <w:t>P...........................................................................</w:t>
      </w:r>
      <w:r w:rsidR="006941EA" w:rsidRPr="00337770">
        <w:rPr>
          <w:sz w:val="20"/>
          <w:szCs w:val="20"/>
        </w:rPr>
        <w:t xml:space="preserve">  </w:t>
      </w:r>
      <w:r w:rsidRPr="00337770">
        <w:rPr>
          <w:sz w:val="20"/>
          <w:szCs w:val="20"/>
        </w:rPr>
        <w:t xml:space="preserve"> posiadający  uprawnienia budowlane nr .......................wydane przez ......................................................    w dniu ........................</w:t>
      </w:r>
    </w:p>
    <w:p w:rsidR="00574EED" w:rsidRDefault="00574EED" w:rsidP="00002F8F">
      <w:pPr>
        <w:pStyle w:val="WW-Tekstpodstawowywcity2"/>
        <w:ind w:left="0" w:firstLine="0"/>
        <w:jc w:val="both"/>
        <w:rPr>
          <w:sz w:val="20"/>
          <w:szCs w:val="20"/>
        </w:rPr>
      </w:pPr>
      <w:r w:rsidRPr="00337770">
        <w:rPr>
          <w:sz w:val="20"/>
          <w:szCs w:val="20"/>
        </w:rPr>
        <w:t>oraz kierownicy robót:</w:t>
      </w:r>
    </w:p>
    <w:p w:rsidR="00574EED" w:rsidRPr="00337770" w:rsidRDefault="00574EED" w:rsidP="00002F8F">
      <w:pPr>
        <w:pStyle w:val="WW-Tekstpodstawowywcity2"/>
        <w:ind w:left="0" w:firstLine="0"/>
        <w:rPr>
          <w:sz w:val="20"/>
          <w:szCs w:val="20"/>
        </w:rPr>
      </w:pPr>
      <w:r w:rsidRPr="00337770">
        <w:rPr>
          <w:sz w:val="20"/>
          <w:szCs w:val="20"/>
        </w:rPr>
        <w:t>1.  P. ....................................................</w:t>
      </w:r>
    </w:p>
    <w:p w:rsidR="00574EED" w:rsidRPr="00337770" w:rsidRDefault="00574EED" w:rsidP="00002F8F">
      <w:pPr>
        <w:pStyle w:val="WW-Tekstpodstawowywcity2"/>
        <w:ind w:left="0" w:firstLine="0"/>
        <w:rPr>
          <w:sz w:val="20"/>
          <w:szCs w:val="20"/>
        </w:rPr>
      </w:pPr>
      <w:r w:rsidRPr="00337770">
        <w:rPr>
          <w:sz w:val="20"/>
          <w:szCs w:val="20"/>
        </w:rPr>
        <w:t xml:space="preserve">     posiadający uprawnienia budowlane nr............... wydane przez .........................................</w:t>
      </w:r>
    </w:p>
    <w:p w:rsidR="00574EED" w:rsidRDefault="00574EED" w:rsidP="00002F8F">
      <w:pPr>
        <w:pStyle w:val="WW-Tekstpodstawowywcity2"/>
        <w:ind w:left="283" w:firstLine="0"/>
        <w:rPr>
          <w:sz w:val="20"/>
          <w:szCs w:val="20"/>
        </w:rPr>
      </w:pPr>
      <w:r w:rsidRPr="00337770">
        <w:rPr>
          <w:sz w:val="20"/>
          <w:szCs w:val="20"/>
        </w:rPr>
        <w:t xml:space="preserve">w dniu ...................    </w:t>
      </w:r>
      <w:r w:rsidRPr="00337770">
        <w:rPr>
          <w:b/>
          <w:sz w:val="20"/>
          <w:szCs w:val="20"/>
        </w:rPr>
        <w:t>-</w:t>
      </w:r>
      <w:r w:rsidRPr="00337770">
        <w:rPr>
          <w:sz w:val="20"/>
          <w:szCs w:val="20"/>
        </w:rPr>
        <w:t xml:space="preserve"> roboty kanalizacyjne </w:t>
      </w:r>
    </w:p>
    <w:p w:rsidR="002963A5" w:rsidRDefault="002963A5" w:rsidP="00002F8F">
      <w:pPr>
        <w:pStyle w:val="WW-Tekstpodstawowywcity2"/>
        <w:ind w:left="283" w:firstLine="0"/>
        <w:rPr>
          <w:sz w:val="20"/>
          <w:szCs w:val="20"/>
        </w:rPr>
      </w:pPr>
    </w:p>
    <w:p w:rsidR="002963A5" w:rsidRPr="002963A5" w:rsidRDefault="002963A5" w:rsidP="00002F8F">
      <w:pPr>
        <w:pStyle w:val="WW-Tekstpodstawowywcity2"/>
        <w:ind w:left="283" w:firstLine="0"/>
        <w:rPr>
          <w:sz w:val="20"/>
          <w:szCs w:val="20"/>
        </w:rPr>
      </w:pPr>
    </w:p>
    <w:p w:rsidR="00574EED" w:rsidRPr="00337770" w:rsidRDefault="00574EED" w:rsidP="00002F8F">
      <w:pPr>
        <w:pStyle w:val="WW-Tekstpodstawowywcity2"/>
        <w:ind w:left="0" w:firstLine="0"/>
        <w:rPr>
          <w:sz w:val="20"/>
          <w:szCs w:val="20"/>
        </w:rPr>
      </w:pPr>
      <w:r w:rsidRPr="00337770">
        <w:rPr>
          <w:sz w:val="20"/>
          <w:szCs w:val="20"/>
        </w:rPr>
        <w:t>2. P. ...................................................     posiadający uprawnienia budowlane nr............... wydane przez .........................................</w:t>
      </w:r>
    </w:p>
    <w:p w:rsidR="00574EED" w:rsidRPr="00337770" w:rsidRDefault="00574EED" w:rsidP="00002F8F">
      <w:pPr>
        <w:pStyle w:val="WW-Tekstpodstawowywcity2"/>
        <w:ind w:left="283" w:firstLine="0"/>
        <w:rPr>
          <w:sz w:val="20"/>
          <w:szCs w:val="20"/>
        </w:rPr>
      </w:pPr>
      <w:r w:rsidRPr="00337770">
        <w:rPr>
          <w:sz w:val="20"/>
          <w:szCs w:val="20"/>
        </w:rPr>
        <w:t xml:space="preserve">w dniu ...................     </w:t>
      </w:r>
      <w:r w:rsidRPr="00337770">
        <w:rPr>
          <w:b/>
          <w:sz w:val="20"/>
          <w:szCs w:val="20"/>
        </w:rPr>
        <w:t>-</w:t>
      </w:r>
      <w:r w:rsidRPr="00337770">
        <w:rPr>
          <w:sz w:val="20"/>
          <w:szCs w:val="20"/>
        </w:rPr>
        <w:t xml:space="preserve"> roboty instalacyjne w zakresie sieci elektrycznych</w:t>
      </w:r>
    </w:p>
    <w:p w:rsidR="00F9166B" w:rsidRPr="00337770" w:rsidRDefault="00F9166B" w:rsidP="00002F8F">
      <w:pPr>
        <w:pStyle w:val="WW-Tekstpodstawowywcity2"/>
        <w:jc w:val="center"/>
        <w:rPr>
          <w:b/>
          <w:sz w:val="20"/>
          <w:szCs w:val="20"/>
        </w:rPr>
      </w:pPr>
    </w:p>
    <w:p w:rsidR="00574EED" w:rsidRPr="00337770" w:rsidRDefault="00574EED" w:rsidP="00002F8F">
      <w:pPr>
        <w:pStyle w:val="WW-Tekstpodstawowywcity2"/>
        <w:jc w:val="center"/>
        <w:rPr>
          <w:b/>
          <w:sz w:val="20"/>
          <w:szCs w:val="20"/>
        </w:rPr>
      </w:pPr>
      <w:r w:rsidRPr="00337770">
        <w:rPr>
          <w:b/>
          <w:sz w:val="20"/>
          <w:szCs w:val="20"/>
        </w:rPr>
        <w:t>§ 8</w:t>
      </w:r>
    </w:p>
    <w:p w:rsidR="00574EED" w:rsidRPr="00337770" w:rsidRDefault="00574EED" w:rsidP="00002F8F">
      <w:pPr>
        <w:pStyle w:val="WW-Tekstpodstawowywciy2"/>
        <w:numPr>
          <w:ilvl w:val="0"/>
          <w:numId w:val="2"/>
        </w:numPr>
        <w:tabs>
          <w:tab w:val="left" w:pos="320"/>
        </w:tabs>
        <w:ind w:left="320"/>
        <w:rPr>
          <w:rFonts w:cs="Times New Roman"/>
          <w:sz w:val="20"/>
          <w:szCs w:val="20"/>
        </w:rPr>
      </w:pPr>
      <w:r w:rsidRPr="00337770">
        <w:rPr>
          <w:rFonts w:cs="Times New Roman"/>
          <w:sz w:val="20"/>
          <w:szCs w:val="20"/>
        </w:rPr>
        <w:t>Obowiązki kierownika budowy określa ustawa z dnia  7 lipca 19</w:t>
      </w:r>
      <w:r w:rsidR="002963A5">
        <w:rPr>
          <w:rFonts w:cs="Times New Roman"/>
          <w:sz w:val="20"/>
          <w:szCs w:val="20"/>
        </w:rPr>
        <w:t xml:space="preserve">94 r. Prawo budowlane  </w:t>
      </w:r>
      <w:r w:rsidRPr="00337770">
        <w:rPr>
          <w:rFonts w:cs="Times New Roman"/>
          <w:sz w:val="20"/>
          <w:szCs w:val="20"/>
        </w:rPr>
        <w:t xml:space="preserve">( Dz.U. z 2017 r. poz. 1332 tj. z </w:t>
      </w:r>
      <w:proofErr w:type="spellStart"/>
      <w:r w:rsidRPr="00337770">
        <w:rPr>
          <w:rFonts w:cs="Times New Roman"/>
          <w:sz w:val="20"/>
          <w:szCs w:val="20"/>
        </w:rPr>
        <w:t>póź</w:t>
      </w:r>
      <w:proofErr w:type="spellEnd"/>
      <w:r w:rsidRPr="00337770">
        <w:rPr>
          <w:rFonts w:cs="Times New Roman"/>
          <w:sz w:val="20"/>
          <w:szCs w:val="20"/>
        </w:rPr>
        <w:t>. zm.).</w:t>
      </w:r>
    </w:p>
    <w:p w:rsidR="00574EED" w:rsidRPr="00337770" w:rsidRDefault="00574EED" w:rsidP="00002F8F">
      <w:pPr>
        <w:pStyle w:val="WW-Tekstpodstawowywciy2"/>
        <w:numPr>
          <w:ilvl w:val="0"/>
          <w:numId w:val="2"/>
        </w:numPr>
        <w:tabs>
          <w:tab w:val="left" w:pos="320"/>
        </w:tabs>
        <w:spacing w:after="240"/>
        <w:ind w:left="320"/>
        <w:rPr>
          <w:rFonts w:cs="Times New Roman"/>
          <w:sz w:val="20"/>
          <w:szCs w:val="20"/>
        </w:rPr>
      </w:pPr>
      <w:r w:rsidRPr="00337770">
        <w:rPr>
          <w:rFonts w:cs="Times New Roman"/>
          <w:sz w:val="20"/>
          <w:szCs w:val="20"/>
        </w:rPr>
        <w:t xml:space="preserve">Wykonawca obowiązany jest do zapewnienia Zamawiającemu oraz wszystkim osobom przez niego upoważnionym, a szczególnie pracownikom organów nadzoru budowlanego dostępu na teren budowy oraz do wszystkich miejsc, gdzie wykonywane są roboty  lub gdzie przewiduje się ich wykonanie, a są związane z realizacją przedmiotu umowy.   </w:t>
      </w:r>
    </w:p>
    <w:p w:rsidR="00574EED" w:rsidRPr="00337770" w:rsidRDefault="00574EED" w:rsidP="00002F8F">
      <w:pPr>
        <w:pStyle w:val="WW-Tekstpodstawowywcity2"/>
        <w:jc w:val="center"/>
        <w:rPr>
          <w:b/>
          <w:sz w:val="20"/>
          <w:szCs w:val="20"/>
        </w:rPr>
      </w:pPr>
      <w:r w:rsidRPr="00337770">
        <w:rPr>
          <w:b/>
          <w:sz w:val="20"/>
          <w:szCs w:val="20"/>
        </w:rPr>
        <w:t>§ 9</w:t>
      </w:r>
    </w:p>
    <w:p w:rsidR="00574EED" w:rsidRPr="00337770" w:rsidRDefault="00574EED" w:rsidP="00002F8F">
      <w:pPr>
        <w:pStyle w:val="Standardowy0"/>
        <w:ind w:left="284" w:hanging="284"/>
        <w:jc w:val="both"/>
        <w:rPr>
          <w:b w:val="0"/>
          <w:bCs w:val="0"/>
          <w:sz w:val="20"/>
          <w:szCs w:val="20"/>
        </w:rPr>
      </w:pPr>
      <w:r w:rsidRPr="00337770">
        <w:rPr>
          <w:b w:val="0"/>
          <w:bCs w:val="0"/>
          <w:sz w:val="20"/>
          <w:szCs w:val="20"/>
        </w:rPr>
        <w:t>1. Wykonawca powiadomi właścicieli oraz użytkowników sieci podziemnych i naziemnych   o  terminie   rozpoczęcia  robót na obiekcie.</w:t>
      </w:r>
    </w:p>
    <w:p w:rsidR="00574EED" w:rsidRPr="00337770" w:rsidRDefault="00574EED" w:rsidP="00002F8F">
      <w:pPr>
        <w:pStyle w:val="Standardowy0"/>
        <w:spacing w:after="120"/>
        <w:jc w:val="both"/>
        <w:rPr>
          <w:b w:val="0"/>
          <w:bCs w:val="0"/>
          <w:sz w:val="20"/>
          <w:szCs w:val="20"/>
        </w:rPr>
      </w:pPr>
      <w:r w:rsidRPr="00337770">
        <w:rPr>
          <w:b w:val="0"/>
          <w:bCs w:val="0"/>
          <w:sz w:val="20"/>
          <w:szCs w:val="20"/>
        </w:rPr>
        <w:t>2.  Wykonawca ponosi odpowiedzialność za:</w:t>
      </w:r>
    </w:p>
    <w:p w:rsidR="00574EED" w:rsidRPr="00337770" w:rsidRDefault="00574EED" w:rsidP="00002F8F">
      <w:pPr>
        <w:pStyle w:val="Standardowy0"/>
        <w:spacing w:after="120"/>
        <w:ind w:left="567" w:hanging="283"/>
        <w:jc w:val="both"/>
        <w:rPr>
          <w:b w:val="0"/>
          <w:bCs w:val="0"/>
          <w:sz w:val="20"/>
          <w:szCs w:val="20"/>
        </w:rPr>
      </w:pPr>
      <w:r w:rsidRPr="00337770">
        <w:rPr>
          <w:b w:val="0"/>
          <w:bCs w:val="0"/>
          <w:sz w:val="20"/>
          <w:szCs w:val="20"/>
        </w:rPr>
        <w:t>a) uszkodzenia  instalacji  naniesionych  na  planie  uzbrojenia  terenu  oraz tych  instalacji,  których  istnienie można było przewidzieć w trakcie realizacji robót,</w:t>
      </w:r>
    </w:p>
    <w:p w:rsidR="00574EED" w:rsidRPr="00337770" w:rsidRDefault="00574EED" w:rsidP="00002F8F">
      <w:pPr>
        <w:pStyle w:val="Standardowy0"/>
        <w:tabs>
          <w:tab w:val="left" w:pos="-220"/>
        </w:tabs>
        <w:spacing w:after="120"/>
        <w:ind w:left="567" w:hanging="283"/>
        <w:jc w:val="both"/>
        <w:rPr>
          <w:b w:val="0"/>
          <w:bCs w:val="0"/>
          <w:sz w:val="20"/>
          <w:szCs w:val="20"/>
        </w:rPr>
      </w:pPr>
      <w:r w:rsidRPr="00337770">
        <w:rPr>
          <w:b w:val="0"/>
          <w:bCs w:val="0"/>
          <w:sz w:val="20"/>
          <w:szCs w:val="20"/>
        </w:rPr>
        <w:t>b) uszkodzenia i  zniszczenia  spowodowane  przez  Wykonawcę  na  terenie  sąsiadującym   z przekazanym terenem budowy,</w:t>
      </w:r>
    </w:p>
    <w:p w:rsidR="00574EED" w:rsidRPr="00337770" w:rsidRDefault="00574EED" w:rsidP="00002F8F">
      <w:pPr>
        <w:pStyle w:val="Standardowy0"/>
        <w:spacing w:after="120"/>
        <w:ind w:left="567" w:hanging="283"/>
        <w:jc w:val="both"/>
        <w:rPr>
          <w:b w:val="0"/>
          <w:bCs w:val="0"/>
          <w:sz w:val="20"/>
          <w:szCs w:val="20"/>
        </w:rPr>
      </w:pPr>
      <w:r w:rsidRPr="00337770">
        <w:rPr>
          <w:b w:val="0"/>
          <w:bCs w:val="0"/>
          <w:sz w:val="20"/>
          <w:szCs w:val="20"/>
        </w:rPr>
        <w:t>c) zniszczenia  spowodowane  na  terenie  przekazanym Wykonawcy  w  tych   elementach  terenu  i  jego  urządzeniach,  które   będą  użytkowane   po  zakończeniu   robót  - nie   przewidziane do rozbiórki,  oraz  zieleńce,  krzewy,  drzewa, znaki  drogowe,  chodniki,   jezdnie, ogrodzenia itp.</w:t>
      </w:r>
    </w:p>
    <w:p w:rsidR="00574EED" w:rsidRPr="00337770" w:rsidRDefault="00574EED" w:rsidP="00002F8F">
      <w:pPr>
        <w:pStyle w:val="Standardowy0"/>
        <w:spacing w:after="120"/>
        <w:ind w:left="567" w:hanging="283"/>
        <w:jc w:val="both"/>
        <w:rPr>
          <w:b w:val="0"/>
          <w:bCs w:val="0"/>
          <w:sz w:val="20"/>
          <w:szCs w:val="20"/>
        </w:rPr>
      </w:pPr>
      <w:r w:rsidRPr="00337770">
        <w:rPr>
          <w:b w:val="0"/>
          <w:bCs w:val="0"/>
          <w:sz w:val="20"/>
          <w:szCs w:val="20"/>
        </w:rPr>
        <w:t xml:space="preserve">d) szkody osób trzecich  powstałe w wyniku realizacji robót niezgodnie z  obowiązującymi przepisami, w tym: projektem tymczasowej organizacji  ruchu, przepisami BHP, </w:t>
      </w:r>
    </w:p>
    <w:p w:rsidR="00574EED" w:rsidRPr="00337770" w:rsidRDefault="00574EED" w:rsidP="00002F8F">
      <w:pPr>
        <w:pStyle w:val="Standardowy0"/>
        <w:spacing w:after="120"/>
        <w:ind w:left="284" w:hanging="284"/>
        <w:jc w:val="both"/>
        <w:rPr>
          <w:b w:val="0"/>
          <w:bCs w:val="0"/>
          <w:sz w:val="20"/>
          <w:szCs w:val="20"/>
        </w:rPr>
      </w:pPr>
      <w:r w:rsidRPr="00337770">
        <w:rPr>
          <w:b w:val="0"/>
          <w:bCs w:val="0"/>
          <w:sz w:val="20"/>
          <w:szCs w:val="20"/>
        </w:rPr>
        <w:t>3. Szkody i zniszczenia spowodowane w wykonanych robotach – obiektach na skutek zdarzeń      losowych i innych powstałe przed odbiorem końcowym obiektu Wykonawca  zobowiązuje     się  naprawiać na koszt  własny oraz ubezpieczyć budowę i roboty.</w:t>
      </w:r>
    </w:p>
    <w:p w:rsidR="00574EED" w:rsidRPr="00337770" w:rsidRDefault="00574EED" w:rsidP="00002F8F">
      <w:pPr>
        <w:pStyle w:val="WW-Tekstpodstawowywcity2"/>
        <w:ind w:left="0" w:firstLine="0"/>
        <w:jc w:val="center"/>
        <w:rPr>
          <w:b/>
          <w:sz w:val="20"/>
          <w:szCs w:val="20"/>
        </w:rPr>
      </w:pPr>
      <w:r w:rsidRPr="00337770">
        <w:rPr>
          <w:b/>
          <w:sz w:val="20"/>
          <w:szCs w:val="20"/>
        </w:rPr>
        <w:t>§ 10</w:t>
      </w:r>
    </w:p>
    <w:p w:rsidR="00574EED" w:rsidRPr="00337770" w:rsidRDefault="00574EED" w:rsidP="004B643A">
      <w:pPr>
        <w:pStyle w:val="Standardowy0"/>
        <w:spacing w:after="240"/>
        <w:ind w:left="705" w:hanging="705"/>
        <w:jc w:val="both"/>
        <w:rPr>
          <w:b w:val="0"/>
          <w:bCs w:val="0"/>
          <w:sz w:val="20"/>
          <w:szCs w:val="20"/>
        </w:rPr>
      </w:pPr>
      <w:r w:rsidRPr="00337770">
        <w:rPr>
          <w:b w:val="0"/>
          <w:bCs w:val="0"/>
          <w:sz w:val="20"/>
          <w:szCs w:val="20"/>
        </w:rPr>
        <w:t xml:space="preserve">1. </w:t>
      </w:r>
      <w:r w:rsidR="004B643A" w:rsidRPr="00337770">
        <w:rPr>
          <w:b w:val="0"/>
          <w:bCs w:val="0"/>
          <w:sz w:val="20"/>
          <w:szCs w:val="20"/>
        </w:rPr>
        <w:tab/>
      </w:r>
      <w:r w:rsidR="004B643A" w:rsidRPr="00337770">
        <w:rPr>
          <w:b w:val="0"/>
          <w:bCs w:val="0"/>
          <w:sz w:val="20"/>
          <w:szCs w:val="20"/>
        </w:rPr>
        <w:tab/>
      </w:r>
      <w:r w:rsidRPr="00337770">
        <w:rPr>
          <w:b w:val="0"/>
          <w:bCs w:val="0"/>
          <w:sz w:val="20"/>
          <w:szCs w:val="20"/>
        </w:rPr>
        <w:t>Wykonawca  wykona  we  własnym zakresie niezbędne  do prowadzenia  robót  urządzenie      placu   budowy.  Po zakończeniu robót  w terminie  7 dni  Wykonawca  dokona  likwidacji      placu budowy.</w:t>
      </w:r>
    </w:p>
    <w:p w:rsidR="00574EED" w:rsidRPr="00337770" w:rsidRDefault="00574EED" w:rsidP="004B643A">
      <w:pPr>
        <w:pStyle w:val="Standardowy0"/>
        <w:spacing w:after="240"/>
        <w:ind w:left="705" w:hanging="705"/>
        <w:jc w:val="both"/>
        <w:rPr>
          <w:b w:val="0"/>
          <w:bCs w:val="0"/>
          <w:sz w:val="20"/>
          <w:szCs w:val="20"/>
        </w:rPr>
      </w:pPr>
      <w:r w:rsidRPr="00337770">
        <w:rPr>
          <w:b w:val="0"/>
          <w:bCs w:val="0"/>
          <w:sz w:val="20"/>
          <w:szCs w:val="20"/>
        </w:rPr>
        <w:t xml:space="preserve">2. </w:t>
      </w:r>
      <w:r w:rsidR="004B643A" w:rsidRPr="00337770">
        <w:rPr>
          <w:b w:val="0"/>
          <w:bCs w:val="0"/>
          <w:sz w:val="20"/>
          <w:szCs w:val="20"/>
        </w:rPr>
        <w:tab/>
      </w:r>
      <w:r w:rsidR="004B643A" w:rsidRPr="00337770">
        <w:rPr>
          <w:b w:val="0"/>
          <w:bCs w:val="0"/>
          <w:sz w:val="20"/>
          <w:szCs w:val="20"/>
        </w:rPr>
        <w:tab/>
      </w:r>
      <w:r w:rsidRPr="00337770">
        <w:rPr>
          <w:b w:val="0"/>
          <w:bCs w:val="0"/>
          <w:sz w:val="20"/>
          <w:szCs w:val="20"/>
        </w:rPr>
        <w:t>Przy  wykonywaniu prac na obiekcie (w pasie drogowym ) Wykonawca zobowiązany  jest     do  realizacji   robót   zgodnie   z   „Warunkami   prowadzenia  robót  w  pasie  drogowym”     stanowiącymi  załącznik do umowy.</w:t>
      </w:r>
    </w:p>
    <w:p w:rsidR="00574EED" w:rsidRPr="00337770" w:rsidRDefault="00574EED" w:rsidP="004B643A">
      <w:pPr>
        <w:pStyle w:val="Standardowy0"/>
        <w:tabs>
          <w:tab w:val="left" w:pos="0"/>
        </w:tabs>
        <w:spacing w:after="120"/>
        <w:ind w:left="705" w:hanging="705"/>
        <w:jc w:val="both"/>
        <w:rPr>
          <w:b w:val="0"/>
          <w:bCs w:val="0"/>
          <w:sz w:val="20"/>
          <w:szCs w:val="20"/>
        </w:rPr>
      </w:pPr>
      <w:r w:rsidRPr="00337770">
        <w:rPr>
          <w:b w:val="0"/>
          <w:bCs w:val="0"/>
          <w:sz w:val="20"/>
          <w:szCs w:val="20"/>
        </w:rPr>
        <w:t xml:space="preserve">3. </w:t>
      </w:r>
      <w:r w:rsidR="004B643A" w:rsidRPr="00337770">
        <w:rPr>
          <w:b w:val="0"/>
          <w:bCs w:val="0"/>
          <w:sz w:val="20"/>
          <w:szCs w:val="20"/>
        </w:rPr>
        <w:tab/>
      </w:r>
      <w:r w:rsidR="004B643A" w:rsidRPr="00337770">
        <w:rPr>
          <w:b w:val="0"/>
          <w:bCs w:val="0"/>
          <w:sz w:val="20"/>
          <w:szCs w:val="20"/>
        </w:rPr>
        <w:tab/>
      </w:r>
      <w:r w:rsidRPr="00337770">
        <w:rPr>
          <w:b w:val="0"/>
          <w:bCs w:val="0"/>
          <w:sz w:val="20"/>
          <w:szCs w:val="20"/>
        </w:rPr>
        <w:t>Koszt   robót  określonych  w   „Warunkach  prowadzenia  robót  w  pasie drogowym”   nie     podlega  odrębnej zapłacie i przyjmuje się, że jest włączony w cenę zamówienia.</w:t>
      </w:r>
    </w:p>
    <w:p w:rsidR="00574EED" w:rsidRPr="00337770" w:rsidRDefault="00574EED" w:rsidP="00002F8F">
      <w:pPr>
        <w:pStyle w:val="Standardowy0"/>
        <w:tabs>
          <w:tab w:val="left" w:pos="0"/>
        </w:tabs>
        <w:spacing w:after="120"/>
        <w:jc w:val="both"/>
        <w:rPr>
          <w:b w:val="0"/>
          <w:bCs w:val="0"/>
          <w:sz w:val="20"/>
          <w:szCs w:val="20"/>
        </w:rPr>
      </w:pPr>
      <w:r w:rsidRPr="00337770">
        <w:rPr>
          <w:b w:val="0"/>
          <w:bCs w:val="0"/>
          <w:sz w:val="20"/>
          <w:szCs w:val="20"/>
        </w:rPr>
        <w:lastRenderedPageBreak/>
        <w:t xml:space="preserve">4. </w:t>
      </w:r>
      <w:r w:rsidR="004B643A" w:rsidRPr="00337770">
        <w:rPr>
          <w:b w:val="0"/>
          <w:bCs w:val="0"/>
          <w:sz w:val="20"/>
          <w:szCs w:val="20"/>
        </w:rPr>
        <w:tab/>
      </w:r>
      <w:r w:rsidRPr="00337770">
        <w:rPr>
          <w:b w:val="0"/>
          <w:bCs w:val="0"/>
          <w:sz w:val="20"/>
          <w:szCs w:val="20"/>
        </w:rPr>
        <w:t>Wykonawca zapewni swoim staraniem i na swój koszt:</w:t>
      </w:r>
    </w:p>
    <w:p w:rsidR="00574EED" w:rsidRPr="00337770" w:rsidRDefault="00574EED" w:rsidP="004B643A">
      <w:pPr>
        <w:pStyle w:val="Standardowy0"/>
        <w:spacing w:after="120"/>
        <w:ind w:left="1413" w:hanging="705"/>
        <w:jc w:val="both"/>
        <w:rPr>
          <w:b w:val="0"/>
          <w:bCs w:val="0"/>
          <w:sz w:val="20"/>
          <w:szCs w:val="20"/>
        </w:rPr>
      </w:pPr>
      <w:r w:rsidRPr="00337770">
        <w:rPr>
          <w:b w:val="0"/>
          <w:bCs w:val="0"/>
          <w:sz w:val="20"/>
          <w:szCs w:val="20"/>
        </w:rPr>
        <w:t xml:space="preserve">a) </w:t>
      </w:r>
      <w:r w:rsidR="004B643A" w:rsidRPr="00337770">
        <w:rPr>
          <w:b w:val="0"/>
          <w:bCs w:val="0"/>
          <w:sz w:val="20"/>
          <w:szCs w:val="20"/>
        </w:rPr>
        <w:tab/>
      </w:r>
      <w:r w:rsidRPr="00337770">
        <w:rPr>
          <w:b w:val="0"/>
          <w:bCs w:val="0"/>
          <w:sz w:val="20"/>
          <w:szCs w:val="20"/>
        </w:rPr>
        <w:t>kierownictwo i  nadzór   nad  realizowanymi  robotami,  a  w  szczególności  kierownika  budowy,  którego objęcie funkcji zgłosi na piśmie,</w:t>
      </w:r>
    </w:p>
    <w:p w:rsidR="00574EED" w:rsidRPr="00337770" w:rsidRDefault="00574EED" w:rsidP="004B643A">
      <w:pPr>
        <w:pStyle w:val="Standardowy0"/>
        <w:spacing w:after="120"/>
        <w:ind w:left="1413" w:hanging="705"/>
        <w:jc w:val="both"/>
        <w:rPr>
          <w:b w:val="0"/>
          <w:bCs w:val="0"/>
          <w:sz w:val="20"/>
          <w:szCs w:val="20"/>
        </w:rPr>
      </w:pPr>
      <w:r w:rsidRPr="00337770">
        <w:rPr>
          <w:b w:val="0"/>
          <w:bCs w:val="0"/>
          <w:sz w:val="20"/>
          <w:szCs w:val="20"/>
        </w:rPr>
        <w:t xml:space="preserve">b) </w:t>
      </w:r>
      <w:r w:rsidR="004B643A" w:rsidRPr="00337770">
        <w:rPr>
          <w:b w:val="0"/>
          <w:bCs w:val="0"/>
          <w:sz w:val="20"/>
          <w:szCs w:val="20"/>
        </w:rPr>
        <w:tab/>
      </w:r>
      <w:r w:rsidRPr="00337770">
        <w:rPr>
          <w:b w:val="0"/>
          <w:bCs w:val="0"/>
          <w:sz w:val="20"/>
          <w:szCs w:val="20"/>
        </w:rPr>
        <w:t>gospodarowanie terenem robót od momentu jego przejęcia od Zamawiającego do  czasu   wykonania  i odbioru przedmiotu umowy, odpowiadając za wszelkie szkody powstałe  na tym terenie. Po zakończeniu robót Wykonawca zobowiązany jest do  uporządkowania terenu budowy i przekazania go w terminie ustalonym do odbioru końcowego,</w:t>
      </w:r>
    </w:p>
    <w:p w:rsidR="00574EED" w:rsidRPr="00337770" w:rsidRDefault="00574EED" w:rsidP="004B643A">
      <w:pPr>
        <w:pStyle w:val="Standardowy0"/>
        <w:spacing w:after="120"/>
        <w:ind w:left="1413" w:hanging="705"/>
        <w:jc w:val="both"/>
        <w:rPr>
          <w:b w:val="0"/>
          <w:bCs w:val="0"/>
          <w:sz w:val="20"/>
          <w:szCs w:val="20"/>
        </w:rPr>
      </w:pPr>
      <w:r w:rsidRPr="00337770">
        <w:rPr>
          <w:b w:val="0"/>
          <w:bCs w:val="0"/>
          <w:sz w:val="20"/>
          <w:szCs w:val="20"/>
        </w:rPr>
        <w:t xml:space="preserve">c) </w:t>
      </w:r>
      <w:r w:rsidR="004B643A" w:rsidRPr="00337770">
        <w:rPr>
          <w:b w:val="0"/>
          <w:bCs w:val="0"/>
          <w:sz w:val="20"/>
          <w:szCs w:val="20"/>
        </w:rPr>
        <w:tab/>
      </w:r>
      <w:r w:rsidRPr="00337770">
        <w:rPr>
          <w:b w:val="0"/>
          <w:bCs w:val="0"/>
          <w:sz w:val="20"/>
          <w:szCs w:val="20"/>
        </w:rPr>
        <w:t>wykonanie  zabezpieczenia budowy i jej ochrony w okresie realizacji umowy, aż do  dnia  przekazania wykonanych robót Zamawiającemu,</w:t>
      </w:r>
    </w:p>
    <w:p w:rsidR="00574EED" w:rsidRPr="00337770" w:rsidRDefault="00574EED" w:rsidP="004B643A">
      <w:pPr>
        <w:pStyle w:val="Standardowy0"/>
        <w:spacing w:after="120"/>
        <w:ind w:left="1413" w:hanging="705"/>
        <w:jc w:val="both"/>
        <w:rPr>
          <w:b w:val="0"/>
          <w:bCs w:val="0"/>
          <w:sz w:val="20"/>
          <w:szCs w:val="20"/>
        </w:rPr>
      </w:pPr>
      <w:r w:rsidRPr="00337770">
        <w:rPr>
          <w:b w:val="0"/>
          <w:bCs w:val="0"/>
          <w:sz w:val="20"/>
          <w:szCs w:val="20"/>
        </w:rPr>
        <w:t xml:space="preserve">d) </w:t>
      </w:r>
      <w:r w:rsidR="004B643A" w:rsidRPr="00337770">
        <w:rPr>
          <w:b w:val="0"/>
          <w:bCs w:val="0"/>
          <w:sz w:val="20"/>
          <w:szCs w:val="20"/>
        </w:rPr>
        <w:tab/>
      </w:r>
      <w:r w:rsidRPr="00337770">
        <w:rPr>
          <w:b w:val="0"/>
          <w:bCs w:val="0"/>
          <w:sz w:val="20"/>
          <w:szCs w:val="20"/>
        </w:rPr>
        <w:t>organizację siły   roboczej   i  pracy   niezbędnych   specjalistów   wraz  z   nadzorem         bezpośrednim nad robotami,</w:t>
      </w:r>
    </w:p>
    <w:p w:rsidR="00574EED" w:rsidRPr="00337770" w:rsidRDefault="00574EED" w:rsidP="004B643A">
      <w:pPr>
        <w:pStyle w:val="Standardowy0"/>
        <w:spacing w:after="120"/>
        <w:ind w:left="567" w:firstLine="141"/>
        <w:jc w:val="both"/>
        <w:rPr>
          <w:b w:val="0"/>
          <w:bCs w:val="0"/>
          <w:sz w:val="20"/>
          <w:szCs w:val="20"/>
        </w:rPr>
      </w:pPr>
      <w:r w:rsidRPr="00337770">
        <w:rPr>
          <w:b w:val="0"/>
          <w:bCs w:val="0"/>
          <w:sz w:val="20"/>
          <w:szCs w:val="20"/>
        </w:rPr>
        <w:t xml:space="preserve">e) </w:t>
      </w:r>
      <w:r w:rsidR="004B643A" w:rsidRPr="00337770">
        <w:rPr>
          <w:b w:val="0"/>
          <w:bCs w:val="0"/>
          <w:sz w:val="20"/>
          <w:szCs w:val="20"/>
        </w:rPr>
        <w:tab/>
      </w:r>
      <w:r w:rsidRPr="00337770">
        <w:rPr>
          <w:b w:val="0"/>
          <w:bCs w:val="0"/>
          <w:sz w:val="20"/>
          <w:szCs w:val="20"/>
        </w:rPr>
        <w:t>pracę sprzętu budowlano-montażowego i środków transportu,</w:t>
      </w:r>
    </w:p>
    <w:p w:rsidR="00574EED" w:rsidRPr="00337770" w:rsidRDefault="00574EED" w:rsidP="004B643A">
      <w:pPr>
        <w:pStyle w:val="Standardowy0"/>
        <w:spacing w:after="120"/>
        <w:ind w:left="1413" w:hanging="705"/>
        <w:jc w:val="both"/>
        <w:rPr>
          <w:b w:val="0"/>
          <w:bCs w:val="0"/>
          <w:sz w:val="20"/>
          <w:szCs w:val="20"/>
        </w:rPr>
      </w:pPr>
      <w:r w:rsidRPr="00337770">
        <w:rPr>
          <w:b w:val="0"/>
          <w:bCs w:val="0"/>
          <w:sz w:val="20"/>
          <w:szCs w:val="20"/>
        </w:rPr>
        <w:t xml:space="preserve">f) </w:t>
      </w:r>
      <w:r w:rsidR="004B643A" w:rsidRPr="00337770">
        <w:rPr>
          <w:b w:val="0"/>
          <w:bCs w:val="0"/>
          <w:sz w:val="20"/>
          <w:szCs w:val="20"/>
        </w:rPr>
        <w:tab/>
      </w:r>
      <w:r w:rsidRPr="00337770">
        <w:rPr>
          <w:b w:val="0"/>
          <w:bCs w:val="0"/>
          <w:sz w:val="20"/>
          <w:szCs w:val="20"/>
        </w:rPr>
        <w:t>dostawę  wszelkich materiałów podlegających wbudowaniu, a wynikających z projektu  i  zakresu  prac,</w:t>
      </w:r>
    </w:p>
    <w:p w:rsidR="00574EED" w:rsidRPr="00337770" w:rsidRDefault="00574EED" w:rsidP="004B643A">
      <w:pPr>
        <w:pStyle w:val="Standardowy0"/>
        <w:spacing w:after="120"/>
        <w:ind w:left="567" w:firstLine="141"/>
        <w:jc w:val="both"/>
        <w:rPr>
          <w:b w:val="0"/>
          <w:bCs w:val="0"/>
          <w:sz w:val="20"/>
          <w:szCs w:val="20"/>
        </w:rPr>
      </w:pPr>
      <w:r w:rsidRPr="00337770">
        <w:rPr>
          <w:b w:val="0"/>
          <w:bCs w:val="0"/>
          <w:sz w:val="20"/>
          <w:szCs w:val="20"/>
        </w:rPr>
        <w:t xml:space="preserve">g) </w:t>
      </w:r>
      <w:r w:rsidR="004B643A" w:rsidRPr="00337770">
        <w:rPr>
          <w:b w:val="0"/>
          <w:bCs w:val="0"/>
          <w:sz w:val="20"/>
          <w:szCs w:val="20"/>
        </w:rPr>
        <w:tab/>
      </w:r>
      <w:r w:rsidRPr="00337770">
        <w:rPr>
          <w:b w:val="0"/>
          <w:bCs w:val="0"/>
          <w:sz w:val="20"/>
          <w:szCs w:val="20"/>
        </w:rPr>
        <w:t>właściwe warunki składowania materiałów i ich ochronę,</w:t>
      </w:r>
    </w:p>
    <w:p w:rsidR="00574EED" w:rsidRPr="00337770" w:rsidRDefault="00574EED" w:rsidP="004B643A">
      <w:pPr>
        <w:pStyle w:val="Standardowy0"/>
        <w:spacing w:after="120"/>
        <w:ind w:left="1413" w:hanging="705"/>
        <w:jc w:val="both"/>
        <w:rPr>
          <w:b w:val="0"/>
          <w:bCs w:val="0"/>
          <w:sz w:val="20"/>
          <w:szCs w:val="20"/>
        </w:rPr>
      </w:pPr>
      <w:r w:rsidRPr="00337770">
        <w:rPr>
          <w:b w:val="0"/>
          <w:bCs w:val="0"/>
          <w:sz w:val="20"/>
          <w:szCs w:val="20"/>
        </w:rPr>
        <w:t xml:space="preserve">h) </w:t>
      </w:r>
      <w:r w:rsidR="004B643A" w:rsidRPr="00337770">
        <w:rPr>
          <w:b w:val="0"/>
          <w:bCs w:val="0"/>
          <w:sz w:val="20"/>
          <w:szCs w:val="20"/>
        </w:rPr>
        <w:tab/>
      </w:r>
      <w:r w:rsidRPr="00337770">
        <w:rPr>
          <w:b w:val="0"/>
          <w:bCs w:val="0"/>
          <w:sz w:val="20"/>
          <w:szCs w:val="20"/>
        </w:rPr>
        <w:t>zabezpieczenie terenu  robót   przed  dostępem  osób  trzecich  w  sposób   zapewniający  bezpieczne ich prowadzenie,</w:t>
      </w:r>
    </w:p>
    <w:p w:rsidR="00574EED" w:rsidRPr="00337770" w:rsidRDefault="00574EED" w:rsidP="004B643A">
      <w:pPr>
        <w:pStyle w:val="Standardowy0"/>
        <w:spacing w:after="120"/>
        <w:ind w:left="1407" w:hanging="840"/>
        <w:jc w:val="both"/>
        <w:rPr>
          <w:b w:val="0"/>
          <w:bCs w:val="0"/>
          <w:sz w:val="20"/>
          <w:szCs w:val="20"/>
        </w:rPr>
      </w:pPr>
      <w:r w:rsidRPr="00337770">
        <w:rPr>
          <w:b w:val="0"/>
          <w:bCs w:val="0"/>
          <w:sz w:val="20"/>
          <w:szCs w:val="20"/>
        </w:rPr>
        <w:t xml:space="preserve">i) </w:t>
      </w:r>
      <w:r w:rsidR="004B643A" w:rsidRPr="00337770">
        <w:rPr>
          <w:b w:val="0"/>
          <w:bCs w:val="0"/>
          <w:sz w:val="20"/>
          <w:szCs w:val="20"/>
        </w:rPr>
        <w:tab/>
      </w:r>
      <w:r w:rsidRPr="00337770">
        <w:rPr>
          <w:b w:val="0"/>
          <w:bCs w:val="0"/>
          <w:sz w:val="20"/>
          <w:szCs w:val="20"/>
        </w:rPr>
        <w:t>dostawy   dla   potrzeb  budowy  energii  elektrycznej,  energii   cieplnej,  wody,   wywóz        nieczystości,  odprowadzenie ścieków itp.,</w:t>
      </w:r>
    </w:p>
    <w:p w:rsidR="00574EED" w:rsidRPr="00337770" w:rsidRDefault="00574EED" w:rsidP="004B643A">
      <w:pPr>
        <w:pStyle w:val="Standardowy0"/>
        <w:spacing w:after="120"/>
        <w:ind w:left="567"/>
        <w:jc w:val="both"/>
        <w:rPr>
          <w:b w:val="0"/>
          <w:bCs w:val="0"/>
          <w:sz w:val="20"/>
          <w:szCs w:val="20"/>
        </w:rPr>
      </w:pPr>
      <w:r w:rsidRPr="00337770">
        <w:rPr>
          <w:b w:val="0"/>
          <w:bCs w:val="0"/>
          <w:sz w:val="20"/>
          <w:szCs w:val="20"/>
        </w:rPr>
        <w:t xml:space="preserve">j) </w:t>
      </w:r>
      <w:r w:rsidR="004B643A" w:rsidRPr="00337770">
        <w:rPr>
          <w:b w:val="0"/>
          <w:bCs w:val="0"/>
          <w:sz w:val="20"/>
          <w:szCs w:val="20"/>
        </w:rPr>
        <w:tab/>
      </w:r>
      <w:r w:rsidRPr="00337770">
        <w:rPr>
          <w:b w:val="0"/>
          <w:bCs w:val="0"/>
          <w:sz w:val="20"/>
          <w:szCs w:val="20"/>
        </w:rPr>
        <w:t>prowadzenie robót w sposób nie powodujący szkód, w tym zagrożenia ludzi i mienia,</w:t>
      </w:r>
    </w:p>
    <w:p w:rsidR="00574EED" w:rsidRPr="00337770" w:rsidRDefault="00574EED" w:rsidP="004B643A">
      <w:pPr>
        <w:pStyle w:val="Standardowy0"/>
        <w:spacing w:after="120"/>
        <w:ind w:left="567"/>
        <w:jc w:val="both"/>
        <w:rPr>
          <w:b w:val="0"/>
          <w:sz w:val="20"/>
          <w:szCs w:val="20"/>
        </w:rPr>
      </w:pPr>
      <w:r w:rsidRPr="00337770">
        <w:rPr>
          <w:b w:val="0"/>
          <w:sz w:val="20"/>
          <w:szCs w:val="20"/>
        </w:rPr>
        <w:t xml:space="preserve">k) </w:t>
      </w:r>
      <w:r w:rsidR="004B643A" w:rsidRPr="00337770">
        <w:rPr>
          <w:b w:val="0"/>
          <w:sz w:val="20"/>
          <w:szCs w:val="20"/>
        </w:rPr>
        <w:tab/>
      </w:r>
      <w:r w:rsidRPr="00337770">
        <w:rPr>
          <w:b w:val="0"/>
          <w:sz w:val="20"/>
          <w:szCs w:val="20"/>
        </w:rPr>
        <w:t>miejsce odwozu ziemi i gruzu oraz ponosi wszelkie konsekwencje prawne z tym związane,</w:t>
      </w:r>
    </w:p>
    <w:p w:rsidR="00574EED" w:rsidRPr="00337770" w:rsidRDefault="004B643A" w:rsidP="00002F8F">
      <w:pPr>
        <w:numPr>
          <w:ilvl w:val="0"/>
          <w:numId w:val="13"/>
        </w:numPr>
        <w:suppressAutoHyphens/>
        <w:spacing w:line="240" w:lineRule="auto"/>
        <w:ind w:left="284" w:hanging="284"/>
        <w:jc w:val="both"/>
        <w:rPr>
          <w:rFonts w:ascii="Times New Roman" w:hAnsi="Times New Roman"/>
          <w:sz w:val="20"/>
          <w:szCs w:val="20"/>
        </w:rPr>
      </w:pPr>
      <w:r w:rsidRPr="00337770">
        <w:rPr>
          <w:rFonts w:ascii="Times New Roman" w:hAnsi="Times New Roman"/>
          <w:sz w:val="20"/>
          <w:szCs w:val="20"/>
        </w:rPr>
        <w:t xml:space="preserve"> </w:t>
      </w:r>
      <w:r w:rsidR="00574EED" w:rsidRPr="00337770">
        <w:rPr>
          <w:rFonts w:ascii="Times New Roman" w:hAnsi="Times New Roman"/>
          <w:sz w:val="20"/>
          <w:szCs w:val="20"/>
        </w:rPr>
        <w:t>Z chwilą przejęcia placu budowy Wykonawca staje się właśc</w:t>
      </w:r>
      <w:r w:rsidRPr="00337770">
        <w:rPr>
          <w:rFonts w:ascii="Times New Roman" w:hAnsi="Times New Roman"/>
          <w:sz w:val="20"/>
          <w:szCs w:val="20"/>
        </w:rPr>
        <w:t xml:space="preserve">icielem i posiadaczem odpadów </w:t>
      </w:r>
      <w:r w:rsidR="00574EED" w:rsidRPr="00337770">
        <w:rPr>
          <w:rFonts w:ascii="Times New Roman" w:hAnsi="Times New Roman"/>
          <w:sz w:val="20"/>
          <w:szCs w:val="20"/>
        </w:rPr>
        <w:t xml:space="preserve">z  którymi będzie postępował zgodnie z obowiązującymi przepisami, a w szczególności: ustawą z dnia 27 kwietnia </w:t>
      </w:r>
      <w:r w:rsidRPr="00337770">
        <w:rPr>
          <w:rFonts w:ascii="Times New Roman" w:hAnsi="Times New Roman"/>
          <w:sz w:val="20"/>
          <w:szCs w:val="20"/>
        </w:rPr>
        <w:t xml:space="preserve">                         </w:t>
      </w:r>
      <w:r w:rsidR="00574EED" w:rsidRPr="00337770">
        <w:rPr>
          <w:rFonts w:ascii="Times New Roman" w:hAnsi="Times New Roman"/>
          <w:sz w:val="20"/>
          <w:szCs w:val="20"/>
        </w:rPr>
        <w:t>2001 r. Prawo ochrony środowiska (Dz. U.</w:t>
      </w:r>
      <w:r w:rsidRPr="00337770">
        <w:rPr>
          <w:rFonts w:ascii="Times New Roman" w:hAnsi="Times New Roman"/>
          <w:sz w:val="20"/>
          <w:szCs w:val="20"/>
        </w:rPr>
        <w:t xml:space="preserve"> </w:t>
      </w:r>
      <w:r w:rsidR="00574EED" w:rsidRPr="00337770">
        <w:rPr>
          <w:rFonts w:ascii="Times New Roman" w:hAnsi="Times New Roman"/>
          <w:sz w:val="20"/>
          <w:szCs w:val="20"/>
        </w:rPr>
        <w:t>z 201</w:t>
      </w:r>
      <w:r w:rsidR="008F7CCF" w:rsidRPr="00337770">
        <w:rPr>
          <w:rFonts w:ascii="Times New Roman" w:hAnsi="Times New Roman"/>
          <w:sz w:val="20"/>
          <w:szCs w:val="20"/>
        </w:rPr>
        <w:t>8</w:t>
      </w:r>
      <w:r w:rsidR="00574EED" w:rsidRPr="00337770">
        <w:rPr>
          <w:rFonts w:ascii="Times New Roman" w:hAnsi="Times New Roman"/>
          <w:sz w:val="20"/>
          <w:szCs w:val="20"/>
        </w:rPr>
        <w:t xml:space="preserve"> r. poz. </w:t>
      </w:r>
      <w:r w:rsidR="008F7CCF" w:rsidRPr="00337770">
        <w:rPr>
          <w:rFonts w:ascii="Times New Roman" w:hAnsi="Times New Roman"/>
          <w:sz w:val="20"/>
          <w:szCs w:val="20"/>
        </w:rPr>
        <w:t>799</w:t>
      </w:r>
      <w:r w:rsidR="00574EED" w:rsidRPr="00337770">
        <w:rPr>
          <w:rFonts w:ascii="Times New Roman" w:hAnsi="Times New Roman"/>
          <w:sz w:val="20"/>
          <w:szCs w:val="20"/>
        </w:rPr>
        <w:t xml:space="preserve"> tj. z </w:t>
      </w:r>
      <w:proofErr w:type="spellStart"/>
      <w:r w:rsidR="00574EED" w:rsidRPr="00337770">
        <w:rPr>
          <w:rFonts w:ascii="Times New Roman" w:hAnsi="Times New Roman"/>
          <w:sz w:val="20"/>
          <w:szCs w:val="20"/>
        </w:rPr>
        <w:t>póź</w:t>
      </w:r>
      <w:proofErr w:type="spellEnd"/>
      <w:r w:rsidR="00574EED" w:rsidRPr="00337770">
        <w:rPr>
          <w:rFonts w:ascii="Times New Roman" w:hAnsi="Times New Roman"/>
          <w:sz w:val="20"/>
          <w:szCs w:val="20"/>
        </w:rPr>
        <w:t xml:space="preserve">. zm.) ustawą z dnia 14 grudnia 2012 r.  o odpadach (Dz. U. z 2018  r. poz. 21 tj. z </w:t>
      </w:r>
      <w:proofErr w:type="spellStart"/>
      <w:r w:rsidR="00574EED" w:rsidRPr="00337770">
        <w:rPr>
          <w:rFonts w:ascii="Times New Roman" w:hAnsi="Times New Roman"/>
          <w:sz w:val="20"/>
          <w:szCs w:val="20"/>
        </w:rPr>
        <w:t>póź</w:t>
      </w:r>
      <w:proofErr w:type="spellEnd"/>
      <w:r w:rsidR="00574EED" w:rsidRPr="00337770">
        <w:rPr>
          <w:rFonts w:ascii="Times New Roman" w:hAnsi="Times New Roman"/>
          <w:sz w:val="20"/>
          <w:szCs w:val="20"/>
        </w:rPr>
        <w:t>. zm.).</w:t>
      </w:r>
    </w:p>
    <w:p w:rsidR="00574EED" w:rsidRPr="00337770" w:rsidRDefault="00574EED" w:rsidP="00002F8F">
      <w:pPr>
        <w:pStyle w:val="Standardowy0"/>
        <w:spacing w:after="200"/>
        <w:ind w:left="284" w:hanging="284"/>
        <w:jc w:val="both"/>
        <w:rPr>
          <w:b w:val="0"/>
          <w:sz w:val="20"/>
          <w:szCs w:val="20"/>
        </w:rPr>
      </w:pPr>
      <w:r w:rsidRPr="00337770">
        <w:rPr>
          <w:b w:val="0"/>
          <w:sz w:val="20"/>
          <w:szCs w:val="20"/>
        </w:rPr>
        <w:t xml:space="preserve">6. Wykonawca  oświadcza,  że  usunięcie  odpadów,  gruzu  budowlanego  –  wymienionych  w  ust. 5  –  uwzględnił  w  cenie zamówienia    określonej  w ofercie wykonania stanowiącej załącznik nr 1 do umowy.  </w:t>
      </w:r>
    </w:p>
    <w:p w:rsidR="00574EED" w:rsidRPr="00337770" w:rsidRDefault="00574EED" w:rsidP="00002F8F">
      <w:pPr>
        <w:pStyle w:val="Standardowy0"/>
        <w:tabs>
          <w:tab w:val="left" w:pos="284"/>
        </w:tabs>
        <w:spacing w:after="120"/>
        <w:ind w:left="284" w:hanging="284"/>
        <w:jc w:val="both"/>
        <w:rPr>
          <w:b w:val="0"/>
          <w:bCs w:val="0"/>
          <w:sz w:val="20"/>
          <w:szCs w:val="20"/>
        </w:rPr>
      </w:pPr>
      <w:r w:rsidRPr="00337770">
        <w:rPr>
          <w:b w:val="0"/>
          <w:bCs w:val="0"/>
          <w:sz w:val="20"/>
          <w:szCs w:val="20"/>
        </w:rPr>
        <w:t>7.  W  okresie od przekazania terenu robót do daty zakończenia i odbioru  robót,  Wykonawca      odpowiada za odpowiednie utrzymanie terenu budowy.</w:t>
      </w:r>
    </w:p>
    <w:p w:rsidR="00574EED" w:rsidRPr="00337770" w:rsidRDefault="00574EED" w:rsidP="00002F8F">
      <w:pPr>
        <w:pStyle w:val="Standardowy0"/>
        <w:tabs>
          <w:tab w:val="left" w:pos="284"/>
        </w:tabs>
        <w:spacing w:after="120"/>
        <w:ind w:left="284" w:hanging="284"/>
        <w:jc w:val="both"/>
        <w:rPr>
          <w:b w:val="0"/>
          <w:bCs w:val="0"/>
          <w:sz w:val="20"/>
          <w:szCs w:val="20"/>
        </w:rPr>
      </w:pPr>
      <w:r w:rsidRPr="00337770">
        <w:rPr>
          <w:b w:val="0"/>
          <w:bCs w:val="0"/>
          <w:sz w:val="20"/>
          <w:szCs w:val="20"/>
        </w:rPr>
        <w:t>8.  Dla  zapewnienia bezpieczeństwa na terenie budowy Wykonawca ma obowiązek  wykonać      wszelkie   tymczasowe  urządzenia  zabezpieczające,  takie  jak  płoty,  zapory,  znaki  oraz      zapewnić ich obsługę i   działanie w okresie trwania budowy.</w:t>
      </w:r>
    </w:p>
    <w:p w:rsidR="00574EED" w:rsidRPr="00337770" w:rsidRDefault="00574EED" w:rsidP="00002F8F">
      <w:pPr>
        <w:pStyle w:val="Standardowy0"/>
        <w:tabs>
          <w:tab w:val="left" w:pos="284"/>
        </w:tabs>
        <w:spacing w:after="120"/>
        <w:ind w:left="284" w:hanging="284"/>
        <w:jc w:val="both"/>
        <w:rPr>
          <w:b w:val="0"/>
          <w:bCs w:val="0"/>
          <w:sz w:val="20"/>
          <w:szCs w:val="20"/>
        </w:rPr>
      </w:pPr>
      <w:r w:rsidRPr="00337770">
        <w:rPr>
          <w:b w:val="0"/>
          <w:bCs w:val="0"/>
          <w:sz w:val="20"/>
          <w:szCs w:val="20"/>
        </w:rPr>
        <w:t>9. Koszt   dostarczenia,  zainstalowania    i    obsługi    urządzeń    zabezpieczających  jest     uwzględniony w wynagrodzeniu Wykonawcy.</w:t>
      </w:r>
    </w:p>
    <w:p w:rsidR="00574EED" w:rsidRPr="00337770" w:rsidRDefault="00574EED" w:rsidP="00002F8F">
      <w:pPr>
        <w:pStyle w:val="Standardowy0"/>
        <w:tabs>
          <w:tab w:val="left" w:pos="284"/>
        </w:tabs>
        <w:spacing w:after="120"/>
        <w:ind w:left="284" w:hanging="284"/>
        <w:jc w:val="both"/>
        <w:rPr>
          <w:b w:val="0"/>
          <w:bCs w:val="0"/>
          <w:sz w:val="20"/>
          <w:szCs w:val="20"/>
        </w:rPr>
      </w:pPr>
      <w:r w:rsidRPr="00337770">
        <w:rPr>
          <w:b w:val="0"/>
          <w:bCs w:val="0"/>
          <w:sz w:val="20"/>
          <w:szCs w:val="20"/>
        </w:rPr>
        <w:t xml:space="preserve">10.Wykonawca  zobowiązany  jest  do  kompletowania  i  udostępniania  inspektorowi wszelkich    dokumentów    takich   jak:    atesty   materiałowe,   deklaracje   zgodności   dla   dostarczonych    materiałów,    aprobaty    techniczne.    </w:t>
      </w:r>
    </w:p>
    <w:p w:rsidR="00A86D35" w:rsidRPr="00337770" w:rsidRDefault="00A86D35" w:rsidP="00002F8F">
      <w:pPr>
        <w:pStyle w:val="Standardowy0"/>
        <w:tabs>
          <w:tab w:val="left" w:pos="284"/>
        </w:tabs>
        <w:spacing w:after="120"/>
        <w:ind w:left="284" w:hanging="284"/>
        <w:jc w:val="both"/>
        <w:rPr>
          <w:b w:val="0"/>
          <w:sz w:val="20"/>
          <w:szCs w:val="20"/>
        </w:rPr>
      </w:pPr>
      <w:r w:rsidRPr="00337770">
        <w:rPr>
          <w:b w:val="0"/>
          <w:bCs w:val="0"/>
          <w:sz w:val="20"/>
          <w:szCs w:val="20"/>
        </w:rPr>
        <w:t xml:space="preserve">11. </w:t>
      </w:r>
      <w:r w:rsidRPr="00337770">
        <w:rPr>
          <w:b w:val="0"/>
          <w:sz w:val="20"/>
          <w:szCs w:val="20"/>
        </w:rPr>
        <w:t>Wykonawca zobowiązuje się zapewnić pełną obsługę geodezyjną budowy (wytyczenie  geodezyjne przedmiotu zamówienia, obsługa geodezyjna budowy w toku realizacji, sporządzenie geodezyjnej dokumentacji powykonawczej).</w:t>
      </w:r>
    </w:p>
    <w:p w:rsidR="00A86D35" w:rsidRPr="00337770" w:rsidRDefault="00A86D35" w:rsidP="00002F8F">
      <w:pPr>
        <w:pStyle w:val="Standardowy0"/>
        <w:tabs>
          <w:tab w:val="left" w:pos="284"/>
        </w:tabs>
        <w:spacing w:after="120"/>
        <w:ind w:left="284" w:hanging="284"/>
        <w:jc w:val="both"/>
        <w:rPr>
          <w:b w:val="0"/>
          <w:bCs w:val="0"/>
          <w:sz w:val="20"/>
          <w:szCs w:val="20"/>
        </w:rPr>
      </w:pPr>
      <w:r w:rsidRPr="00337770">
        <w:rPr>
          <w:b w:val="0"/>
          <w:sz w:val="20"/>
          <w:szCs w:val="20"/>
        </w:rPr>
        <w:t>12. Wykonawca zobowiązuje się zapewnić pełną obsługę laboratoryjną budowy (prowadzenie badań i pomiarów w ilościach zgodnych z SST, sporządzenie opinii technologicznych oraz operatów laboratoryjnych).</w:t>
      </w:r>
    </w:p>
    <w:p w:rsidR="00574EED" w:rsidRPr="00337770" w:rsidRDefault="00574EED" w:rsidP="00002F8F">
      <w:pPr>
        <w:pStyle w:val="WW-Tekstpodstawowywcity2"/>
        <w:jc w:val="center"/>
        <w:rPr>
          <w:b/>
          <w:sz w:val="20"/>
          <w:szCs w:val="20"/>
        </w:rPr>
      </w:pPr>
      <w:r w:rsidRPr="00337770">
        <w:rPr>
          <w:b/>
          <w:sz w:val="20"/>
          <w:szCs w:val="20"/>
        </w:rPr>
        <w:t>§ 11</w:t>
      </w:r>
    </w:p>
    <w:p w:rsidR="00A86D35" w:rsidRPr="00337770" w:rsidRDefault="00A86D35" w:rsidP="00002F8F">
      <w:pPr>
        <w:widowControl w:val="0"/>
        <w:numPr>
          <w:ilvl w:val="0"/>
          <w:numId w:val="3"/>
        </w:numPr>
        <w:tabs>
          <w:tab w:val="left" w:pos="434"/>
        </w:tabs>
        <w:suppressAutoHyphens/>
        <w:spacing w:after="0" w:line="240" w:lineRule="auto"/>
        <w:ind w:left="434"/>
        <w:jc w:val="both"/>
        <w:rPr>
          <w:rFonts w:ascii="Times New Roman" w:hAnsi="Times New Roman"/>
          <w:sz w:val="20"/>
          <w:szCs w:val="20"/>
        </w:rPr>
      </w:pPr>
      <w:r w:rsidRPr="00337770">
        <w:rPr>
          <w:rFonts w:ascii="Times New Roman" w:hAnsi="Times New Roman"/>
          <w:sz w:val="20"/>
          <w:szCs w:val="20"/>
        </w:rPr>
        <w:t>Za wykonanie robót zgodnie z umową i oddanie ich Zamawiającemu w terminie  umownym odpowiada Wykonawca.</w:t>
      </w:r>
    </w:p>
    <w:p w:rsidR="00A86D35" w:rsidRPr="00337770" w:rsidRDefault="00A86D35" w:rsidP="00002F8F">
      <w:pPr>
        <w:widowControl w:val="0"/>
        <w:numPr>
          <w:ilvl w:val="0"/>
          <w:numId w:val="3"/>
        </w:numPr>
        <w:tabs>
          <w:tab w:val="left" w:pos="434"/>
        </w:tabs>
        <w:suppressAutoHyphens/>
        <w:spacing w:after="120" w:line="240" w:lineRule="auto"/>
        <w:ind w:left="434"/>
        <w:jc w:val="both"/>
        <w:rPr>
          <w:rFonts w:ascii="Times New Roman" w:hAnsi="Times New Roman"/>
          <w:sz w:val="20"/>
          <w:szCs w:val="20"/>
        </w:rPr>
      </w:pPr>
      <w:r w:rsidRPr="00337770">
        <w:rPr>
          <w:rFonts w:ascii="Times New Roman" w:hAnsi="Times New Roman"/>
          <w:sz w:val="20"/>
          <w:szCs w:val="20"/>
        </w:rPr>
        <w:t>Wykonawca ponosi odpowiedzialność za szkodę wynik</w:t>
      </w:r>
      <w:r w:rsidR="002963A5">
        <w:rPr>
          <w:rFonts w:ascii="Times New Roman" w:hAnsi="Times New Roman"/>
          <w:sz w:val="20"/>
          <w:szCs w:val="20"/>
        </w:rPr>
        <w:t xml:space="preserve">łą wskutek zaniechania </w:t>
      </w:r>
      <w:r w:rsidRPr="00337770">
        <w:rPr>
          <w:rFonts w:ascii="Times New Roman" w:hAnsi="Times New Roman"/>
          <w:sz w:val="20"/>
          <w:szCs w:val="20"/>
        </w:rPr>
        <w:t>zawiadomienia Zamawiającego  o zauważonych wadach w dokumentacji projektowej.</w:t>
      </w:r>
    </w:p>
    <w:p w:rsidR="00A86D35" w:rsidRPr="00337770" w:rsidRDefault="00A86D35" w:rsidP="00002F8F">
      <w:pPr>
        <w:widowControl w:val="0"/>
        <w:numPr>
          <w:ilvl w:val="0"/>
          <w:numId w:val="3"/>
        </w:numPr>
        <w:tabs>
          <w:tab w:val="left" w:pos="434"/>
        </w:tabs>
        <w:suppressAutoHyphens/>
        <w:spacing w:after="120" w:line="240" w:lineRule="auto"/>
        <w:ind w:left="434"/>
        <w:jc w:val="both"/>
        <w:rPr>
          <w:rFonts w:ascii="Times New Roman" w:hAnsi="Times New Roman"/>
          <w:sz w:val="20"/>
          <w:szCs w:val="20"/>
        </w:rPr>
      </w:pPr>
      <w:r w:rsidRPr="00337770">
        <w:rPr>
          <w:rFonts w:ascii="Times New Roman" w:hAnsi="Times New Roman"/>
          <w:sz w:val="20"/>
          <w:szCs w:val="20"/>
        </w:rPr>
        <w:t>Wykonawca ponosi odpowiedzialność za szkody i straty spowodowane przez niego lub Podwykonawców przy wypełnianiu zobowiązań umownych.</w:t>
      </w:r>
    </w:p>
    <w:p w:rsidR="00A86D35" w:rsidRPr="00337770" w:rsidRDefault="00A86D35" w:rsidP="00002F8F">
      <w:pPr>
        <w:widowControl w:val="0"/>
        <w:numPr>
          <w:ilvl w:val="0"/>
          <w:numId w:val="3"/>
        </w:numPr>
        <w:tabs>
          <w:tab w:val="left" w:pos="434"/>
        </w:tabs>
        <w:suppressAutoHyphens/>
        <w:spacing w:after="120" w:line="240" w:lineRule="auto"/>
        <w:ind w:left="434"/>
        <w:jc w:val="both"/>
        <w:rPr>
          <w:rFonts w:ascii="Times New Roman" w:hAnsi="Times New Roman"/>
          <w:sz w:val="20"/>
          <w:szCs w:val="20"/>
        </w:rPr>
      </w:pPr>
      <w:r w:rsidRPr="00337770">
        <w:rPr>
          <w:rFonts w:ascii="Times New Roman" w:hAnsi="Times New Roman"/>
          <w:sz w:val="20"/>
          <w:szCs w:val="20"/>
        </w:rPr>
        <w:lastRenderedPageBreak/>
        <w:t xml:space="preserve">Wykonawca ponosi odpowiedzialność również za szkody i straty spowodowane przez niego lub  Podwykonawców przy usuwaniu wad w okresie rękojmi.       </w:t>
      </w:r>
    </w:p>
    <w:p w:rsidR="00A86D35" w:rsidRPr="00337770" w:rsidRDefault="00A86D35" w:rsidP="00002F8F">
      <w:pPr>
        <w:pStyle w:val="Standardowy0"/>
        <w:numPr>
          <w:ilvl w:val="0"/>
          <w:numId w:val="3"/>
        </w:numPr>
        <w:tabs>
          <w:tab w:val="clear" w:pos="720"/>
          <w:tab w:val="num" w:pos="284"/>
        </w:tabs>
        <w:spacing w:after="120"/>
        <w:ind w:left="284" w:hanging="284"/>
        <w:jc w:val="both"/>
        <w:rPr>
          <w:b w:val="0"/>
          <w:bCs w:val="0"/>
          <w:sz w:val="20"/>
          <w:szCs w:val="20"/>
        </w:rPr>
      </w:pPr>
      <w:r w:rsidRPr="00337770">
        <w:rPr>
          <w:b w:val="0"/>
          <w:sz w:val="20"/>
          <w:szCs w:val="20"/>
        </w:rPr>
        <w:t xml:space="preserve"> W przypadku  utraty  przez Zamawiającego dofinansowania przedmiotowej  inwestycji  ze    środków  </w:t>
      </w:r>
      <w:r w:rsidRPr="00337770">
        <w:rPr>
          <w:b w:val="0"/>
          <w:bCs w:val="0"/>
          <w:iCs/>
          <w:sz w:val="20"/>
          <w:szCs w:val="20"/>
        </w:rPr>
        <w:t>„Programu rozwoju gminnej i powiatowej infrastruktury drogowej na lata 2016-2019”</w:t>
      </w:r>
      <w:r w:rsidRPr="00337770">
        <w:rPr>
          <w:bCs w:val="0"/>
          <w:iCs/>
          <w:sz w:val="20"/>
          <w:szCs w:val="20"/>
        </w:rPr>
        <w:t xml:space="preserve"> </w:t>
      </w:r>
      <w:r w:rsidRPr="00337770">
        <w:rPr>
          <w:b w:val="0"/>
          <w:sz w:val="20"/>
          <w:szCs w:val="20"/>
        </w:rPr>
        <w:t xml:space="preserve">  z  przyczyn leżących po stronie Wykonawcy zobowiązany on  jest  do  zapłaty  Zamawiającemu  dodatkowego odszkodowania w wysokości utraconych  środków   pieniężnych. </w:t>
      </w:r>
    </w:p>
    <w:p w:rsidR="00574EED" w:rsidRPr="00337770" w:rsidRDefault="00574EED" w:rsidP="00002F8F">
      <w:pPr>
        <w:pStyle w:val="WW-Tekstpodstawowywcity2"/>
        <w:ind w:left="74"/>
        <w:jc w:val="center"/>
        <w:rPr>
          <w:b/>
          <w:sz w:val="20"/>
          <w:szCs w:val="20"/>
        </w:rPr>
      </w:pPr>
      <w:r w:rsidRPr="00337770">
        <w:rPr>
          <w:b/>
          <w:sz w:val="20"/>
          <w:szCs w:val="20"/>
        </w:rPr>
        <w:t>§ 12</w:t>
      </w:r>
    </w:p>
    <w:p w:rsidR="00574EED" w:rsidRPr="00337770" w:rsidRDefault="00574EED" w:rsidP="00002F8F">
      <w:pPr>
        <w:pStyle w:val="Tekstpodstawowy"/>
        <w:spacing w:after="0"/>
        <w:jc w:val="both"/>
        <w:rPr>
          <w:sz w:val="20"/>
          <w:szCs w:val="20"/>
        </w:rPr>
      </w:pPr>
      <w:r w:rsidRPr="00337770">
        <w:rPr>
          <w:sz w:val="20"/>
          <w:szCs w:val="20"/>
        </w:rPr>
        <w:t xml:space="preserve">Wykonawca zobowiązuje się do ubezpieczenia budowy i robót, z tytułu szkód, które mogą    zaistnieć w związku z określonymi zdarzeniami losowymi oraz odpowiedzialności cywilnej, na okres od terminu rozpoczęcia robót do terminu zakończenia robót dla następujących wypadków, które będą spowodowane zagrożeniami stanowiącymi ryzyko Wykonawcy: </w:t>
      </w:r>
    </w:p>
    <w:p w:rsidR="00574EED" w:rsidRPr="00337770" w:rsidRDefault="00574EED" w:rsidP="00002F8F">
      <w:pPr>
        <w:widowControl w:val="0"/>
        <w:numPr>
          <w:ilvl w:val="0"/>
          <w:numId w:val="4"/>
        </w:numPr>
        <w:tabs>
          <w:tab w:val="left" w:pos="720"/>
        </w:tabs>
        <w:suppressAutoHyphens/>
        <w:spacing w:after="120" w:line="240" w:lineRule="auto"/>
        <w:jc w:val="both"/>
        <w:rPr>
          <w:rFonts w:ascii="Times New Roman" w:hAnsi="Times New Roman"/>
          <w:sz w:val="20"/>
          <w:szCs w:val="20"/>
        </w:rPr>
      </w:pPr>
      <w:r w:rsidRPr="00337770">
        <w:rPr>
          <w:rFonts w:ascii="Times New Roman" w:hAnsi="Times New Roman"/>
          <w:sz w:val="20"/>
          <w:szCs w:val="20"/>
        </w:rPr>
        <w:t>szkody w robotach, urządzeniach i materiałach;</w:t>
      </w:r>
    </w:p>
    <w:p w:rsidR="00574EED" w:rsidRPr="00337770" w:rsidRDefault="00574EED" w:rsidP="00002F8F">
      <w:pPr>
        <w:widowControl w:val="0"/>
        <w:numPr>
          <w:ilvl w:val="0"/>
          <w:numId w:val="4"/>
        </w:numPr>
        <w:tabs>
          <w:tab w:val="left" w:pos="720"/>
        </w:tabs>
        <w:suppressAutoHyphens/>
        <w:spacing w:after="120" w:line="240" w:lineRule="auto"/>
        <w:jc w:val="both"/>
        <w:rPr>
          <w:rFonts w:ascii="Times New Roman" w:hAnsi="Times New Roman"/>
          <w:sz w:val="20"/>
          <w:szCs w:val="20"/>
        </w:rPr>
      </w:pPr>
      <w:r w:rsidRPr="00337770">
        <w:rPr>
          <w:rFonts w:ascii="Times New Roman" w:hAnsi="Times New Roman"/>
          <w:sz w:val="20"/>
          <w:szCs w:val="20"/>
        </w:rPr>
        <w:t xml:space="preserve">szkody w sprzęcie; </w:t>
      </w:r>
    </w:p>
    <w:p w:rsidR="00574EED" w:rsidRPr="00337770" w:rsidRDefault="00574EED" w:rsidP="00002F8F">
      <w:pPr>
        <w:widowControl w:val="0"/>
        <w:numPr>
          <w:ilvl w:val="0"/>
          <w:numId w:val="4"/>
        </w:numPr>
        <w:tabs>
          <w:tab w:val="left" w:pos="720"/>
        </w:tabs>
        <w:suppressAutoHyphens/>
        <w:spacing w:after="120" w:line="240" w:lineRule="auto"/>
        <w:jc w:val="both"/>
        <w:rPr>
          <w:rFonts w:ascii="Times New Roman" w:hAnsi="Times New Roman"/>
          <w:sz w:val="20"/>
          <w:szCs w:val="20"/>
        </w:rPr>
      </w:pPr>
      <w:r w:rsidRPr="00337770">
        <w:rPr>
          <w:rFonts w:ascii="Times New Roman" w:hAnsi="Times New Roman"/>
          <w:sz w:val="20"/>
          <w:szCs w:val="20"/>
        </w:rPr>
        <w:t xml:space="preserve">szkody w mieniu stanowiącym własność Zamawiającego (oprócz robót, urządzeń, materiałów i sprzętu) powstałe w związku z wykonywaniem umowy; </w:t>
      </w:r>
    </w:p>
    <w:p w:rsidR="00574EED" w:rsidRPr="00337770" w:rsidRDefault="00574EED" w:rsidP="00002F8F">
      <w:pPr>
        <w:widowControl w:val="0"/>
        <w:numPr>
          <w:ilvl w:val="0"/>
          <w:numId w:val="4"/>
        </w:numPr>
        <w:tabs>
          <w:tab w:val="left" w:pos="720"/>
        </w:tabs>
        <w:suppressAutoHyphens/>
        <w:spacing w:after="120" w:line="240" w:lineRule="auto"/>
        <w:jc w:val="both"/>
        <w:rPr>
          <w:rFonts w:ascii="Times New Roman" w:hAnsi="Times New Roman"/>
          <w:sz w:val="20"/>
          <w:szCs w:val="20"/>
        </w:rPr>
      </w:pPr>
      <w:r w:rsidRPr="00337770">
        <w:rPr>
          <w:rFonts w:ascii="Times New Roman" w:hAnsi="Times New Roman"/>
          <w:sz w:val="20"/>
          <w:szCs w:val="20"/>
        </w:rPr>
        <w:t xml:space="preserve">nieszczęśliwe wypadki; </w:t>
      </w:r>
    </w:p>
    <w:p w:rsidR="00574EED" w:rsidRPr="00337770" w:rsidRDefault="00574EED" w:rsidP="00002F8F">
      <w:pPr>
        <w:widowControl w:val="0"/>
        <w:numPr>
          <w:ilvl w:val="0"/>
          <w:numId w:val="4"/>
        </w:numPr>
        <w:tabs>
          <w:tab w:val="left" w:pos="720"/>
        </w:tabs>
        <w:suppressAutoHyphens/>
        <w:spacing w:after="120" w:line="240" w:lineRule="auto"/>
        <w:jc w:val="both"/>
        <w:rPr>
          <w:rFonts w:ascii="Times New Roman" w:hAnsi="Times New Roman"/>
          <w:sz w:val="20"/>
          <w:szCs w:val="20"/>
        </w:rPr>
      </w:pPr>
      <w:r w:rsidRPr="00337770">
        <w:rPr>
          <w:rFonts w:ascii="Times New Roman" w:hAnsi="Times New Roman"/>
          <w:sz w:val="20"/>
          <w:szCs w:val="20"/>
        </w:rPr>
        <w:t xml:space="preserve">szkody osób trzecich; </w:t>
      </w:r>
    </w:p>
    <w:p w:rsidR="0080463B" w:rsidRPr="00337770" w:rsidRDefault="0080463B" w:rsidP="00002F8F">
      <w:pPr>
        <w:pStyle w:val="WW-Tekstpodstawowywcity2"/>
        <w:jc w:val="center"/>
        <w:rPr>
          <w:b/>
          <w:sz w:val="20"/>
          <w:szCs w:val="20"/>
        </w:rPr>
      </w:pPr>
    </w:p>
    <w:p w:rsidR="00574EED" w:rsidRPr="00337770" w:rsidRDefault="00574EED" w:rsidP="00002F8F">
      <w:pPr>
        <w:pStyle w:val="WW-Tekstpodstawowywcity2"/>
        <w:jc w:val="center"/>
        <w:rPr>
          <w:b/>
          <w:sz w:val="20"/>
          <w:szCs w:val="20"/>
        </w:rPr>
      </w:pPr>
      <w:r w:rsidRPr="00337770">
        <w:rPr>
          <w:b/>
          <w:sz w:val="20"/>
          <w:szCs w:val="20"/>
        </w:rPr>
        <w:t>§ 13</w:t>
      </w:r>
    </w:p>
    <w:p w:rsidR="00F870FD" w:rsidRPr="00337770" w:rsidRDefault="00574EED" w:rsidP="00002F8F">
      <w:pPr>
        <w:pStyle w:val="NormalnyWeb"/>
        <w:spacing w:before="0" w:beforeAutospacing="0" w:after="0"/>
        <w:jc w:val="both"/>
        <w:rPr>
          <w:sz w:val="20"/>
          <w:szCs w:val="20"/>
        </w:rPr>
      </w:pPr>
      <w:r w:rsidRPr="00337770">
        <w:rPr>
          <w:sz w:val="20"/>
          <w:szCs w:val="20"/>
        </w:rPr>
        <w:t>1</w:t>
      </w:r>
      <w:r w:rsidR="00F870FD" w:rsidRPr="00337770">
        <w:rPr>
          <w:sz w:val="20"/>
          <w:szCs w:val="20"/>
        </w:rPr>
        <w:t xml:space="preserve"> Za wykonanie przedmiotu zamówienia ustala się wynagrodzenie kosztorysowe. </w:t>
      </w:r>
    </w:p>
    <w:p w:rsidR="00F870FD" w:rsidRPr="00337770" w:rsidRDefault="00F870FD" w:rsidP="00002F8F">
      <w:pPr>
        <w:pStyle w:val="NormalnyWeb"/>
        <w:spacing w:before="0" w:beforeAutospacing="0" w:after="0"/>
        <w:jc w:val="both"/>
        <w:rPr>
          <w:sz w:val="20"/>
          <w:szCs w:val="20"/>
        </w:rPr>
      </w:pPr>
      <w:r w:rsidRPr="00337770">
        <w:rPr>
          <w:sz w:val="20"/>
          <w:szCs w:val="20"/>
        </w:rPr>
        <w:t xml:space="preserve">    Wynagrodzenie dla  zakresu robót określonych w  kosztorysie ofertowym </w:t>
      </w:r>
      <w:r w:rsidR="00EF6FB0" w:rsidRPr="00337770">
        <w:rPr>
          <w:color w:val="FF0000"/>
          <w:sz w:val="20"/>
          <w:szCs w:val="20"/>
        </w:rPr>
        <w:t>wg branż</w:t>
      </w:r>
      <w:r w:rsidR="00EF6FB0" w:rsidRPr="00337770">
        <w:rPr>
          <w:sz w:val="20"/>
          <w:szCs w:val="20"/>
        </w:rPr>
        <w:t xml:space="preserve"> </w:t>
      </w:r>
      <w:r w:rsidRPr="00337770">
        <w:rPr>
          <w:sz w:val="20"/>
          <w:szCs w:val="20"/>
        </w:rPr>
        <w:t xml:space="preserve">stanowiącym zał. </w:t>
      </w:r>
    </w:p>
    <w:p w:rsidR="00F870FD" w:rsidRPr="00337770" w:rsidRDefault="00F870FD" w:rsidP="00002F8F">
      <w:pPr>
        <w:pStyle w:val="NormalnyWeb"/>
        <w:spacing w:before="0" w:beforeAutospacing="0" w:after="0"/>
        <w:jc w:val="both"/>
        <w:rPr>
          <w:sz w:val="20"/>
          <w:szCs w:val="20"/>
        </w:rPr>
      </w:pPr>
      <w:r w:rsidRPr="00337770">
        <w:rPr>
          <w:sz w:val="20"/>
          <w:szCs w:val="20"/>
        </w:rPr>
        <w:t xml:space="preserve">     nr 2 do umowy ustala się  orientacyjnie na kwotę:  brutto....................................... zł, </w:t>
      </w:r>
    </w:p>
    <w:p w:rsidR="00F870FD" w:rsidRPr="00337770" w:rsidRDefault="00F870FD" w:rsidP="00444CCB">
      <w:pPr>
        <w:pStyle w:val="NormalnyWeb"/>
        <w:spacing w:before="0" w:beforeAutospacing="0" w:after="0"/>
        <w:jc w:val="both"/>
        <w:rPr>
          <w:sz w:val="20"/>
          <w:szCs w:val="20"/>
        </w:rPr>
      </w:pPr>
      <w:r w:rsidRPr="00337770">
        <w:rPr>
          <w:sz w:val="20"/>
          <w:szCs w:val="20"/>
        </w:rPr>
        <w:t xml:space="preserve">     słownie zł: …………………………. w  tym podatek VAT w wys. 23 % </w:t>
      </w:r>
    </w:p>
    <w:p w:rsidR="00F870FD" w:rsidRPr="00337770" w:rsidRDefault="00F870FD" w:rsidP="00002F8F">
      <w:pPr>
        <w:pStyle w:val="Standardowy0"/>
        <w:spacing w:after="240"/>
        <w:jc w:val="both"/>
        <w:rPr>
          <w:b w:val="0"/>
          <w:bCs w:val="0"/>
          <w:sz w:val="20"/>
          <w:szCs w:val="20"/>
        </w:rPr>
      </w:pPr>
      <w:r w:rsidRPr="00337770">
        <w:rPr>
          <w:b w:val="0"/>
          <w:bCs w:val="0"/>
          <w:sz w:val="20"/>
          <w:szCs w:val="20"/>
        </w:rPr>
        <w:t xml:space="preserve">    zgodnie z ofertą stanowiącą załącznik Nr 1 do umowy.</w:t>
      </w:r>
    </w:p>
    <w:p w:rsidR="00F870FD" w:rsidRPr="00337770" w:rsidRDefault="00F870FD" w:rsidP="00002F8F">
      <w:pPr>
        <w:pStyle w:val="Standardowy0"/>
        <w:spacing w:after="240"/>
        <w:ind w:left="284" w:hanging="284"/>
        <w:jc w:val="both"/>
        <w:rPr>
          <w:sz w:val="20"/>
          <w:szCs w:val="20"/>
        </w:rPr>
      </w:pPr>
      <w:r w:rsidRPr="00337770">
        <w:rPr>
          <w:b w:val="0"/>
          <w:bCs w:val="0"/>
          <w:sz w:val="20"/>
          <w:szCs w:val="20"/>
        </w:rPr>
        <w:t xml:space="preserve">2. W/w   wynagrodzenie   ustalono  na  podstawie  planowanych  ilości  robót   i   stawek   cen     jednostkowych   zawartych   w  kosztorysie  ofertowym </w:t>
      </w:r>
      <w:r w:rsidR="00DB1185" w:rsidRPr="00337770">
        <w:rPr>
          <w:b w:val="0"/>
          <w:bCs w:val="0"/>
          <w:color w:val="FF0000"/>
          <w:sz w:val="20"/>
          <w:szCs w:val="20"/>
        </w:rPr>
        <w:t>wg branż</w:t>
      </w:r>
      <w:r w:rsidRPr="00337770">
        <w:rPr>
          <w:b w:val="0"/>
          <w:bCs w:val="0"/>
          <w:sz w:val="20"/>
          <w:szCs w:val="20"/>
        </w:rPr>
        <w:t xml:space="preserve"> stanowiącym  załącznik  nr  2   do     umowy.</w:t>
      </w:r>
      <w:r w:rsidRPr="00337770">
        <w:rPr>
          <w:sz w:val="20"/>
          <w:szCs w:val="20"/>
        </w:rPr>
        <w:t xml:space="preserve"> </w:t>
      </w:r>
    </w:p>
    <w:p w:rsidR="00F870FD" w:rsidRPr="00337770" w:rsidRDefault="00F870FD" w:rsidP="00002F8F">
      <w:pPr>
        <w:pStyle w:val="Standardowy0"/>
        <w:spacing w:after="120"/>
        <w:ind w:left="284" w:hanging="284"/>
        <w:jc w:val="both"/>
        <w:rPr>
          <w:b w:val="0"/>
          <w:bCs w:val="0"/>
          <w:sz w:val="20"/>
          <w:szCs w:val="20"/>
        </w:rPr>
      </w:pPr>
      <w:r w:rsidRPr="00337770">
        <w:rPr>
          <w:b w:val="0"/>
          <w:bCs w:val="0"/>
          <w:sz w:val="20"/>
          <w:szCs w:val="20"/>
        </w:rPr>
        <w:t>3. Ceny  jednostkowe określone przez Wykonawcę w ofercie wykonania  nie  będą  podlegały     rewaloryzacji do końca trwania umowy.</w:t>
      </w:r>
    </w:p>
    <w:p w:rsidR="00F870FD" w:rsidRPr="00337770" w:rsidRDefault="00F870FD" w:rsidP="00002F8F">
      <w:pPr>
        <w:pStyle w:val="Standardowy0"/>
        <w:spacing w:after="120"/>
        <w:ind w:left="284" w:hanging="284"/>
        <w:jc w:val="both"/>
        <w:rPr>
          <w:b w:val="0"/>
          <w:sz w:val="20"/>
          <w:szCs w:val="20"/>
        </w:rPr>
      </w:pPr>
      <w:r w:rsidRPr="00337770">
        <w:rPr>
          <w:b w:val="0"/>
          <w:sz w:val="20"/>
          <w:szCs w:val="20"/>
        </w:rPr>
        <w:t>4</w:t>
      </w:r>
      <w:r w:rsidRPr="00337770">
        <w:rPr>
          <w:b w:val="0"/>
          <w:color w:val="E36C0A"/>
          <w:sz w:val="20"/>
          <w:szCs w:val="20"/>
        </w:rPr>
        <w:t xml:space="preserve">. </w:t>
      </w:r>
      <w:r w:rsidRPr="00337770">
        <w:rPr>
          <w:b w:val="0"/>
          <w:sz w:val="20"/>
          <w:szCs w:val="20"/>
        </w:rPr>
        <w:t xml:space="preserve">Ostateczna  wartość  wykonanych robót będzie obliczana na podstawie cen  jednostkowych       z   kosztorysu    ofertowego   Wykonawcy   oraz    ilości   faktycznie   wykonanych    robót      potwierdzonych przez inspektora nadzoru. </w:t>
      </w:r>
    </w:p>
    <w:p w:rsidR="00F870FD" w:rsidRPr="00337770" w:rsidRDefault="00F870FD" w:rsidP="00002F8F">
      <w:pPr>
        <w:pStyle w:val="Standardowy0"/>
        <w:spacing w:after="120"/>
        <w:ind w:left="284" w:hanging="284"/>
        <w:jc w:val="both"/>
        <w:rPr>
          <w:sz w:val="20"/>
          <w:szCs w:val="20"/>
        </w:rPr>
      </w:pPr>
      <w:r w:rsidRPr="00337770">
        <w:rPr>
          <w:b w:val="0"/>
          <w:sz w:val="20"/>
          <w:szCs w:val="20"/>
        </w:rPr>
        <w:t>5. Wynagrodzenie Wykonawcy nie może przekroczyć kwoty określonej w ust. 1 bez zmiany umowy.</w:t>
      </w:r>
    </w:p>
    <w:p w:rsidR="00F870FD" w:rsidRPr="00337770" w:rsidRDefault="00F870FD" w:rsidP="00002F8F">
      <w:pPr>
        <w:pStyle w:val="Standardowy0"/>
        <w:spacing w:after="120"/>
        <w:ind w:left="284" w:hanging="284"/>
        <w:jc w:val="both"/>
        <w:rPr>
          <w:b w:val="0"/>
          <w:sz w:val="20"/>
          <w:szCs w:val="20"/>
        </w:rPr>
      </w:pPr>
      <w:r w:rsidRPr="00337770">
        <w:rPr>
          <w:b w:val="0"/>
          <w:bCs w:val="0"/>
          <w:sz w:val="20"/>
          <w:szCs w:val="20"/>
        </w:rPr>
        <w:t>6. Jeśli  zajdzie  koniecznoś</w:t>
      </w:r>
      <w:r w:rsidRPr="00337770">
        <w:rPr>
          <w:b w:val="0"/>
          <w:sz w:val="20"/>
          <w:szCs w:val="20"/>
        </w:rPr>
        <w:t xml:space="preserve">ć  wykonania  robót  nieujętych  w  przedmiarze  (za   wyjątkiem     zwiększenia  ilości jednostek  obmiarowych)  i niedających się  przewidzieć  Wykonawca     zobowiązany jest wykonać je na pisemne zlecenie Zamawiającego. Przed przystąpieniem do tych robót zostanie przedstawiona ich wycena. </w:t>
      </w:r>
    </w:p>
    <w:p w:rsidR="00F870FD" w:rsidRPr="00337770" w:rsidRDefault="00F870FD" w:rsidP="00002F8F">
      <w:pPr>
        <w:pStyle w:val="Standardowy0"/>
        <w:spacing w:after="120"/>
        <w:ind w:left="284" w:hanging="284"/>
        <w:jc w:val="both"/>
        <w:rPr>
          <w:b w:val="0"/>
          <w:sz w:val="20"/>
          <w:szCs w:val="20"/>
        </w:rPr>
      </w:pPr>
      <w:r w:rsidRPr="00337770">
        <w:rPr>
          <w:b w:val="0"/>
          <w:sz w:val="20"/>
          <w:szCs w:val="20"/>
        </w:rPr>
        <w:t>7..Zwiększenie ilości  jednostek obmiarowych w stosunku do kosztorysu ofertowego nie wymaga zmiany umowy.</w:t>
      </w:r>
    </w:p>
    <w:p w:rsidR="00F870FD" w:rsidRPr="00337770" w:rsidRDefault="00F870FD" w:rsidP="00002F8F">
      <w:pPr>
        <w:pStyle w:val="Default"/>
        <w:spacing w:after="120"/>
        <w:ind w:left="284" w:hanging="284"/>
        <w:jc w:val="both"/>
        <w:rPr>
          <w:sz w:val="20"/>
          <w:szCs w:val="20"/>
        </w:rPr>
      </w:pPr>
      <w:r w:rsidRPr="00337770">
        <w:rPr>
          <w:sz w:val="20"/>
          <w:szCs w:val="20"/>
        </w:rPr>
        <w:t>8. Roboty  nieujęte w  kosztorysie  ofertowym,   które  mogą  wystąpić  w  trakcie   realizacji  zamówienia będą rozliczane w kolejności:</w:t>
      </w:r>
    </w:p>
    <w:p w:rsidR="00F870FD" w:rsidRPr="00337770" w:rsidRDefault="00F870FD" w:rsidP="00002F8F">
      <w:pPr>
        <w:pStyle w:val="Standardowy0"/>
        <w:spacing w:after="120"/>
        <w:ind w:left="851" w:hanging="284"/>
        <w:jc w:val="both"/>
        <w:rPr>
          <w:b w:val="0"/>
          <w:sz w:val="20"/>
          <w:szCs w:val="20"/>
        </w:rPr>
      </w:pPr>
      <w:r w:rsidRPr="00337770">
        <w:rPr>
          <w:b w:val="0"/>
          <w:sz w:val="20"/>
          <w:szCs w:val="20"/>
        </w:rPr>
        <w:t xml:space="preserve">a) wg cen jednostkowych przyjętych z kosztorysu ofertowego, gdy wystąpią roboty tego samego rodzaju co w przedmiarze robót, </w:t>
      </w:r>
    </w:p>
    <w:p w:rsidR="00F870FD" w:rsidRPr="00337770" w:rsidRDefault="00F870FD" w:rsidP="00002F8F">
      <w:pPr>
        <w:pStyle w:val="Standardowy0"/>
        <w:spacing w:after="120"/>
        <w:ind w:left="851" w:hanging="284"/>
        <w:jc w:val="both"/>
        <w:rPr>
          <w:b w:val="0"/>
          <w:sz w:val="20"/>
          <w:szCs w:val="20"/>
        </w:rPr>
      </w:pPr>
      <w:r w:rsidRPr="00337770">
        <w:rPr>
          <w:b w:val="0"/>
          <w:sz w:val="20"/>
          <w:szCs w:val="20"/>
        </w:rPr>
        <w:t>b) jeżeli wystąpią roboty innego rodzaju niż w przedmiarze robót będą podstawą do  wyceny ewentualnych robót dodatkowych: rozliczone one będą wg cen czynników produkcji (robocizna  - /zł/</w:t>
      </w:r>
      <w:proofErr w:type="spellStart"/>
      <w:r w:rsidRPr="00337770">
        <w:rPr>
          <w:b w:val="0"/>
          <w:sz w:val="20"/>
          <w:szCs w:val="20"/>
        </w:rPr>
        <w:t>rob.godz</w:t>
      </w:r>
      <w:proofErr w:type="spellEnd"/>
      <w:r w:rsidRPr="00337770">
        <w:rPr>
          <w:b w:val="0"/>
          <w:sz w:val="20"/>
          <w:szCs w:val="20"/>
        </w:rPr>
        <w:t>./;  koszty pośrednie - /%/;  zysk kalkulacyjny - /%/) oraz cen materiałów i cen pracy sprzętu przyjętych  na podstawie cen stosowanych w firmie oferenta,  lecz nie wyższych od średnich cen stawek podanych w informacji „</w:t>
      </w:r>
      <w:proofErr w:type="spellStart"/>
      <w:r w:rsidRPr="00337770">
        <w:rPr>
          <w:b w:val="0"/>
          <w:sz w:val="20"/>
          <w:szCs w:val="20"/>
        </w:rPr>
        <w:t>Sekocenbudu</w:t>
      </w:r>
      <w:proofErr w:type="spellEnd"/>
      <w:r w:rsidRPr="00337770">
        <w:rPr>
          <w:b w:val="0"/>
          <w:sz w:val="20"/>
          <w:szCs w:val="20"/>
        </w:rPr>
        <w:t xml:space="preserve">” w miesiącu,  w którym sporządzono kosztorys. </w:t>
      </w:r>
    </w:p>
    <w:p w:rsidR="00F870FD" w:rsidRPr="00337770" w:rsidRDefault="00F870FD" w:rsidP="00002F8F">
      <w:pPr>
        <w:pStyle w:val="Standardowy0"/>
        <w:spacing w:after="120"/>
        <w:ind w:left="284" w:hanging="284"/>
        <w:jc w:val="both"/>
        <w:rPr>
          <w:b w:val="0"/>
          <w:sz w:val="20"/>
          <w:szCs w:val="20"/>
        </w:rPr>
      </w:pPr>
      <w:r w:rsidRPr="00337770">
        <w:rPr>
          <w:b w:val="0"/>
          <w:sz w:val="20"/>
          <w:szCs w:val="20"/>
        </w:rPr>
        <w:t xml:space="preserve">9. Zamawiający dopuszcza możliwość wprowadzenia robót zamiennych (zmiana sposobu wykonania elementów robót) bez konieczności wprowadzania zamian do zawartej umowy. </w:t>
      </w:r>
    </w:p>
    <w:p w:rsidR="00F870FD" w:rsidRPr="00337770" w:rsidRDefault="00F870FD" w:rsidP="00002F8F">
      <w:pPr>
        <w:pStyle w:val="Standardowy0"/>
        <w:spacing w:after="120"/>
        <w:ind w:left="426" w:hanging="426"/>
        <w:jc w:val="both"/>
        <w:rPr>
          <w:b w:val="0"/>
          <w:sz w:val="20"/>
          <w:szCs w:val="20"/>
        </w:rPr>
      </w:pPr>
      <w:r w:rsidRPr="00337770">
        <w:rPr>
          <w:b w:val="0"/>
          <w:sz w:val="20"/>
          <w:szCs w:val="20"/>
        </w:rPr>
        <w:t xml:space="preserve">10. W przypadku wystąpienia konieczności wykonania robót zamiennych rozpoczęcie wykonywania tych robót może nastąpić  jedynie na podstawie „protokołu konieczności", potwierdzonego przez inspektora nadzoru </w:t>
      </w:r>
      <w:r w:rsidRPr="00337770">
        <w:rPr>
          <w:b w:val="0"/>
          <w:sz w:val="20"/>
          <w:szCs w:val="20"/>
        </w:rPr>
        <w:lastRenderedPageBreak/>
        <w:t>inwestorskiego  oraz  zamawiającego. Bez zatwierdzenia „protokołu konieczności" przez zamawiającego wykonawca nie może rozpocząć wykonywania robót zamiennych. Wynagrodzenie Wykonawcy za roboty zamienne zostanie ustalone zgodnie z ust. 8 niniejszego paragrafu.</w:t>
      </w:r>
    </w:p>
    <w:p w:rsidR="00F870FD" w:rsidRPr="00337770" w:rsidRDefault="00F870FD" w:rsidP="00002F8F">
      <w:pPr>
        <w:pStyle w:val="Default"/>
        <w:spacing w:after="120"/>
        <w:ind w:left="284" w:hanging="284"/>
        <w:jc w:val="both"/>
        <w:rPr>
          <w:sz w:val="20"/>
          <w:szCs w:val="20"/>
        </w:rPr>
      </w:pPr>
      <w:r w:rsidRPr="00337770">
        <w:rPr>
          <w:sz w:val="20"/>
          <w:szCs w:val="20"/>
        </w:rPr>
        <w:t xml:space="preserve">11. Rozliczenie  za  wykonane  roboty  odbywać się będzie  fakturami częściowymi  i  fakturą     końcową  po dokonaniu odbiorów. </w:t>
      </w:r>
    </w:p>
    <w:p w:rsidR="00F870FD" w:rsidRPr="00337770" w:rsidRDefault="00F870FD" w:rsidP="00002F8F">
      <w:pPr>
        <w:spacing w:after="120" w:line="240" w:lineRule="auto"/>
        <w:ind w:left="426" w:hanging="426"/>
        <w:jc w:val="both"/>
        <w:rPr>
          <w:rFonts w:ascii="Times New Roman" w:hAnsi="Times New Roman"/>
          <w:sz w:val="20"/>
          <w:szCs w:val="20"/>
        </w:rPr>
      </w:pPr>
      <w:r w:rsidRPr="00337770">
        <w:rPr>
          <w:rFonts w:ascii="Times New Roman" w:hAnsi="Times New Roman"/>
          <w:bCs/>
          <w:kern w:val="36"/>
          <w:sz w:val="20"/>
          <w:szCs w:val="20"/>
        </w:rPr>
        <w:t xml:space="preserve">12. </w:t>
      </w:r>
      <w:r w:rsidRPr="00337770">
        <w:rPr>
          <w:rFonts w:ascii="Times New Roman" w:hAnsi="Times New Roman"/>
          <w:sz w:val="20"/>
          <w:szCs w:val="20"/>
        </w:rPr>
        <w:t>Faktury  (częściowe  i końcowa)  będą  wystawiane  na  podstawie  potwierdzonych  przez      inspektora nadzoru dokumentów,  tj.:  protokołu odbioru wykonanych robót,  i kosztorysu   opracowanego w/g  zasad podanych w  ust. 8.</w:t>
      </w:r>
    </w:p>
    <w:p w:rsidR="00F870FD" w:rsidRPr="00337770" w:rsidRDefault="00F870FD" w:rsidP="00002F8F">
      <w:pPr>
        <w:spacing w:after="120" w:line="240" w:lineRule="auto"/>
        <w:ind w:left="426" w:hanging="426"/>
        <w:jc w:val="both"/>
        <w:rPr>
          <w:rFonts w:ascii="Times New Roman" w:hAnsi="Times New Roman"/>
          <w:color w:val="FF0000"/>
          <w:sz w:val="20"/>
          <w:szCs w:val="20"/>
        </w:rPr>
      </w:pPr>
      <w:r w:rsidRPr="00337770">
        <w:rPr>
          <w:rFonts w:ascii="Times New Roman" w:hAnsi="Times New Roman"/>
          <w:sz w:val="20"/>
          <w:szCs w:val="20"/>
        </w:rPr>
        <w:t xml:space="preserve">13. </w:t>
      </w:r>
      <w:r w:rsidRPr="00376365">
        <w:rPr>
          <w:rFonts w:ascii="Times New Roman" w:hAnsi="Times New Roman"/>
          <w:sz w:val="20"/>
          <w:szCs w:val="20"/>
        </w:rPr>
        <w:t xml:space="preserve">Faktury będą  wystawiane   zgodnie  z  załączonym,   przedłożonym   przez   Wykonawcę    </w:t>
      </w:r>
      <w:r w:rsidR="00376365">
        <w:rPr>
          <w:rFonts w:ascii="Times New Roman" w:hAnsi="Times New Roman"/>
          <w:sz w:val="20"/>
          <w:szCs w:val="20"/>
        </w:rPr>
        <w:t xml:space="preserve">                                      </w:t>
      </w:r>
      <w:r w:rsidRPr="00376365">
        <w:rPr>
          <w:rFonts w:ascii="Times New Roman" w:hAnsi="Times New Roman"/>
          <w:sz w:val="20"/>
          <w:szCs w:val="20"/>
        </w:rPr>
        <w:t xml:space="preserve"> </w:t>
      </w:r>
      <w:r w:rsidR="004B7BA6" w:rsidRPr="00376365">
        <w:rPr>
          <w:rFonts w:ascii="Times New Roman" w:hAnsi="Times New Roman"/>
          <w:color w:val="FF0000"/>
          <w:sz w:val="20"/>
          <w:szCs w:val="20"/>
        </w:rPr>
        <w:t xml:space="preserve">i zatwierdzonym przez Zamawiającego </w:t>
      </w:r>
      <w:r w:rsidRPr="00376365">
        <w:rPr>
          <w:rFonts w:ascii="Times New Roman" w:hAnsi="Times New Roman"/>
          <w:sz w:val="20"/>
          <w:szCs w:val="20"/>
        </w:rPr>
        <w:t>harmonogramem rzeczowo-finansowym stanowiącym integralną część niniejszej umowy.</w:t>
      </w:r>
      <w:r w:rsidR="00376365">
        <w:rPr>
          <w:rFonts w:ascii="Times New Roman" w:hAnsi="Times New Roman"/>
          <w:strike/>
          <w:sz w:val="20"/>
          <w:szCs w:val="20"/>
        </w:rPr>
        <w:t xml:space="preserve"> </w:t>
      </w:r>
    </w:p>
    <w:p w:rsidR="004B7BA6" w:rsidRPr="00337770" w:rsidRDefault="004B7BA6" w:rsidP="00002F8F">
      <w:pPr>
        <w:spacing w:after="120" w:line="240" w:lineRule="auto"/>
        <w:ind w:left="426" w:hanging="426"/>
        <w:jc w:val="both"/>
        <w:rPr>
          <w:rFonts w:ascii="Times New Roman" w:hAnsi="Times New Roman"/>
          <w:color w:val="FF0000"/>
          <w:sz w:val="20"/>
          <w:szCs w:val="20"/>
        </w:rPr>
      </w:pPr>
      <w:r w:rsidRPr="00337770">
        <w:rPr>
          <w:rFonts w:ascii="Times New Roman" w:hAnsi="Times New Roman"/>
          <w:color w:val="FF0000"/>
          <w:sz w:val="20"/>
          <w:szCs w:val="20"/>
        </w:rPr>
        <w:tab/>
      </w:r>
      <w:r w:rsidR="00253709" w:rsidRPr="00337770">
        <w:rPr>
          <w:rFonts w:ascii="Times New Roman" w:hAnsi="Times New Roman"/>
          <w:color w:val="FF0000"/>
          <w:sz w:val="20"/>
          <w:szCs w:val="20"/>
        </w:rPr>
        <w:t>Ustala się , że wystawienie faktury</w:t>
      </w:r>
      <w:r w:rsidR="00AD3170" w:rsidRPr="00337770">
        <w:rPr>
          <w:rFonts w:ascii="Times New Roman" w:hAnsi="Times New Roman"/>
          <w:color w:val="FF0000"/>
          <w:sz w:val="20"/>
          <w:szCs w:val="20"/>
        </w:rPr>
        <w:t xml:space="preserve"> </w:t>
      </w:r>
      <w:r w:rsidR="00616960" w:rsidRPr="00337770">
        <w:rPr>
          <w:rFonts w:ascii="Times New Roman" w:hAnsi="Times New Roman"/>
          <w:color w:val="FF0000"/>
          <w:sz w:val="20"/>
          <w:szCs w:val="20"/>
        </w:rPr>
        <w:t xml:space="preserve"> może nastąpić  dopiero po podpisaniu przez Zamawi</w:t>
      </w:r>
      <w:r w:rsidR="000276B4" w:rsidRPr="00337770">
        <w:rPr>
          <w:rFonts w:ascii="Times New Roman" w:hAnsi="Times New Roman"/>
          <w:color w:val="FF0000"/>
          <w:sz w:val="20"/>
          <w:szCs w:val="20"/>
        </w:rPr>
        <w:t xml:space="preserve">ającego umowy </w:t>
      </w:r>
      <w:r w:rsidR="00376365">
        <w:rPr>
          <w:rFonts w:ascii="Times New Roman" w:hAnsi="Times New Roman"/>
          <w:color w:val="FF0000"/>
          <w:sz w:val="20"/>
          <w:szCs w:val="20"/>
        </w:rPr>
        <w:t xml:space="preserve">               </w:t>
      </w:r>
      <w:r w:rsidR="000276B4" w:rsidRPr="00337770">
        <w:rPr>
          <w:rFonts w:ascii="Times New Roman" w:hAnsi="Times New Roman"/>
          <w:color w:val="FF0000"/>
          <w:sz w:val="20"/>
          <w:szCs w:val="20"/>
        </w:rPr>
        <w:t xml:space="preserve">o dofinansowanie </w:t>
      </w:r>
      <w:r w:rsidR="0080463B" w:rsidRPr="00337770">
        <w:rPr>
          <w:rFonts w:ascii="Times New Roman" w:hAnsi="Times New Roman"/>
          <w:color w:val="FF0000"/>
          <w:sz w:val="20"/>
          <w:szCs w:val="20"/>
        </w:rPr>
        <w:t xml:space="preserve">w ramach </w:t>
      </w:r>
      <w:r w:rsidR="000276B4" w:rsidRPr="00337770">
        <w:rPr>
          <w:rFonts w:ascii="Times New Roman" w:hAnsi="Times New Roman"/>
          <w:bCs/>
          <w:iCs/>
          <w:color w:val="FF0000"/>
          <w:sz w:val="20"/>
          <w:szCs w:val="20"/>
        </w:rPr>
        <w:t xml:space="preserve">programu rozwoju gminnej i powiatowej infrastruktury drogowej na lata </w:t>
      </w:r>
      <w:r w:rsidR="00376365">
        <w:rPr>
          <w:rFonts w:ascii="Times New Roman" w:hAnsi="Times New Roman"/>
          <w:bCs/>
          <w:iCs/>
          <w:color w:val="FF0000"/>
          <w:sz w:val="20"/>
          <w:szCs w:val="20"/>
        </w:rPr>
        <w:t xml:space="preserve">                     </w:t>
      </w:r>
      <w:r w:rsidR="000276B4" w:rsidRPr="00337770">
        <w:rPr>
          <w:rFonts w:ascii="Times New Roman" w:hAnsi="Times New Roman"/>
          <w:bCs/>
          <w:iCs/>
          <w:color w:val="FF0000"/>
          <w:sz w:val="20"/>
          <w:szCs w:val="20"/>
        </w:rPr>
        <w:t>2016 – 2019.</w:t>
      </w:r>
    </w:p>
    <w:p w:rsidR="00F870FD" w:rsidRPr="00337770" w:rsidRDefault="00F870FD" w:rsidP="00002F8F">
      <w:pPr>
        <w:spacing w:after="0" w:line="240" w:lineRule="auto"/>
        <w:ind w:left="284" w:hanging="284"/>
        <w:jc w:val="both"/>
        <w:rPr>
          <w:rFonts w:ascii="Times New Roman" w:hAnsi="Times New Roman"/>
          <w:sz w:val="20"/>
          <w:szCs w:val="20"/>
        </w:rPr>
      </w:pPr>
      <w:r w:rsidRPr="00337770">
        <w:rPr>
          <w:rFonts w:ascii="Times New Roman" w:hAnsi="Times New Roman"/>
          <w:sz w:val="20"/>
          <w:szCs w:val="20"/>
        </w:rPr>
        <w:t>14. Ustala   się   termin  zapłaty   poszczególnych  faktur    w ciągu  30  dni   od   daty   doręczenia      Zamawiającemu prawidłowo wystawionej faktury</w:t>
      </w:r>
      <w:r w:rsidRPr="00337770">
        <w:rPr>
          <w:rFonts w:ascii="Times New Roman" w:hAnsi="Times New Roman"/>
          <w:b/>
          <w:sz w:val="20"/>
          <w:szCs w:val="20"/>
        </w:rPr>
        <w:t xml:space="preserve"> </w:t>
      </w:r>
      <w:r w:rsidRPr="00337770">
        <w:rPr>
          <w:rFonts w:ascii="Times New Roman" w:hAnsi="Times New Roman"/>
          <w:sz w:val="20"/>
          <w:szCs w:val="20"/>
        </w:rPr>
        <w:t>z uwzględnieniem następujących danych:</w:t>
      </w:r>
    </w:p>
    <w:p w:rsidR="00F870FD" w:rsidRPr="00337770" w:rsidRDefault="00F870FD" w:rsidP="00002F8F">
      <w:pPr>
        <w:spacing w:after="0" w:line="240" w:lineRule="auto"/>
        <w:ind w:firstLine="708"/>
        <w:jc w:val="both"/>
        <w:rPr>
          <w:rFonts w:ascii="Times New Roman" w:hAnsi="Times New Roman"/>
          <w:sz w:val="20"/>
          <w:szCs w:val="20"/>
        </w:rPr>
      </w:pPr>
      <w:r w:rsidRPr="00337770">
        <w:rPr>
          <w:rFonts w:ascii="Times New Roman" w:hAnsi="Times New Roman"/>
          <w:sz w:val="20"/>
          <w:szCs w:val="20"/>
        </w:rPr>
        <w:t xml:space="preserve">                Gmina Skarżysko – Kamienna</w:t>
      </w:r>
    </w:p>
    <w:p w:rsidR="00F870FD" w:rsidRPr="00337770" w:rsidRDefault="00F870FD" w:rsidP="00002F8F">
      <w:pPr>
        <w:spacing w:after="0" w:line="240" w:lineRule="auto"/>
        <w:ind w:left="1701"/>
        <w:jc w:val="both"/>
        <w:rPr>
          <w:rFonts w:ascii="Times New Roman" w:hAnsi="Times New Roman"/>
          <w:sz w:val="20"/>
          <w:szCs w:val="20"/>
        </w:rPr>
      </w:pPr>
      <w:r w:rsidRPr="00337770">
        <w:rPr>
          <w:rFonts w:ascii="Times New Roman" w:hAnsi="Times New Roman"/>
          <w:sz w:val="20"/>
          <w:szCs w:val="20"/>
        </w:rPr>
        <w:t>ul. Sikorskiego 18</w:t>
      </w:r>
    </w:p>
    <w:p w:rsidR="00F870FD" w:rsidRPr="00337770" w:rsidRDefault="00F870FD" w:rsidP="00002F8F">
      <w:pPr>
        <w:spacing w:after="0" w:line="240" w:lineRule="auto"/>
        <w:ind w:left="1701"/>
        <w:jc w:val="both"/>
        <w:rPr>
          <w:rFonts w:ascii="Times New Roman" w:hAnsi="Times New Roman"/>
          <w:sz w:val="20"/>
          <w:szCs w:val="20"/>
        </w:rPr>
      </w:pPr>
      <w:r w:rsidRPr="00337770">
        <w:rPr>
          <w:rFonts w:ascii="Times New Roman" w:hAnsi="Times New Roman"/>
          <w:sz w:val="20"/>
          <w:szCs w:val="20"/>
        </w:rPr>
        <w:t xml:space="preserve">26-110 Skarżysko – Kamienna </w:t>
      </w:r>
    </w:p>
    <w:p w:rsidR="00F870FD" w:rsidRPr="00337770" w:rsidRDefault="00F870FD" w:rsidP="00002F8F">
      <w:pPr>
        <w:spacing w:line="240" w:lineRule="auto"/>
        <w:ind w:left="1701"/>
        <w:jc w:val="both"/>
        <w:rPr>
          <w:rFonts w:ascii="Times New Roman" w:hAnsi="Times New Roman"/>
          <w:sz w:val="20"/>
          <w:szCs w:val="20"/>
        </w:rPr>
      </w:pPr>
      <w:r w:rsidRPr="00337770">
        <w:rPr>
          <w:rFonts w:ascii="Times New Roman" w:hAnsi="Times New Roman"/>
          <w:sz w:val="20"/>
          <w:szCs w:val="20"/>
        </w:rPr>
        <w:t>NIP: 663-00-08-207</w:t>
      </w:r>
    </w:p>
    <w:p w:rsidR="00F870FD" w:rsidRPr="00337770" w:rsidRDefault="00F870FD" w:rsidP="00002F8F">
      <w:pPr>
        <w:pStyle w:val="WW-Tekstpodstawowywcity2"/>
        <w:spacing w:after="200"/>
        <w:ind w:left="284" w:hanging="284"/>
        <w:jc w:val="both"/>
        <w:rPr>
          <w:sz w:val="20"/>
          <w:szCs w:val="20"/>
        </w:rPr>
      </w:pPr>
      <w:r w:rsidRPr="00337770">
        <w:rPr>
          <w:sz w:val="20"/>
          <w:szCs w:val="20"/>
        </w:rPr>
        <w:t>15. W przypadku  zatrudnienia  podwykonawcy  Wykonawca zobowiązany  jest do  składania      wraz    z    wystawioną    fakturą     Zamawiającemu,     pisemnego    potwierdzenia    przez podwykonawcę,   którego  wierzytelność   jest  częścią  składową  wystawionej   faktury  o       dokonaniu zapłaty przez Wykonawcę na rzecz podwykonawcy. Potwierdzenie powinno zawierać  zestawienie kwot,  które  są  należne  podwykonawcy   z  tej  faktury.                W przypadku  nie  dostarczenia      potwierdzenia  Zamawiający  zatrzyma  z  należności  Wykonawcy, kwotę  w  wysokości  równej należności podwykonawcy, do czasu otrzymania takiego potwierdzenia.</w:t>
      </w:r>
    </w:p>
    <w:p w:rsidR="00F870FD" w:rsidRPr="00337770" w:rsidRDefault="00F870FD" w:rsidP="00002F8F">
      <w:pPr>
        <w:spacing w:after="120" w:line="240" w:lineRule="auto"/>
        <w:ind w:left="284" w:hanging="284"/>
        <w:jc w:val="both"/>
        <w:rPr>
          <w:rFonts w:ascii="Times New Roman" w:hAnsi="Times New Roman"/>
          <w:sz w:val="20"/>
          <w:szCs w:val="20"/>
        </w:rPr>
      </w:pPr>
      <w:r w:rsidRPr="00337770">
        <w:rPr>
          <w:rFonts w:ascii="Times New Roman" w:hAnsi="Times New Roman"/>
          <w:sz w:val="20"/>
          <w:szCs w:val="20"/>
        </w:rPr>
        <w:t xml:space="preserve">16. Ustala   się, że   termin  zapłaty  przez Wykonawcę wynagrodzenia  Podwykonawcy   nie może być dłuższy niż 20 dni od daty doręczenia wykonawcy, podwykonawcy lub dalszemu podwykonawcy faktury lub rachunku, potwierdzających wykonanie zleconej podwykonawcy lub dalszemu podwykonawcy części zamówienia. </w:t>
      </w:r>
    </w:p>
    <w:p w:rsidR="00F870FD" w:rsidRPr="00337770" w:rsidRDefault="00F870FD" w:rsidP="00002F8F">
      <w:pPr>
        <w:spacing w:after="120" w:line="240" w:lineRule="auto"/>
        <w:ind w:left="284" w:hanging="284"/>
        <w:jc w:val="both"/>
        <w:rPr>
          <w:rFonts w:ascii="Times New Roman" w:hAnsi="Times New Roman"/>
          <w:sz w:val="20"/>
          <w:szCs w:val="20"/>
        </w:rPr>
      </w:pPr>
      <w:r w:rsidRPr="00337770">
        <w:rPr>
          <w:rFonts w:ascii="Times New Roman" w:hAnsi="Times New Roman"/>
          <w:sz w:val="20"/>
          <w:szCs w:val="20"/>
        </w:rPr>
        <w:t>17. Jeżeli Wykonawca nie dokona w całości lub części zapłaty wynagrodzenia Podwykonawcy, a Podwykonawca zwróci się z żądaniem zapłaty tego wynagrodzenia bezpośrednio do Zamawiającego i udokumentuje zasadność takiego żądania fakturą zaakceptowaną przez Wykonawcę i dokumentami potwierdzającymi wykonanie  i odbiór fakturowanych robót, Zamawiający zapłaci na rzecz Podwykonawcy kwotę będącą przedmiotem jego żądania. Zamawiający dokona potrącenia powyższej kwoty z płatności przysługującej Wykonawcy.</w:t>
      </w:r>
    </w:p>
    <w:p w:rsidR="00574EED" w:rsidRPr="00337770" w:rsidRDefault="00574EED" w:rsidP="00002F8F">
      <w:pPr>
        <w:pStyle w:val="NormalnyWeb"/>
        <w:spacing w:before="0" w:beforeAutospacing="0" w:after="0"/>
        <w:jc w:val="center"/>
        <w:rPr>
          <w:b/>
          <w:sz w:val="20"/>
          <w:szCs w:val="20"/>
        </w:rPr>
      </w:pPr>
      <w:r w:rsidRPr="00337770">
        <w:rPr>
          <w:b/>
          <w:sz w:val="20"/>
          <w:szCs w:val="20"/>
        </w:rPr>
        <w:t>§ 14</w:t>
      </w:r>
    </w:p>
    <w:p w:rsidR="00574EED" w:rsidRPr="00337770" w:rsidRDefault="00574EED" w:rsidP="00002F8F">
      <w:pPr>
        <w:pStyle w:val="Standardowy0"/>
        <w:spacing w:after="120"/>
        <w:ind w:left="426" w:hanging="426"/>
        <w:jc w:val="both"/>
        <w:rPr>
          <w:b w:val="0"/>
          <w:bCs w:val="0"/>
          <w:sz w:val="20"/>
          <w:szCs w:val="20"/>
        </w:rPr>
      </w:pPr>
      <w:r w:rsidRPr="00337770">
        <w:rPr>
          <w:b w:val="0"/>
          <w:bCs w:val="0"/>
          <w:sz w:val="20"/>
          <w:szCs w:val="20"/>
        </w:rPr>
        <w:t xml:space="preserve">1.  Zamawiający  ma  prawo,   jeżeli  jest to niezbędne do zgodnej z </w:t>
      </w:r>
      <w:r w:rsidR="00376365">
        <w:rPr>
          <w:b w:val="0"/>
          <w:bCs w:val="0"/>
          <w:sz w:val="20"/>
          <w:szCs w:val="20"/>
        </w:rPr>
        <w:t xml:space="preserve"> umową  realizacji  robót,  </w:t>
      </w:r>
      <w:r w:rsidRPr="00337770">
        <w:rPr>
          <w:b w:val="0"/>
          <w:bCs w:val="0"/>
          <w:sz w:val="20"/>
          <w:szCs w:val="20"/>
        </w:rPr>
        <w:t>polecać  dokonywanie  takich   zmian  robót  lub  ich  części  jakie  uzna  za</w:t>
      </w:r>
      <w:r w:rsidR="00376365">
        <w:rPr>
          <w:b w:val="0"/>
          <w:bCs w:val="0"/>
          <w:sz w:val="20"/>
          <w:szCs w:val="20"/>
        </w:rPr>
        <w:t xml:space="preserve">  niezbędne</w:t>
      </w:r>
      <w:r w:rsidRPr="00337770">
        <w:rPr>
          <w:b w:val="0"/>
          <w:bCs w:val="0"/>
          <w:sz w:val="20"/>
          <w:szCs w:val="20"/>
        </w:rPr>
        <w:t xml:space="preserve"> a Wykonawca zobowiązany jest to polecenie wykonać, np.</w:t>
      </w:r>
    </w:p>
    <w:p w:rsidR="00574EED" w:rsidRPr="00337770" w:rsidRDefault="00574EED" w:rsidP="00002F8F">
      <w:pPr>
        <w:pStyle w:val="Standardowy0"/>
        <w:spacing w:after="120"/>
        <w:ind w:left="426"/>
        <w:jc w:val="both"/>
        <w:rPr>
          <w:b w:val="0"/>
          <w:bCs w:val="0"/>
          <w:sz w:val="20"/>
          <w:szCs w:val="20"/>
        </w:rPr>
      </w:pPr>
      <w:r w:rsidRPr="00337770">
        <w:rPr>
          <w:b w:val="0"/>
          <w:bCs w:val="0"/>
          <w:sz w:val="20"/>
          <w:szCs w:val="20"/>
        </w:rPr>
        <w:t xml:space="preserve">  a) zwiększyć lub zmniejszyć ilość niektórych robót objętych kosztorysem ofertowym.</w:t>
      </w:r>
    </w:p>
    <w:p w:rsidR="00574EED" w:rsidRPr="00337770" w:rsidRDefault="00574EED" w:rsidP="00002F8F">
      <w:pPr>
        <w:pStyle w:val="Standardowy0"/>
        <w:spacing w:after="120"/>
        <w:ind w:left="426"/>
        <w:jc w:val="both"/>
        <w:rPr>
          <w:b w:val="0"/>
          <w:bCs w:val="0"/>
          <w:sz w:val="20"/>
          <w:szCs w:val="20"/>
        </w:rPr>
      </w:pPr>
      <w:r w:rsidRPr="00337770">
        <w:rPr>
          <w:b w:val="0"/>
          <w:bCs w:val="0"/>
          <w:sz w:val="20"/>
          <w:szCs w:val="20"/>
        </w:rPr>
        <w:t xml:space="preserve">  b) pominąć niektóre roboty.</w:t>
      </w:r>
    </w:p>
    <w:p w:rsidR="00574EED" w:rsidRPr="00337770" w:rsidRDefault="00574EED" w:rsidP="00002F8F">
      <w:pPr>
        <w:pStyle w:val="Standardowy0"/>
        <w:spacing w:after="120"/>
        <w:ind w:left="851" w:hanging="284"/>
        <w:jc w:val="both"/>
        <w:rPr>
          <w:b w:val="0"/>
          <w:bCs w:val="0"/>
          <w:sz w:val="20"/>
          <w:szCs w:val="20"/>
        </w:rPr>
      </w:pPr>
      <w:r w:rsidRPr="00337770">
        <w:rPr>
          <w:b w:val="0"/>
          <w:bCs w:val="0"/>
          <w:sz w:val="20"/>
          <w:szCs w:val="20"/>
        </w:rPr>
        <w:t>c) wykonać robotę dodatkową, konieczną lub zamienną niezbędną do zakończenia  robót.</w:t>
      </w:r>
    </w:p>
    <w:p w:rsidR="00574EED" w:rsidRPr="00337770" w:rsidRDefault="00574EED" w:rsidP="00002F8F">
      <w:pPr>
        <w:pStyle w:val="Standardowy0"/>
        <w:spacing w:after="120"/>
        <w:ind w:left="284" w:hanging="284"/>
        <w:jc w:val="both"/>
        <w:rPr>
          <w:b w:val="0"/>
          <w:bCs w:val="0"/>
          <w:sz w:val="20"/>
          <w:szCs w:val="20"/>
        </w:rPr>
      </w:pPr>
      <w:r w:rsidRPr="00337770">
        <w:rPr>
          <w:b w:val="0"/>
          <w:bCs w:val="0"/>
          <w:sz w:val="20"/>
          <w:szCs w:val="20"/>
        </w:rPr>
        <w:t>2. Wprowadzone  przez  Zamawiającego  zmiany  nie  unieważniają  w  jakiejkolwiek  mierze     umowy   ale   skutki   tych   zmian   stanowić  będą  podstawę  do  zmiany   ceny   zgodnie      z postanowieniami § 13.</w:t>
      </w:r>
    </w:p>
    <w:p w:rsidR="00574EED" w:rsidRPr="00337770" w:rsidRDefault="00574EED" w:rsidP="00002F8F">
      <w:pPr>
        <w:pStyle w:val="WW-Tekstpodstawowywcity2"/>
        <w:ind w:left="0" w:firstLine="0"/>
        <w:jc w:val="center"/>
        <w:rPr>
          <w:b/>
          <w:sz w:val="20"/>
          <w:szCs w:val="20"/>
        </w:rPr>
      </w:pPr>
      <w:r w:rsidRPr="00337770">
        <w:rPr>
          <w:b/>
          <w:sz w:val="20"/>
          <w:szCs w:val="20"/>
        </w:rPr>
        <w:t>§ 15</w:t>
      </w:r>
    </w:p>
    <w:p w:rsidR="00574EED" w:rsidRPr="00337770" w:rsidRDefault="00574EED" w:rsidP="00002F8F">
      <w:pPr>
        <w:pStyle w:val="WW-Tekstpodstawowywcity2"/>
        <w:tabs>
          <w:tab w:val="left" w:pos="0"/>
        </w:tabs>
        <w:ind w:left="0"/>
        <w:rPr>
          <w:sz w:val="20"/>
          <w:szCs w:val="20"/>
        </w:rPr>
      </w:pPr>
      <w:r w:rsidRPr="00337770">
        <w:rPr>
          <w:sz w:val="20"/>
          <w:szCs w:val="20"/>
        </w:rPr>
        <w:t>Materiały    przewidziane   do   wbudowania   w   ramach   wykonywanych   robót    powinny odpowiadać  wymogom wyrobów dopuszczonych do obrotu  i  stosowania  w  budownictwie  określonym w ustawie – Prawo budowlane.</w:t>
      </w:r>
    </w:p>
    <w:p w:rsidR="00574EED" w:rsidRPr="00337770" w:rsidRDefault="00574EED" w:rsidP="00002F8F">
      <w:pPr>
        <w:pStyle w:val="WW-Tekstpodstawowywcity2"/>
        <w:tabs>
          <w:tab w:val="left" w:pos="0"/>
        </w:tabs>
        <w:ind w:left="0"/>
        <w:rPr>
          <w:sz w:val="20"/>
          <w:szCs w:val="20"/>
        </w:rPr>
      </w:pPr>
      <w:r w:rsidRPr="00337770">
        <w:rPr>
          <w:sz w:val="20"/>
          <w:szCs w:val="20"/>
        </w:rPr>
        <w:t xml:space="preserve">                                                                                 </w:t>
      </w:r>
    </w:p>
    <w:p w:rsidR="002F18F6" w:rsidRDefault="002F18F6" w:rsidP="00002F8F">
      <w:pPr>
        <w:pStyle w:val="WW-Tekstpodstawowywcity2"/>
        <w:tabs>
          <w:tab w:val="left" w:pos="0"/>
        </w:tabs>
        <w:ind w:left="0"/>
        <w:jc w:val="center"/>
        <w:rPr>
          <w:b/>
          <w:sz w:val="20"/>
          <w:szCs w:val="20"/>
        </w:rPr>
      </w:pPr>
    </w:p>
    <w:p w:rsidR="00574EED" w:rsidRPr="00337770" w:rsidRDefault="00574EED" w:rsidP="00002F8F">
      <w:pPr>
        <w:pStyle w:val="WW-Tekstpodstawowywcity2"/>
        <w:tabs>
          <w:tab w:val="left" w:pos="0"/>
        </w:tabs>
        <w:ind w:left="0"/>
        <w:jc w:val="center"/>
        <w:rPr>
          <w:b/>
          <w:sz w:val="20"/>
          <w:szCs w:val="20"/>
        </w:rPr>
      </w:pPr>
      <w:r w:rsidRPr="00337770">
        <w:rPr>
          <w:b/>
          <w:sz w:val="20"/>
          <w:szCs w:val="20"/>
        </w:rPr>
        <w:lastRenderedPageBreak/>
        <w:t>§ 16</w:t>
      </w:r>
    </w:p>
    <w:p w:rsidR="002E0E9A" w:rsidRPr="00337770" w:rsidRDefault="002E0E9A" w:rsidP="00002F8F">
      <w:pPr>
        <w:pStyle w:val="WW-Tekstpodstawowywcity2"/>
        <w:ind w:left="0" w:firstLine="0"/>
        <w:jc w:val="both"/>
        <w:rPr>
          <w:sz w:val="20"/>
          <w:szCs w:val="20"/>
        </w:rPr>
      </w:pPr>
      <w:r w:rsidRPr="00337770">
        <w:rPr>
          <w:sz w:val="20"/>
          <w:szCs w:val="20"/>
        </w:rPr>
        <w:t xml:space="preserve">Niezależnie od obowiązków wymienionych w poprzednich paragrafach umowy Wykonawca przyjmuje na siebie następujące obowiązki szczegółowe: </w:t>
      </w:r>
    </w:p>
    <w:p w:rsidR="002E0E9A" w:rsidRPr="00337770" w:rsidRDefault="002E0E9A" w:rsidP="00002F8F">
      <w:pPr>
        <w:pStyle w:val="WW-Tekstpodstawowywcity2"/>
        <w:numPr>
          <w:ilvl w:val="0"/>
          <w:numId w:val="5"/>
        </w:numPr>
        <w:spacing w:after="120"/>
        <w:jc w:val="both"/>
        <w:rPr>
          <w:sz w:val="20"/>
          <w:szCs w:val="20"/>
        </w:rPr>
      </w:pPr>
      <w:r w:rsidRPr="00337770">
        <w:rPr>
          <w:sz w:val="20"/>
          <w:szCs w:val="20"/>
        </w:rPr>
        <w:t>informowania Zamawiającego o konieczności wykonania robót dodatkowych i zamiennych w terminie 7 dni od daty stwierdzenia konieczności ich wykonania,</w:t>
      </w:r>
    </w:p>
    <w:p w:rsidR="002E0E9A" w:rsidRPr="00337770" w:rsidRDefault="002E0E9A" w:rsidP="00002F8F">
      <w:pPr>
        <w:pStyle w:val="WW-Tekstpodstawowywcity2"/>
        <w:numPr>
          <w:ilvl w:val="0"/>
          <w:numId w:val="5"/>
        </w:numPr>
        <w:tabs>
          <w:tab w:val="clear" w:pos="720"/>
          <w:tab w:val="left" w:pos="709"/>
        </w:tabs>
        <w:spacing w:after="120"/>
        <w:ind w:left="709" w:hanging="359"/>
        <w:jc w:val="both"/>
        <w:rPr>
          <w:sz w:val="20"/>
          <w:szCs w:val="20"/>
        </w:rPr>
      </w:pPr>
      <w:r w:rsidRPr="00337770">
        <w:rPr>
          <w:sz w:val="20"/>
          <w:szCs w:val="20"/>
        </w:rPr>
        <w:t xml:space="preserve">w wypadku uszkodzenia lub zniszczenia robót lub ich części w toku realizacji, naprawienia ich  i  doprowadzenia do stanu poprzedniego. </w:t>
      </w:r>
    </w:p>
    <w:p w:rsidR="002E0E9A" w:rsidRPr="00337770" w:rsidRDefault="002E0E9A" w:rsidP="00002F8F">
      <w:pPr>
        <w:pStyle w:val="WW-Tekstpodstawowywcity2"/>
        <w:numPr>
          <w:ilvl w:val="0"/>
          <w:numId w:val="5"/>
        </w:numPr>
        <w:spacing w:after="120"/>
        <w:ind w:hanging="294"/>
        <w:jc w:val="both"/>
        <w:rPr>
          <w:sz w:val="20"/>
          <w:szCs w:val="20"/>
        </w:rPr>
      </w:pPr>
      <w:r w:rsidRPr="00337770">
        <w:rPr>
          <w:sz w:val="20"/>
          <w:szCs w:val="20"/>
        </w:rPr>
        <w:t xml:space="preserve">Wykonawca dokona przez geodetę uprawnionego, tyczenia głównych osi obiektu, poda repery robocze, wykona obmiary powykonawcze rzeczywiście wykonanych  robót, wykona inwentaryzację geodezyjną wykonanych obiektów oraz inne prace pomiarowe podane w dokumentacji projektowej i specyfikacji technicznej. Dokumenty geodezyjne, tyczenie i pięć egzemplarzy inwentaryzacji geodezyjnej wykonanych robót Wykonawca przekaże Zamawiającemu. Koszt wykonania w/w prac został ujęty w cenie kosztorysu ofertowego.  </w:t>
      </w:r>
    </w:p>
    <w:p w:rsidR="002E0E9A" w:rsidRPr="00337770" w:rsidRDefault="002E0E9A" w:rsidP="00002F8F">
      <w:pPr>
        <w:pStyle w:val="WW-Tekstpodstawowywcity2"/>
        <w:numPr>
          <w:ilvl w:val="0"/>
          <w:numId w:val="5"/>
        </w:numPr>
        <w:spacing w:after="120"/>
        <w:jc w:val="both"/>
        <w:rPr>
          <w:sz w:val="20"/>
          <w:szCs w:val="20"/>
        </w:rPr>
      </w:pPr>
      <w:r w:rsidRPr="00337770">
        <w:rPr>
          <w:sz w:val="20"/>
          <w:szCs w:val="20"/>
        </w:rPr>
        <w:t>Wykonawca wykona wszelkie prace pomiarowe oraz wytyczenie obiektów i robót przez osoby uprawnione do tych czynności.</w:t>
      </w:r>
    </w:p>
    <w:p w:rsidR="002E0E9A" w:rsidRPr="00337770" w:rsidRDefault="002E0E9A" w:rsidP="00002F8F">
      <w:pPr>
        <w:pStyle w:val="WW-Tekstpodstawowywcity2"/>
        <w:numPr>
          <w:ilvl w:val="0"/>
          <w:numId w:val="5"/>
        </w:numPr>
        <w:spacing w:after="120"/>
        <w:jc w:val="both"/>
        <w:rPr>
          <w:sz w:val="20"/>
          <w:szCs w:val="20"/>
        </w:rPr>
      </w:pPr>
      <w:r w:rsidRPr="00337770">
        <w:rPr>
          <w:sz w:val="20"/>
          <w:szCs w:val="20"/>
        </w:rPr>
        <w:t>usunięcie wszelkich błędów w zakresie dokonanych pomiarów ciąży na Wykonawcy, aż do osiągnięcia stanu poprawnego.</w:t>
      </w:r>
    </w:p>
    <w:p w:rsidR="002E0E9A" w:rsidRPr="00337770" w:rsidRDefault="002E0E9A" w:rsidP="00002F8F">
      <w:pPr>
        <w:pStyle w:val="WW-Tekstpodstawowywcity2"/>
        <w:numPr>
          <w:ilvl w:val="0"/>
          <w:numId w:val="5"/>
        </w:numPr>
        <w:spacing w:after="120"/>
        <w:jc w:val="both"/>
        <w:rPr>
          <w:sz w:val="20"/>
          <w:szCs w:val="20"/>
        </w:rPr>
      </w:pPr>
      <w:r w:rsidRPr="00337770">
        <w:rPr>
          <w:sz w:val="20"/>
          <w:szCs w:val="20"/>
        </w:rPr>
        <w:t>odkrycia robót lub wykonania otworów niezbędnych do zbadania robót, jeżeli przed ich zakryciem nie poinformował inspektora nadzoru o terminie dokonania odbioru; następnie przywrócenia robót do stanu poprzedniego.</w:t>
      </w:r>
    </w:p>
    <w:p w:rsidR="00574EED" w:rsidRPr="00337770" w:rsidRDefault="00574EED" w:rsidP="00002F8F">
      <w:pPr>
        <w:pStyle w:val="WW-Tekstpodstawowywcity2"/>
        <w:tabs>
          <w:tab w:val="left" w:pos="1363"/>
        </w:tabs>
        <w:ind w:left="720" w:firstLine="0"/>
        <w:jc w:val="center"/>
        <w:rPr>
          <w:b/>
          <w:sz w:val="20"/>
          <w:szCs w:val="20"/>
        </w:rPr>
      </w:pPr>
      <w:r w:rsidRPr="00337770">
        <w:rPr>
          <w:b/>
          <w:sz w:val="20"/>
          <w:szCs w:val="20"/>
        </w:rPr>
        <w:t>§ 17</w:t>
      </w:r>
    </w:p>
    <w:p w:rsidR="00574EED" w:rsidRPr="00337770" w:rsidRDefault="00574EED" w:rsidP="00002F8F">
      <w:pPr>
        <w:pStyle w:val="WW-Tekstpodstawowywcity2"/>
        <w:tabs>
          <w:tab w:val="left" w:pos="643"/>
        </w:tabs>
        <w:ind w:left="284" w:hanging="284"/>
        <w:jc w:val="both"/>
        <w:rPr>
          <w:sz w:val="20"/>
          <w:szCs w:val="20"/>
        </w:rPr>
      </w:pPr>
      <w:r w:rsidRPr="00337770">
        <w:rPr>
          <w:sz w:val="20"/>
          <w:szCs w:val="20"/>
        </w:rPr>
        <w:t xml:space="preserve">1. W  trakcie realizacji zamówienia dokonywane będą odbiory robót zanikających  oraz  robót      ulegających  zakryciu.  W tym  przypadku  Wykonawca  –   po  dokonaniu  wpisu  terminu wykonania robót w Dzienniku Budowy – powiadamia inspektora z wyprzedzeniem umożliwiającym ich sprawdzenie przez inspektora. </w:t>
      </w:r>
    </w:p>
    <w:p w:rsidR="00574EED" w:rsidRPr="00337770" w:rsidRDefault="00574EED" w:rsidP="00002F8F">
      <w:pPr>
        <w:pStyle w:val="WW-Tekstpodstawowywcity2"/>
        <w:tabs>
          <w:tab w:val="left" w:pos="643"/>
        </w:tabs>
        <w:spacing w:after="120"/>
        <w:ind w:left="0" w:firstLine="0"/>
        <w:jc w:val="both"/>
        <w:rPr>
          <w:sz w:val="20"/>
          <w:szCs w:val="20"/>
        </w:rPr>
      </w:pPr>
      <w:r w:rsidRPr="00337770">
        <w:rPr>
          <w:sz w:val="20"/>
          <w:szCs w:val="20"/>
        </w:rPr>
        <w:t>2. Po zakończeniu realizacji przedmiotu umowy dokonany będzie jego odbiór.</w:t>
      </w:r>
    </w:p>
    <w:p w:rsidR="00574EED" w:rsidRPr="00337770" w:rsidRDefault="00574EED" w:rsidP="00002F8F">
      <w:pPr>
        <w:pStyle w:val="WW-Tekstpodstawowywcity2"/>
        <w:tabs>
          <w:tab w:val="left" w:pos="643"/>
        </w:tabs>
        <w:spacing w:after="120"/>
        <w:ind w:left="0" w:firstLine="0"/>
        <w:jc w:val="both"/>
        <w:rPr>
          <w:sz w:val="20"/>
          <w:szCs w:val="20"/>
        </w:rPr>
      </w:pPr>
      <w:r w:rsidRPr="00337770">
        <w:rPr>
          <w:sz w:val="20"/>
          <w:szCs w:val="20"/>
        </w:rPr>
        <w:t>3. Wykonawca zobowiązany jest do:</w:t>
      </w:r>
    </w:p>
    <w:p w:rsidR="00574EED" w:rsidRPr="00337770" w:rsidRDefault="00574EED" w:rsidP="00002F8F">
      <w:pPr>
        <w:pStyle w:val="WW-Tekstpodstawowywcity2"/>
        <w:tabs>
          <w:tab w:val="left" w:pos="643"/>
        </w:tabs>
        <w:spacing w:after="120"/>
        <w:ind w:left="567" w:hanging="283"/>
        <w:jc w:val="both"/>
        <w:rPr>
          <w:sz w:val="20"/>
          <w:szCs w:val="20"/>
        </w:rPr>
      </w:pPr>
      <w:r w:rsidRPr="00337770">
        <w:rPr>
          <w:sz w:val="20"/>
          <w:szCs w:val="20"/>
        </w:rPr>
        <w:t>a) skompletowania pełnej  dokumentacji  odbiorowej  (projektów z naniesionymi w trakcie realizacji  zmianami,  certyfikatów,  świadectw zgodności,  atestów, itp.),</w:t>
      </w:r>
    </w:p>
    <w:p w:rsidR="00574EED" w:rsidRPr="00337770" w:rsidRDefault="00574EED" w:rsidP="00002F8F">
      <w:pPr>
        <w:pStyle w:val="WW-Tekstpodstawowywcity2"/>
        <w:tabs>
          <w:tab w:val="left" w:pos="643"/>
        </w:tabs>
        <w:spacing w:after="120"/>
        <w:ind w:left="567" w:hanging="283"/>
        <w:jc w:val="both"/>
        <w:rPr>
          <w:sz w:val="20"/>
          <w:szCs w:val="20"/>
        </w:rPr>
      </w:pPr>
      <w:r w:rsidRPr="00337770">
        <w:rPr>
          <w:sz w:val="20"/>
          <w:szCs w:val="20"/>
        </w:rPr>
        <w:t xml:space="preserve">b) stwierdzenia,  wpisem  do  Dziennika  Budowy,  że  zakończył  wszystkie  roboty będące  przedmiotem  umowy.  </w:t>
      </w:r>
    </w:p>
    <w:p w:rsidR="00574EED" w:rsidRPr="00337770" w:rsidRDefault="00574EED" w:rsidP="00002F8F">
      <w:pPr>
        <w:pStyle w:val="WW-Tekstpodstawowywcity2"/>
        <w:tabs>
          <w:tab w:val="left" w:pos="643"/>
        </w:tabs>
        <w:spacing w:after="120"/>
        <w:ind w:left="567" w:hanging="283"/>
        <w:jc w:val="both"/>
        <w:rPr>
          <w:sz w:val="20"/>
          <w:szCs w:val="20"/>
        </w:rPr>
      </w:pPr>
      <w:r w:rsidRPr="00337770">
        <w:rPr>
          <w:sz w:val="20"/>
          <w:szCs w:val="20"/>
        </w:rPr>
        <w:t>c) zawiadomienia  Zamawiającego na piśmie o osiągnięciu gotowości  przedmiotu  umowy         do  odbioru.</w:t>
      </w:r>
    </w:p>
    <w:p w:rsidR="00574EED" w:rsidRPr="00337770" w:rsidRDefault="00574EED" w:rsidP="00002F8F">
      <w:pPr>
        <w:pStyle w:val="WW-Tekstpodstawowywcity2"/>
        <w:tabs>
          <w:tab w:val="left" w:pos="643"/>
        </w:tabs>
        <w:spacing w:after="120"/>
        <w:ind w:left="284" w:hanging="284"/>
        <w:jc w:val="both"/>
        <w:rPr>
          <w:sz w:val="20"/>
          <w:szCs w:val="20"/>
        </w:rPr>
      </w:pPr>
      <w:r w:rsidRPr="00337770">
        <w:rPr>
          <w:sz w:val="20"/>
          <w:szCs w:val="20"/>
        </w:rPr>
        <w:t>4. Zamawiający  wyznaczy  datę  i  rozpocznie  czynności  odbioru   zadania   inwestycyjnego              w  ciągu  14 dni roboczych od  daty   złożenia   przez    Wykonawcę    pisemnego   zawiadomienia o osiągnięciu gotowości   przedmiotu umowy do odbioru.</w:t>
      </w:r>
    </w:p>
    <w:p w:rsidR="00574EED" w:rsidRPr="00337770" w:rsidRDefault="00574EED" w:rsidP="00002F8F">
      <w:pPr>
        <w:pStyle w:val="WW-Tekstpodstawowywcity2"/>
        <w:tabs>
          <w:tab w:val="left" w:pos="643"/>
        </w:tabs>
        <w:spacing w:after="120"/>
        <w:ind w:left="0" w:firstLine="0"/>
        <w:jc w:val="both"/>
        <w:rPr>
          <w:sz w:val="20"/>
          <w:szCs w:val="20"/>
        </w:rPr>
      </w:pPr>
      <w:r w:rsidRPr="00337770">
        <w:rPr>
          <w:sz w:val="20"/>
          <w:szCs w:val="20"/>
        </w:rPr>
        <w:t xml:space="preserve">5.  Wykonawca  do odbioru zobowiązany jest przedłożyć  Zamawiającemu: </w:t>
      </w:r>
    </w:p>
    <w:p w:rsidR="00574EED" w:rsidRPr="00337770" w:rsidRDefault="00574EED" w:rsidP="00002F8F">
      <w:pPr>
        <w:pStyle w:val="WW-Tekstpodstawowywcity2"/>
        <w:tabs>
          <w:tab w:val="left" w:pos="643"/>
        </w:tabs>
        <w:spacing w:after="120"/>
        <w:ind w:left="0" w:firstLine="0"/>
        <w:jc w:val="both"/>
        <w:rPr>
          <w:sz w:val="20"/>
          <w:szCs w:val="20"/>
        </w:rPr>
      </w:pPr>
      <w:r w:rsidRPr="00337770">
        <w:rPr>
          <w:sz w:val="20"/>
          <w:szCs w:val="20"/>
        </w:rPr>
        <w:t xml:space="preserve">     a) sprawozdanie techniczne, </w:t>
      </w:r>
    </w:p>
    <w:p w:rsidR="00574EED" w:rsidRPr="00337770" w:rsidRDefault="00574EED" w:rsidP="00002F8F">
      <w:pPr>
        <w:pStyle w:val="WW-Tekstpodstawowywcity2"/>
        <w:tabs>
          <w:tab w:val="left" w:pos="643"/>
        </w:tabs>
        <w:spacing w:after="120"/>
        <w:ind w:left="0" w:firstLine="0"/>
        <w:jc w:val="both"/>
        <w:rPr>
          <w:sz w:val="20"/>
          <w:szCs w:val="20"/>
        </w:rPr>
      </w:pPr>
      <w:r w:rsidRPr="00337770">
        <w:rPr>
          <w:sz w:val="20"/>
          <w:szCs w:val="20"/>
        </w:rPr>
        <w:t xml:space="preserve">     b) wyniki pomiarów kontrolnych, </w:t>
      </w:r>
    </w:p>
    <w:p w:rsidR="00574EED" w:rsidRPr="00337770" w:rsidRDefault="00574EED" w:rsidP="00002F8F">
      <w:pPr>
        <w:pStyle w:val="WW-Tekstpodstawowywcity2"/>
        <w:tabs>
          <w:tab w:val="left" w:pos="643"/>
        </w:tabs>
        <w:spacing w:after="120"/>
        <w:ind w:left="0" w:firstLine="0"/>
        <w:jc w:val="both"/>
        <w:rPr>
          <w:sz w:val="20"/>
          <w:szCs w:val="20"/>
        </w:rPr>
      </w:pPr>
      <w:r w:rsidRPr="00337770">
        <w:rPr>
          <w:sz w:val="20"/>
          <w:szCs w:val="20"/>
        </w:rPr>
        <w:t xml:space="preserve">     c) zestawienie pomiarów kontrolnych,</w:t>
      </w:r>
    </w:p>
    <w:p w:rsidR="00574EED" w:rsidRPr="00337770" w:rsidRDefault="00574EED" w:rsidP="00002F8F">
      <w:pPr>
        <w:pStyle w:val="WW-Tekstpodstawowywcity2"/>
        <w:tabs>
          <w:tab w:val="left" w:pos="643"/>
        </w:tabs>
        <w:spacing w:after="120"/>
        <w:ind w:left="0" w:firstLine="0"/>
        <w:jc w:val="both"/>
        <w:rPr>
          <w:sz w:val="20"/>
          <w:szCs w:val="20"/>
        </w:rPr>
      </w:pPr>
      <w:r w:rsidRPr="00337770">
        <w:rPr>
          <w:sz w:val="20"/>
          <w:szCs w:val="20"/>
        </w:rPr>
        <w:t xml:space="preserve">     d) oryginał dziennika budowy, </w:t>
      </w:r>
    </w:p>
    <w:p w:rsidR="00574EED" w:rsidRPr="00337770" w:rsidRDefault="00574EED" w:rsidP="00002F8F">
      <w:pPr>
        <w:pStyle w:val="WW-Tekstpodstawowywcity2"/>
        <w:tabs>
          <w:tab w:val="left" w:pos="643"/>
        </w:tabs>
        <w:spacing w:after="120"/>
        <w:ind w:left="0" w:firstLine="0"/>
        <w:jc w:val="both"/>
        <w:rPr>
          <w:sz w:val="20"/>
          <w:szCs w:val="20"/>
        </w:rPr>
      </w:pPr>
      <w:r w:rsidRPr="00337770">
        <w:rPr>
          <w:sz w:val="20"/>
          <w:szCs w:val="20"/>
        </w:rPr>
        <w:t xml:space="preserve">     e) świadectwa jakości na wbudowane materiały, </w:t>
      </w:r>
    </w:p>
    <w:p w:rsidR="00574EED" w:rsidRPr="00337770" w:rsidRDefault="00574EED" w:rsidP="00002F8F">
      <w:pPr>
        <w:pStyle w:val="WW-Tekstpodstawowywcity2"/>
        <w:tabs>
          <w:tab w:val="left" w:pos="643"/>
        </w:tabs>
        <w:spacing w:after="120"/>
        <w:ind w:left="0" w:firstLine="0"/>
        <w:jc w:val="both"/>
        <w:rPr>
          <w:sz w:val="20"/>
          <w:szCs w:val="20"/>
        </w:rPr>
      </w:pPr>
      <w:r w:rsidRPr="00337770">
        <w:rPr>
          <w:sz w:val="20"/>
          <w:szCs w:val="20"/>
        </w:rPr>
        <w:t xml:space="preserve">     f) pomiary geodezyjne, </w:t>
      </w:r>
    </w:p>
    <w:p w:rsidR="00574EED" w:rsidRPr="00337770" w:rsidRDefault="00574EED" w:rsidP="00002F8F">
      <w:pPr>
        <w:pStyle w:val="WW-Tekstpodstawowywcity2"/>
        <w:tabs>
          <w:tab w:val="left" w:pos="643"/>
        </w:tabs>
        <w:spacing w:after="120"/>
        <w:ind w:left="0" w:firstLine="0"/>
        <w:jc w:val="both"/>
        <w:rPr>
          <w:sz w:val="20"/>
          <w:szCs w:val="20"/>
        </w:rPr>
      </w:pPr>
      <w:r w:rsidRPr="00337770">
        <w:rPr>
          <w:sz w:val="20"/>
          <w:szCs w:val="20"/>
        </w:rPr>
        <w:t xml:space="preserve">     g) dokumentację projektową z naniesionymi zmianami, jeśli takie wystąpią, </w:t>
      </w:r>
    </w:p>
    <w:p w:rsidR="00574EED" w:rsidRPr="00337770" w:rsidRDefault="00574EED" w:rsidP="00002F8F">
      <w:pPr>
        <w:pStyle w:val="WW-Tekstpodstawowywcity2"/>
        <w:tabs>
          <w:tab w:val="left" w:pos="643"/>
        </w:tabs>
        <w:spacing w:after="120"/>
        <w:ind w:left="567" w:hanging="283"/>
        <w:jc w:val="both"/>
        <w:rPr>
          <w:sz w:val="20"/>
          <w:szCs w:val="20"/>
        </w:rPr>
      </w:pPr>
      <w:r w:rsidRPr="00337770">
        <w:rPr>
          <w:sz w:val="20"/>
          <w:szCs w:val="20"/>
        </w:rPr>
        <w:t>h) rozliczenie  końcowe budowy z podaniem wykonanych elementów, ich ilości i  wartości          ogółem.</w:t>
      </w:r>
    </w:p>
    <w:p w:rsidR="00574EED" w:rsidRPr="00337770" w:rsidRDefault="00574EED" w:rsidP="00002F8F">
      <w:pPr>
        <w:spacing w:after="120" w:line="240" w:lineRule="auto"/>
        <w:jc w:val="both"/>
        <w:rPr>
          <w:rFonts w:ascii="Times New Roman" w:hAnsi="Times New Roman"/>
          <w:sz w:val="20"/>
          <w:szCs w:val="20"/>
        </w:rPr>
      </w:pPr>
      <w:r w:rsidRPr="00337770">
        <w:rPr>
          <w:rFonts w:ascii="Times New Roman" w:hAnsi="Times New Roman"/>
          <w:sz w:val="20"/>
          <w:szCs w:val="20"/>
        </w:rPr>
        <w:t>6. Jeżeli w toku czynności odbioru zostaną stwierdzone wady, to Zamawiającemu przysługują     następujące uprawnienia :</w:t>
      </w:r>
    </w:p>
    <w:p w:rsidR="00574EED" w:rsidRPr="00337770" w:rsidRDefault="00574EED" w:rsidP="00002F8F">
      <w:pPr>
        <w:numPr>
          <w:ilvl w:val="0"/>
          <w:numId w:val="6"/>
        </w:numPr>
        <w:spacing w:after="120" w:line="240" w:lineRule="auto"/>
        <w:ind w:left="426" w:hanging="284"/>
        <w:jc w:val="both"/>
        <w:rPr>
          <w:rFonts w:ascii="Times New Roman" w:hAnsi="Times New Roman"/>
          <w:sz w:val="20"/>
          <w:szCs w:val="20"/>
        </w:rPr>
      </w:pPr>
      <w:r w:rsidRPr="00337770">
        <w:rPr>
          <w:rFonts w:ascii="Times New Roman" w:hAnsi="Times New Roman"/>
          <w:sz w:val="20"/>
          <w:szCs w:val="20"/>
        </w:rPr>
        <w:t>jeżeli wady nadają się do usunięcia Zamawiający może odebrać roboty warunkowo i wyznaczyć termin na usunięcie wad. Termin będzie każdorazowo ustalony przez strony.</w:t>
      </w:r>
    </w:p>
    <w:p w:rsidR="00574EED" w:rsidRPr="00337770" w:rsidRDefault="00574EED" w:rsidP="00002F8F">
      <w:pPr>
        <w:numPr>
          <w:ilvl w:val="0"/>
          <w:numId w:val="6"/>
        </w:numPr>
        <w:spacing w:after="120" w:line="240" w:lineRule="auto"/>
        <w:ind w:left="426" w:hanging="284"/>
        <w:jc w:val="both"/>
        <w:rPr>
          <w:rFonts w:ascii="Times New Roman" w:hAnsi="Times New Roman"/>
          <w:sz w:val="20"/>
          <w:szCs w:val="20"/>
        </w:rPr>
      </w:pPr>
      <w:r w:rsidRPr="00337770">
        <w:rPr>
          <w:rFonts w:ascii="Times New Roman" w:hAnsi="Times New Roman"/>
          <w:sz w:val="20"/>
          <w:szCs w:val="20"/>
        </w:rPr>
        <w:t>jeżeli wady nie nadają się do usunięcia, to:</w:t>
      </w:r>
    </w:p>
    <w:p w:rsidR="00574EED" w:rsidRPr="00337770" w:rsidRDefault="00574EED" w:rsidP="00002F8F">
      <w:pPr>
        <w:pStyle w:val="Skrconyadreszwrotny"/>
        <w:spacing w:after="120"/>
        <w:ind w:left="993" w:hanging="284"/>
        <w:jc w:val="both"/>
        <w:rPr>
          <w:sz w:val="20"/>
          <w:szCs w:val="20"/>
        </w:rPr>
      </w:pPr>
      <w:r w:rsidRPr="00337770">
        <w:rPr>
          <w:sz w:val="20"/>
          <w:szCs w:val="20"/>
        </w:rPr>
        <w:lastRenderedPageBreak/>
        <w:t>a) jeżeli nie uniemożliwiają one użytkowania przedmiotu odbioru zgod</w:t>
      </w:r>
      <w:r w:rsidR="00664A00" w:rsidRPr="00337770">
        <w:rPr>
          <w:sz w:val="20"/>
          <w:szCs w:val="20"/>
        </w:rPr>
        <w:t xml:space="preserve">nie </w:t>
      </w:r>
      <w:r w:rsidRPr="00337770">
        <w:rPr>
          <w:sz w:val="20"/>
          <w:szCs w:val="20"/>
        </w:rPr>
        <w:t>z przeznaczeniem  Zamawiający może obniżyć odpowiednio wynagrodzenie,</w:t>
      </w:r>
    </w:p>
    <w:p w:rsidR="00574EED" w:rsidRPr="00337770" w:rsidRDefault="00574EED" w:rsidP="00002F8F">
      <w:pPr>
        <w:pStyle w:val="Skrconyadreszwrotny"/>
        <w:spacing w:after="120"/>
        <w:ind w:left="993" w:hanging="284"/>
        <w:jc w:val="both"/>
        <w:rPr>
          <w:sz w:val="20"/>
          <w:szCs w:val="20"/>
        </w:rPr>
      </w:pPr>
      <w:r w:rsidRPr="00337770">
        <w:rPr>
          <w:sz w:val="20"/>
          <w:szCs w:val="20"/>
        </w:rPr>
        <w:t>b) jeżeli wady uniemożliwiają użytkowanie przedmiotu odbio</w:t>
      </w:r>
      <w:r w:rsidR="00664A00" w:rsidRPr="00337770">
        <w:rPr>
          <w:sz w:val="20"/>
          <w:szCs w:val="20"/>
        </w:rPr>
        <w:t xml:space="preserve">ru zgodnie </w:t>
      </w:r>
      <w:r w:rsidRPr="00337770">
        <w:rPr>
          <w:sz w:val="20"/>
          <w:szCs w:val="20"/>
        </w:rPr>
        <w:t xml:space="preserve">z przeznaczeniem Zamawiający może odstąpić od umowy lub żądać wykonania przedmiotu odbioru po raz drugi w terminie zakończenia robót określonym przez  Zamawiającego z zastrzeżeniem naliczenia kar umownych od </w:t>
      </w:r>
      <w:r w:rsidR="00664A00" w:rsidRPr="00337770">
        <w:rPr>
          <w:sz w:val="20"/>
          <w:szCs w:val="20"/>
        </w:rPr>
        <w:t xml:space="preserve">terminu określonego </w:t>
      </w:r>
      <w:r w:rsidRPr="00337770">
        <w:rPr>
          <w:sz w:val="20"/>
          <w:szCs w:val="20"/>
        </w:rPr>
        <w:t>w § 23 ust.1.</w:t>
      </w:r>
    </w:p>
    <w:p w:rsidR="00574EED" w:rsidRPr="00337770" w:rsidRDefault="00574EED" w:rsidP="00002F8F">
      <w:pPr>
        <w:pStyle w:val="Tekstpodstawowywcity2"/>
        <w:spacing w:line="240" w:lineRule="auto"/>
        <w:ind w:left="993" w:hanging="284"/>
        <w:jc w:val="both"/>
        <w:rPr>
          <w:rFonts w:ascii="Times New Roman" w:hAnsi="Times New Roman"/>
          <w:bCs/>
          <w:sz w:val="20"/>
          <w:szCs w:val="20"/>
        </w:rPr>
      </w:pPr>
      <w:r w:rsidRPr="00337770">
        <w:rPr>
          <w:rFonts w:ascii="Times New Roman" w:hAnsi="Times New Roman"/>
          <w:sz w:val="20"/>
          <w:szCs w:val="20"/>
        </w:rPr>
        <w:t xml:space="preserve">c) </w:t>
      </w:r>
      <w:r w:rsidRPr="00337770">
        <w:rPr>
          <w:rFonts w:ascii="Times New Roman" w:hAnsi="Times New Roman"/>
          <w:bCs/>
          <w:sz w:val="20"/>
          <w:szCs w:val="20"/>
        </w:rPr>
        <w:t>Po bezskutecznym upływie terminu wyznaczonego na ponowne wykonanie przedmiotu umowy zamawiający może powierzyć wykonanie robót innej osobie na koszt  i niebezpieczeństwo wykonawcy.</w:t>
      </w:r>
    </w:p>
    <w:p w:rsidR="00574EED" w:rsidRPr="00337770" w:rsidRDefault="00574EED" w:rsidP="00002F8F">
      <w:pPr>
        <w:pStyle w:val="WW-Tekstpodstawowywcity2"/>
        <w:tabs>
          <w:tab w:val="left" w:pos="643"/>
        </w:tabs>
        <w:spacing w:after="120"/>
        <w:ind w:left="284" w:hanging="284"/>
        <w:jc w:val="both"/>
        <w:rPr>
          <w:sz w:val="20"/>
          <w:szCs w:val="20"/>
        </w:rPr>
      </w:pPr>
      <w:r w:rsidRPr="00337770">
        <w:rPr>
          <w:sz w:val="20"/>
          <w:szCs w:val="20"/>
        </w:rPr>
        <w:t>7. Wykonawca zobowiązany jest do zawiadomienia Zamawiającego o usunięciu wad oraz do   żądania wyznaczenia terminu odbioru zakwestionowanych uprzednio robót jako wadliwych.</w:t>
      </w:r>
    </w:p>
    <w:p w:rsidR="00574EED" w:rsidRPr="00337770" w:rsidRDefault="00574EED" w:rsidP="00002F8F">
      <w:pPr>
        <w:pStyle w:val="WW-Tekstpodstawowywcity2"/>
        <w:tabs>
          <w:tab w:val="left" w:pos="643"/>
        </w:tabs>
        <w:spacing w:after="120"/>
        <w:ind w:left="284" w:hanging="284"/>
        <w:jc w:val="both"/>
        <w:rPr>
          <w:sz w:val="20"/>
          <w:szCs w:val="20"/>
        </w:rPr>
      </w:pPr>
      <w:r w:rsidRPr="00337770">
        <w:rPr>
          <w:sz w:val="20"/>
          <w:szCs w:val="20"/>
        </w:rPr>
        <w:t>8. Za wykonanie robót zgodnie z umową i oddanie ich Zamawiającemu w terminie umownym      odpowiada Wykonawca.</w:t>
      </w:r>
    </w:p>
    <w:p w:rsidR="00574EED" w:rsidRPr="00337770" w:rsidRDefault="00574EED" w:rsidP="00002F8F">
      <w:pPr>
        <w:pStyle w:val="WW-Tekstpodstawowywcity2"/>
        <w:tabs>
          <w:tab w:val="left" w:pos="643"/>
        </w:tabs>
        <w:spacing w:after="120"/>
        <w:ind w:left="284" w:hanging="284"/>
        <w:jc w:val="both"/>
        <w:rPr>
          <w:sz w:val="20"/>
          <w:szCs w:val="20"/>
        </w:rPr>
      </w:pPr>
      <w:r w:rsidRPr="00337770">
        <w:rPr>
          <w:sz w:val="20"/>
          <w:szCs w:val="20"/>
        </w:rPr>
        <w:t>9.  Wykonawca    ponosi    odpowiedzialność    za    szkodę   wynikłą   wskutek    zaniechania      zawiadomienia   Zamawiającego o zauważonych wadach w dokumentacji projektowej.</w:t>
      </w:r>
    </w:p>
    <w:p w:rsidR="00574EED" w:rsidRPr="00337770" w:rsidRDefault="00574EED" w:rsidP="00002F8F">
      <w:pPr>
        <w:pStyle w:val="WW-Tekstpodstawowywcity2"/>
        <w:tabs>
          <w:tab w:val="left" w:pos="643"/>
        </w:tabs>
        <w:spacing w:after="120"/>
        <w:ind w:left="284" w:hanging="284"/>
        <w:jc w:val="both"/>
        <w:rPr>
          <w:sz w:val="20"/>
          <w:szCs w:val="20"/>
        </w:rPr>
      </w:pPr>
      <w:r w:rsidRPr="00337770">
        <w:rPr>
          <w:sz w:val="20"/>
          <w:szCs w:val="20"/>
        </w:rPr>
        <w:t>10. Wykonawca  ponosi  odpowiedzialność za szkody i straty spowodowane  przez  niego  lub     podwykonawców przy wypełnianiu zobowiązań umownych.</w:t>
      </w:r>
    </w:p>
    <w:p w:rsidR="00574EED" w:rsidRPr="00337770" w:rsidRDefault="00574EED" w:rsidP="00002F8F">
      <w:pPr>
        <w:pStyle w:val="WW-Tekstpodstawowywcity2"/>
        <w:tabs>
          <w:tab w:val="left" w:pos="643"/>
        </w:tabs>
        <w:spacing w:before="240" w:after="120"/>
        <w:ind w:left="284" w:hanging="284"/>
        <w:jc w:val="both"/>
        <w:rPr>
          <w:sz w:val="20"/>
          <w:szCs w:val="20"/>
        </w:rPr>
      </w:pPr>
      <w:r w:rsidRPr="00337770">
        <w:rPr>
          <w:sz w:val="20"/>
          <w:szCs w:val="20"/>
        </w:rPr>
        <w:t>11. Wykonawca  ponosi  odpowiedzialność również  za szkody  i  straty  spowodowane  przez    niego lub  podwykonawców przy usuwaniu wad w okresie rękojmi.</w:t>
      </w:r>
    </w:p>
    <w:p w:rsidR="00574EED" w:rsidRPr="00337770" w:rsidRDefault="00574EED" w:rsidP="00002F8F">
      <w:pPr>
        <w:pStyle w:val="WW-Tekstpodstawowywcity2"/>
        <w:ind w:left="50"/>
        <w:jc w:val="center"/>
        <w:rPr>
          <w:b/>
          <w:sz w:val="20"/>
          <w:szCs w:val="20"/>
        </w:rPr>
      </w:pPr>
      <w:r w:rsidRPr="00337770">
        <w:rPr>
          <w:b/>
          <w:sz w:val="20"/>
          <w:szCs w:val="20"/>
        </w:rPr>
        <w:t>§ 18</w:t>
      </w:r>
    </w:p>
    <w:p w:rsidR="00574EED" w:rsidRPr="00337770" w:rsidRDefault="00574EED" w:rsidP="00002F8F">
      <w:pPr>
        <w:pStyle w:val="Tekstpodstawowy"/>
        <w:rPr>
          <w:rFonts w:cs="Times New Roman"/>
          <w:sz w:val="20"/>
          <w:szCs w:val="20"/>
        </w:rPr>
      </w:pPr>
      <w:r w:rsidRPr="00337770">
        <w:rPr>
          <w:rFonts w:cs="Times New Roman"/>
          <w:sz w:val="20"/>
          <w:szCs w:val="20"/>
        </w:rPr>
        <w:t>Strony ustalają, że  następujące rodzaje odbiorów robót:</w:t>
      </w:r>
    </w:p>
    <w:p w:rsidR="00574EED" w:rsidRPr="00337770" w:rsidRDefault="00574EED" w:rsidP="00002F8F">
      <w:pPr>
        <w:pStyle w:val="Tekstpodstawowy"/>
        <w:numPr>
          <w:ilvl w:val="0"/>
          <w:numId w:val="7"/>
        </w:numPr>
        <w:tabs>
          <w:tab w:val="left" w:pos="283"/>
        </w:tabs>
        <w:rPr>
          <w:rFonts w:cs="Times New Roman"/>
          <w:sz w:val="20"/>
          <w:szCs w:val="20"/>
        </w:rPr>
      </w:pPr>
      <w:r w:rsidRPr="00337770">
        <w:rPr>
          <w:rFonts w:cs="Times New Roman"/>
          <w:sz w:val="20"/>
          <w:szCs w:val="20"/>
        </w:rPr>
        <w:t>odbiór dla robót zanikających i ulegających zakryciu,</w:t>
      </w:r>
    </w:p>
    <w:p w:rsidR="00574EED" w:rsidRPr="00337770" w:rsidRDefault="00574EED" w:rsidP="00002F8F">
      <w:pPr>
        <w:pStyle w:val="Tekstpodstawowy"/>
        <w:numPr>
          <w:ilvl w:val="0"/>
          <w:numId w:val="7"/>
        </w:numPr>
        <w:tabs>
          <w:tab w:val="left" w:pos="283"/>
        </w:tabs>
        <w:rPr>
          <w:rFonts w:cs="Times New Roman"/>
          <w:sz w:val="20"/>
          <w:szCs w:val="20"/>
        </w:rPr>
      </w:pPr>
      <w:r w:rsidRPr="00337770">
        <w:rPr>
          <w:rFonts w:cs="Times New Roman"/>
          <w:sz w:val="20"/>
          <w:szCs w:val="20"/>
        </w:rPr>
        <w:t>odbiór końcowy,</w:t>
      </w:r>
    </w:p>
    <w:p w:rsidR="00574EED" w:rsidRPr="00337770" w:rsidRDefault="00574EED" w:rsidP="00002F8F">
      <w:pPr>
        <w:pStyle w:val="Tekstpodstawowy"/>
        <w:numPr>
          <w:ilvl w:val="0"/>
          <w:numId w:val="7"/>
        </w:numPr>
        <w:tabs>
          <w:tab w:val="left" w:pos="283"/>
        </w:tabs>
        <w:rPr>
          <w:rFonts w:cs="Times New Roman"/>
          <w:sz w:val="20"/>
          <w:szCs w:val="20"/>
        </w:rPr>
      </w:pPr>
      <w:r w:rsidRPr="00337770">
        <w:rPr>
          <w:rFonts w:cs="Times New Roman"/>
          <w:sz w:val="20"/>
          <w:szCs w:val="20"/>
        </w:rPr>
        <w:t>odbiór pogwarancyjny.</w:t>
      </w:r>
    </w:p>
    <w:p w:rsidR="002E0E9A" w:rsidRPr="00337770" w:rsidRDefault="002E0E9A" w:rsidP="00002F8F">
      <w:pPr>
        <w:pStyle w:val="Tekstpodstawowy"/>
        <w:spacing w:after="0"/>
        <w:jc w:val="center"/>
        <w:rPr>
          <w:rFonts w:cs="Times New Roman"/>
          <w:b/>
          <w:bCs/>
          <w:sz w:val="20"/>
          <w:szCs w:val="20"/>
        </w:rPr>
      </w:pPr>
    </w:p>
    <w:p w:rsidR="00F51230" w:rsidRPr="00337770" w:rsidRDefault="00F51230" w:rsidP="00002F8F">
      <w:pPr>
        <w:pStyle w:val="Tekstpodstawowy"/>
        <w:spacing w:after="0"/>
        <w:jc w:val="center"/>
        <w:rPr>
          <w:rFonts w:cs="Times New Roman"/>
          <w:b/>
          <w:bCs/>
          <w:sz w:val="20"/>
          <w:szCs w:val="20"/>
        </w:rPr>
      </w:pPr>
      <w:r w:rsidRPr="00337770">
        <w:rPr>
          <w:rFonts w:cs="Times New Roman"/>
          <w:b/>
          <w:bCs/>
          <w:sz w:val="20"/>
          <w:szCs w:val="20"/>
        </w:rPr>
        <w:t>§ 19</w:t>
      </w:r>
    </w:p>
    <w:p w:rsidR="00F51230" w:rsidRPr="00376365" w:rsidRDefault="00F51230" w:rsidP="00376365">
      <w:pPr>
        <w:pStyle w:val="Tekstpodstawowy"/>
        <w:spacing w:after="0"/>
        <w:jc w:val="both"/>
        <w:rPr>
          <w:rFonts w:cs="Times New Roman"/>
          <w:sz w:val="20"/>
          <w:szCs w:val="20"/>
        </w:rPr>
      </w:pPr>
      <w:r w:rsidRPr="00337770">
        <w:rPr>
          <w:rFonts w:cs="Times New Roman"/>
          <w:sz w:val="20"/>
          <w:szCs w:val="20"/>
        </w:rPr>
        <w:t xml:space="preserve">Odbiór dla robót zanikających i ulegających zakryciu – polega na sprawdzeniu ilości i jakości robót wykonanych zgodnie z umową. Dokonuje go inspektor nadzoru na wniosek Wykonawcy w postaci wpisu w dzienniku budowy. </w:t>
      </w:r>
    </w:p>
    <w:p w:rsidR="00F51230" w:rsidRPr="00337770" w:rsidRDefault="00F51230" w:rsidP="00002F8F">
      <w:pPr>
        <w:pStyle w:val="Tekstpodstawowy"/>
        <w:jc w:val="center"/>
        <w:rPr>
          <w:rFonts w:cs="Times New Roman"/>
          <w:b/>
          <w:bCs/>
          <w:sz w:val="20"/>
          <w:szCs w:val="20"/>
        </w:rPr>
      </w:pPr>
      <w:r w:rsidRPr="00337770">
        <w:rPr>
          <w:rFonts w:cs="Times New Roman"/>
          <w:b/>
          <w:bCs/>
          <w:sz w:val="20"/>
          <w:szCs w:val="20"/>
        </w:rPr>
        <w:t>§ 20</w:t>
      </w:r>
    </w:p>
    <w:p w:rsidR="00F51230" w:rsidRPr="00337770" w:rsidRDefault="00F51230" w:rsidP="00002F8F">
      <w:pPr>
        <w:widowControl w:val="0"/>
        <w:numPr>
          <w:ilvl w:val="0"/>
          <w:numId w:val="8"/>
        </w:numPr>
        <w:tabs>
          <w:tab w:val="left" w:pos="283"/>
        </w:tabs>
        <w:suppressAutoHyphens/>
        <w:spacing w:after="120" w:line="240" w:lineRule="auto"/>
        <w:jc w:val="both"/>
        <w:rPr>
          <w:rFonts w:ascii="Times New Roman" w:hAnsi="Times New Roman"/>
          <w:sz w:val="20"/>
          <w:szCs w:val="20"/>
        </w:rPr>
      </w:pPr>
      <w:r w:rsidRPr="00337770">
        <w:rPr>
          <w:rFonts w:ascii="Times New Roman" w:hAnsi="Times New Roman"/>
          <w:sz w:val="20"/>
          <w:szCs w:val="20"/>
        </w:rPr>
        <w:t>Odbiory częściowe robót oraz odbiór końcowy dokonywany będzie na następujących zasadach:</w:t>
      </w:r>
    </w:p>
    <w:p w:rsidR="00F51230" w:rsidRPr="00337770" w:rsidRDefault="00F51230" w:rsidP="00002F8F">
      <w:pPr>
        <w:pStyle w:val="Tekstpodstawowy"/>
        <w:numPr>
          <w:ilvl w:val="0"/>
          <w:numId w:val="9"/>
        </w:numPr>
        <w:tabs>
          <w:tab w:val="left" w:pos="720"/>
        </w:tabs>
        <w:jc w:val="both"/>
        <w:rPr>
          <w:rFonts w:cs="Times New Roman"/>
          <w:sz w:val="20"/>
          <w:szCs w:val="20"/>
        </w:rPr>
      </w:pPr>
      <w:r w:rsidRPr="00337770">
        <w:rPr>
          <w:rFonts w:cs="Times New Roman"/>
          <w:sz w:val="20"/>
          <w:szCs w:val="20"/>
        </w:rPr>
        <w:t>Odbiór częściowy może nastąpić w odniesieniu do poszczególnych części robót.</w:t>
      </w:r>
    </w:p>
    <w:p w:rsidR="00F51230" w:rsidRPr="00337770" w:rsidRDefault="00F51230" w:rsidP="00002F8F">
      <w:pPr>
        <w:pStyle w:val="Tekstpodstawowy"/>
        <w:numPr>
          <w:ilvl w:val="0"/>
          <w:numId w:val="9"/>
        </w:numPr>
        <w:tabs>
          <w:tab w:val="left" w:pos="720"/>
        </w:tabs>
        <w:jc w:val="both"/>
        <w:rPr>
          <w:rFonts w:cs="Times New Roman"/>
          <w:sz w:val="20"/>
          <w:szCs w:val="20"/>
        </w:rPr>
      </w:pPr>
      <w:r w:rsidRPr="00337770">
        <w:rPr>
          <w:rFonts w:cs="Times New Roman"/>
          <w:sz w:val="20"/>
          <w:szCs w:val="20"/>
        </w:rPr>
        <w:t>Odbiór końcowy następuje po wykonaniu całości przedmiotu umowy.</w:t>
      </w:r>
    </w:p>
    <w:p w:rsidR="00F51230" w:rsidRPr="00337770" w:rsidRDefault="00F51230" w:rsidP="00002F8F">
      <w:pPr>
        <w:pStyle w:val="Tekstpodstawowy"/>
        <w:numPr>
          <w:ilvl w:val="0"/>
          <w:numId w:val="9"/>
        </w:numPr>
        <w:tabs>
          <w:tab w:val="left" w:pos="720"/>
        </w:tabs>
        <w:jc w:val="both"/>
        <w:rPr>
          <w:rFonts w:cs="Times New Roman"/>
          <w:sz w:val="20"/>
          <w:szCs w:val="20"/>
        </w:rPr>
      </w:pPr>
      <w:r w:rsidRPr="00337770">
        <w:rPr>
          <w:rFonts w:cs="Times New Roman"/>
          <w:sz w:val="20"/>
          <w:szCs w:val="20"/>
        </w:rPr>
        <w:t>Odbiór robót (częściowy i końcowy) następuje wyłącznie w drodze pisemnego potwierdzenia ich wykonania.</w:t>
      </w:r>
    </w:p>
    <w:p w:rsidR="00F51230" w:rsidRPr="00337770" w:rsidRDefault="00F51230" w:rsidP="00002F8F">
      <w:pPr>
        <w:pStyle w:val="Tekstpodstawowy"/>
        <w:numPr>
          <w:ilvl w:val="0"/>
          <w:numId w:val="9"/>
        </w:numPr>
        <w:tabs>
          <w:tab w:val="left" w:pos="720"/>
        </w:tabs>
        <w:jc w:val="both"/>
        <w:rPr>
          <w:rFonts w:cs="Times New Roman"/>
          <w:sz w:val="20"/>
          <w:szCs w:val="20"/>
        </w:rPr>
      </w:pPr>
      <w:r w:rsidRPr="00337770">
        <w:rPr>
          <w:rFonts w:cs="Times New Roman"/>
          <w:sz w:val="20"/>
          <w:szCs w:val="20"/>
        </w:rPr>
        <w:t xml:space="preserve">Wykonawca zgłasza gotowość do odbioru robót przez stosowny wpis do dziennika budowy zawiadamiając  Inspektora nadzoru o dokonaniu wpisu celem umożliwienia zajęcia stanowiska. </w:t>
      </w:r>
    </w:p>
    <w:p w:rsidR="00F51230" w:rsidRPr="00337770" w:rsidRDefault="00F51230" w:rsidP="00002F8F">
      <w:pPr>
        <w:pStyle w:val="Tekstpodstawowy"/>
        <w:numPr>
          <w:ilvl w:val="0"/>
          <w:numId w:val="9"/>
        </w:numPr>
        <w:tabs>
          <w:tab w:val="left" w:pos="720"/>
        </w:tabs>
        <w:jc w:val="both"/>
        <w:rPr>
          <w:rFonts w:cs="Times New Roman"/>
          <w:sz w:val="20"/>
          <w:szCs w:val="20"/>
        </w:rPr>
      </w:pPr>
      <w:r w:rsidRPr="00337770">
        <w:rPr>
          <w:rFonts w:cs="Times New Roman"/>
          <w:sz w:val="20"/>
          <w:szCs w:val="20"/>
        </w:rPr>
        <w:t>Odbiór częściowy zostanie przeprowadzony w ciągu 7 dni od dnia dokonania stosownego wpisu do dziennika budowy. Odbiór częściowy nie skutkuje rozpoczęciem biegu jakichkolwiek terminów gwarancyjnych.</w:t>
      </w:r>
    </w:p>
    <w:p w:rsidR="00F51230" w:rsidRPr="00337770" w:rsidRDefault="00F51230" w:rsidP="00002F8F">
      <w:pPr>
        <w:pStyle w:val="Tekstpodstawowy"/>
        <w:numPr>
          <w:ilvl w:val="0"/>
          <w:numId w:val="9"/>
        </w:numPr>
        <w:tabs>
          <w:tab w:val="left" w:pos="720"/>
        </w:tabs>
        <w:jc w:val="both"/>
        <w:rPr>
          <w:rFonts w:cs="Times New Roman"/>
          <w:sz w:val="20"/>
          <w:szCs w:val="20"/>
        </w:rPr>
      </w:pPr>
      <w:r w:rsidRPr="00337770">
        <w:rPr>
          <w:rFonts w:cs="Times New Roman"/>
          <w:sz w:val="20"/>
          <w:szCs w:val="20"/>
        </w:rPr>
        <w:t>Zamawiający rozpocznie odbiór końcowy w ciągu 14 dni od daty zawiadomienia go przez  Wykonawcę o osiągnięciu gotowości do odbioru wpisanego do dziennika budowy i potwierdzonego przez Inspektora nadzoru oraz powiadomienia Zamawiającego na piśmie przez Wykonawcę. Zakończenie czynności odbiorowych nastąpi w terminie nie dłuższym niż 14 dni od daty rozpoczęcia czynności odbiorowych.</w:t>
      </w:r>
    </w:p>
    <w:p w:rsidR="00F51230" w:rsidRPr="00337770" w:rsidRDefault="00F51230" w:rsidP="00002F8F">
      <w:pPr>
        <w:pStyle w:val="Tekstpodstawowy"/>
        <w:numPr>
          <w:ilvl w:val="0"/>
          <w:numId w:val="9"/>
        </w:numPr>
        <w:tabs>
          <w:tab w:val="clear" w:pos="720"/>
          <w:tab w:val="left" w:pos="706"/>
        </w:tabs>
        <w:ind w:left="706"/>
        <w:jc w:val="both"/>
        <w:rPr>
          <w:rFonts w:cs="Times New Roman"/>
          <w:sz w:val="20"/>
          <w:szCs w:val="20"/>
        </w:rPr>
      </w:pPr>
      <w:r w:rsidRPr="00337770">
        <w:rPr>
          <w:rFonts w:cs="Times New Roman"/>
          <w:sz w:val="20"/>
          <w:szCs w:val="20"/>
        </w:rPr>
        <w:t xml:space="preserve"> Strony postanawiają, że  z czynności odbioru (częściowego, końcowego) będzie spisany protokół zawierający wszystkie ustalenia dokonane w toku odbioru jak też i terminy wyznaczone na usunięcie wad stwierdzonych przy odbiorze.</w:t>
      </w:r>
    </w:p>
    <w:p w:rsidR="00F51230" w:rsidRPr="00002F8F" w:rsidRDefault="00F51230" w:rsidP="00002F8F">
      <w:pPr>
        <w:pStyle w:val="Tekstpodstawowy"/>
        <w:numPr>
          <w:ilvl w:val="0"/>
          <w:numId w:val="9"/>
        </w:numPr>
        <w:jc w:val="both"/>
        <w:rPr>
          <w:rFonts w:cs="Times New Roman"/>
          <w:sz w:val="20"/>
          <w:szCs w:val="20"/>
        </w:rPr>
      </w:pPr>
      <w:r w:rsidRPr="00337770">
        <w:rPr>
          <w:rFonts w:cs="Times New Roman"/>
          <w:sz w:val="20"/>
          <w:szCs w:val="20"/>
        </w:rPr>
        <w:t xml:space="preserve">Jeżeli w toku czynności odbioru zostanie stwierdzone, że przedmiot odbioru nie osiągnął gotowości do </w:t>
      </w:r>
      <w:r w:rsidRPr="00337770">
        <w:rPr>
          <w:rFonts w:cs="Times New Roman"/>
          <w:sz w:val="20"/>
          <w:szCs w:val="20"/>
        </w:rPr>
        <w:lastRenderedPageBreak/>
        <w:t>odbioru z powodu nie zakończenia  robót lub nie przeprowadzenia z wynikiem pozytywnym wszystkich wymaganych prób Zamawiający odmówi odbioru do czasu zakończenia robót lub przeprowadzenia wszys</w:t>
      </w:r>
      <w:r w:rsidRPr="00002F8F">
        <w:rPr>
          <w:rFonts w:cs="Times New Roman"/>
          <w:sz w:val="20"/>
          <w:szCs w:val="20"/>
        </w:rPr>
        <w:t xml:space="preserve">tkich wymaganych prób. </w:t>
      </w:r>
    </w:p>
    <w:p w:rsidR="00F51230" w:rsidRPr="00337770" w:rsidRDefault="00F51230" w:rsidP="00002F8F">
      <w:pPr>
        <w:pStyle w:val="Tekstpodstawowy"/>
        <w:ind w:left="284" w:hanging="284"/>
        <w:jc w:val="both"/>
        <w:rPr>
          <w:rFonts w:cs="Times New Roman"/>
          <w:sz w:val="20"/>
          <w:szCs w:val="20"/>
        </w:rPr>
      </w:pPr>
      <w:r w:rsidRPr="00337770">
        <w:rPr>
          <w:rFonts w:cs="Times New Roman"/>
          <w:sz w:val="20"/>
          <w:szCs w:val="20"/>
        </w:rPr>
        <w:t xml:space="preserve">2. Dokonanie odbioru częściowego następuje na podstawie sporządzonego przez Wykonawcę     wykazu robót wykonanych częściowo oraz protokołu odbioru częściowego,      potwierdzonego przez inspektora nadzoru. </w:t>
      </w:r>
    </w:p>
    <w:p w:rsidR="00F51230" w:rsidRPr="00337770" w:rsidRDefault="00F51230" w:rsidP="00002F8F">
      <w:pPr>
        <w:pStyle w:val="Tekstpodstawowy"/>
        <w:ind w:left="284" w:hanging="284"/>
        <w:jc w:val="both"/>
        <w:rPr>
          <w:rFonts w:cs="Times New Roman"/>
          <w:sz w:val="20"/>
          <w:szCs w:val="20"/>
        </w:rPr>
      </w:pPr>
      <w:r w:rsidRPr="00337770">
        <w:rPr>
          <w:rFonts w:cs="Times New Roman"/>
          <w:sz w:val="20"/>
          <w:szCs w:val="20"/>
        </w:rPr>
        <w:t>3.  Dokonanie odbioru częściowego upoważnia Wykonawcę do wystawienia faktury VAT obejmującej swoją wartością wartość odebranych robót.</w:t>
      </w:r>
    </w:p>
    <w:p w:rsidR="00574EED" w:rsidRPr="00337770" w:rsidRDefault="00574EED" w:rsidP="00002F8F">
      <w:pPr>
        <w:pStyle w:val="WW-Tekstpodstawowywcity2"/>
        <w:jc w:val="center"/>
        <w:rPr>
          <w:b/>
          <w:sz w:val="20"/>
          <w:szCs w:val="20"/>
        </w:rPr>
      </w:pPr>
      <w:r w:rsidRPr="00337770">
        <w:rPr>
          <w:b/>
          <w:sz w:val="20"/>
          <w:szCs w:val="20"/>
        </w:rPr>
        <w:t>§ 21</w:t>
      </w:r>
    </w:p>
    <w:p w:rsidR="00574EED" w:rsidRPr="00337770" w:rsidRDefault="00574EED" w:rsidP="00002F8F">
      <w:pPr>
        <w:pStyle w:val="tekstost"/>
        <w:ind w:left="263" w:hanging="275"/>
        <w:jc w:val="both"/>
        <w:rPr>
          <w:rFonts w:cs="Times New Roman"/>
        </w:rPr>
      </w:pPr>
      <w:r w:rsidRPr="00337770">
        <w:rPr>
          <w:rFonts w:cs="Times New Roman"/>
        </w:rPr>
        <w:t>1. Odbiór pogwarancyjny polega na ocenie wykonanych robót związanych z usunięciem wad stwierdzonych przy odbiorze ostatecznym i zaistniałych w okresie gwarancyjnym.     Odbiór pogwarancyjny będzie dokonany na podstawie oceny wizualnej obiektu z uwzględnieniem zasad opisanych w Szczegółowych  specyfikacjach technicznych.</w:t>
      </w:r>
    </w:p>
    <w:p w:rsidR="00574EED" w:rsidRPr="00337770" w:rsidRDefault="00574EED" w:rsidP="00002F8F">
      <w:pPr>
        <w:pStyle w:val="Tekstpodstawowy"/>
        <w:ind w:left="263" w:hanging="275"/>
        <w:jc w:val="both"/>
        <w:rPr>
          <w:rFonts w:cs="Times New Roman"/>
          <w:sz w:val="20"/>
          <w:szCs w:val="20"/>
        </w:rPr>
      </w:pPr>
      <w:r w:rsidRPr="00337770">
        <w:rPr>
          <w:rFonts w:cs="Times New Roman"/>
          <w:sz w:val="20"/>
          <w:szCs w:val="20"/>
        </w:rPr>
        <w:t xml:space="preserve">2. Odbiór pogwarancyjny jest dokonywany przez Zamawiającego przy udziale Wykonawcy                     w formie protokołu. </w:t>
      </w:r>
    </w:p>
    <w:p w:rsidR="00574EED" w:rsidRPr="00337770" w:rsidRDefault="00574EED" w:rsidP="00002F8F">
      <w:pPr>
        <w:pStyle w:val="Tekstpodstawowy"/>
        <w:ind w:left="263" w:hanging="275"/>
        <w:jc w:val="both"/>
        <w:rPr>
          <w:rFonts w:cs="Times New Roman"/>
          <w:sz w:val="20"/>
          <w:szCs w:val="20"/>
        </w:rPr>
      </w:pPr>
      <w:r w:rsidRPr="00337770">
        <w:rPr>
          <w:rFonts w:cs="Times New Roman"/>
          <w:sz w:val="20"/>
          <w:szCs w:val="20"/>
        </w:rPr>
        <w:t>3. Dokonanie odbioru pogwarancyjnego zwalnia Wykonawcę ze wszystkich zobowiązań wynikających z umowy.</w:t>
      </w:r>
    </w:p>
    <w:p w:rsidR="00574EED" w:rsidRPr="00337770" w:rsidRDefault="00574EED" w:rsidP="00002F8F">
      <w:pPr>
        <w:pStyle w:val="WW-Tekstpodstawowywcity2"/>
        <w:jc w:val="center"/>
        <w:rPr>
          <w:b/>
          <w:sz w:val="20"/>
          <w:szCs w:val="20"/>
        </w:rPr>
      </w:pPr>
      <w:r w:rsidRPr="00337770">
        <w:rPr>
          <w:b/>
          <w:sz w:val="20"/>
          <w:szCs w:val="20"/>
        </w:rPr>
        <w:t>§ 22</w:t>
      </w:r>
    </w:p>
    <w:p w:rsidR="00574EED" w:rsidRPr="00337770" w:rsidRDefault="00574EED" w:rsidP="00002F8F">
      <w:pPr>
        <w:pStyle w:val="WW-Tekstpodstawowywcity2"/>
        <w:ind w:hanging="375"/>
        <w:jc w:val="both"/>
        <w:rPr>
          <w:sz w:val="20"/>
          <w:szCs w:val="20"/>
        </w:rPr>
      </w:pPr>
      <w:r w:rsidRPr="00337770">
        <w:rPr>
          <w:sz w:val="20"/>
          <w:szCs w:val="20"/>
        </w:rPr>
        <w:t>1. Niezależnie od obowiązków wymienionych w poprzednich paragrafach umowy Zamawiający     przyjmuje na siebie następujące obowiązki:</w:t>
      </w:r>
    </w:p>
    <w:p w:rsidR="00574EED" w:rsidRPr="00337770" w:rsidRDefault="00574EED" w:rsidP="00002F8F">
      <w:pPr>
        <w:pStyle w:val="WW-Tekstpodstawowywcity2"/>
        <w:numPr>
          <w:ilvl w:val="0"/>
          <w:numId w:val="10"/>
        </w:numPr>
        <w:tabs>
          <w:tab w:val="clear" w:pos="720"/>
          <w:tab w:val="left" w:pos="707"/>
        </w:tabs>
        <w:autoSpaceDE/>
        <w:autoSpaceDN w:val="0"/>
        <w:spacing w:after="120"/>
        <w:ind w:left="707"/>
        <w:jc w:val="both"/>
        <w:rPr>
          <w:sz w:val="20"/>
          <w:szCs w:val="20"/>
        </w:rPr>
      </w:pPr>
      <w:r w:rsidRPr="00337770">
        <w:rPr>
          <w:sz w:val="20"/>
          <w:szCs w:val="20"/>
        </w:rPr>
        <w:t>uzyskanie i dostarczenie Wykonawcy dokumentacji terenowo prawnej i innych zezwoleń  i pozwoleń określonych przepisami prawa budowlanego i innych ustaw,</w:t>
      </w:r>
    </w:p>
    <w:p w:rsidR="00574EED" w:rsidRPr="00337770" w:rsidRDefault="00574EED" w:rsidP="00002F8F">
      <w:pPr>
        <w:pStyle w:val="WW-Tekstpodstawowywcity2"/>
        <w:numPr>
          <w:ilvl w:val="0"/>
          <w:numId w:val="10"/>
        </w:numPr>
        <w:tabs>
          <w:tab w:val="clear" w:pos="720"/>
          <w:tab w:val="left" w:pos="707"/>
        </w:tabs>
        <w:autoSpaceDE/>
        <w:autoSpaceDN w:val="0"/>
        <w:spacing w:after="120"/>
        <w:ind w:left="707"/>
        <w:jc w:val="both"/>
        <w:rPr>
          <w:sz w:val="20"/>
          <w:szCs w:val="20"/>
        </w:rPr>
      </w:pPr>
      <w:r w:rsidRPr="00337770">
        <w:rPr>
          <w:sz w:val="20"/>
          <w:szCs w:val="20"/>
        </w:rPr>
        <w:t>przekazania dokumentacji projektowej,</w:t>
      </w:r>
    </w:p>
    <w:p w:rsidR="00574EED" w:rsidRPr="00337770" w:rsidRDefault="00574EED" w:rsidP="00002F8F">
      <w:pPr>
        <w:pStyle w:val="WW-Tekstpodstawowywcity2"/>
        <w:numPr>
          <w:ilvl w:val="0"/>
          <w:numId w:val="10"/>
        </w:numPr>
        <w:tabs>
          <w:tab w:val="clear" w:pos="720"/>
          <w:tab w:val="left" w:pos="707"/>
        </w:tabs>
        <w:autoSpaceDE/>
        <w:autoSpaceDN w:val="0"/>
        <w:spacing w:after="120"/>
        <w:ind w:left="707"/>
        <w:jc w:val="both"/>
        <w:rPr>
          <w:sz w:val="20"/>
          <w:szCs w:val="20"/>
        </w:rPr>
      </w:pPr>
      <w:r w:rsidRPr="00337770">
        <w:rPr>
          <w:sz w:val="20"/>
          <w:szCs w:val="20"/>
        </w:rPr>
        <w:t>zapewnienia nadzoru inwestorskiego,</w:t>
      </w:r>
    </w:p>
    <w:p w:rsidR="00574EED" w:rsidRPr="00337770" w:rsidRDefault="00574EED" w:rsidP="00002F8F">
      <w:pPr>
        <w:pStyle w:val="WW-Tekstpodstawowywcity2"/>
        <w:numPr>
          <w:ilvl w:val="0"/>
          <w:numId w:val="10"/>
        </w:numPr>
        <w:tabs>
          <w:tab w:val="clear" w:pos="720"/>
          <w:tab w:val="left" w:pos="707"/>
        </w:tabs>
        <w:autoSpaceDE/>
        <w:autoSpaceDN w:val="0"/>
        <w:spacing w:after="120"/>
        <w:ind w:left="707"/>
        <w:jc w:val="both"/>
        <w:rPr>
          <w:sz w:val="20"/>
          <w:szCs w:val="20"/>
        </w:rPr>
      </w:pPr>
      <w:r w:rsidRPr="00337770">
        <w:rPr>
          <w:sz w:val="20"/>
          <w:szCs w:val="20"/>
        </w:rPr>
        <w:t>przeprowadzania odbiorów robót zanikających lub ulegających zakryciu,</w:t>
      </w:r>
    </w:p>
    <w:p w:rsidR="00574EED" w:rsidRPr="00337770" w:rsidRDefault="00574EED" w:rsidP="00002F8F">
      <w:pPr>
        <w:pStyle w:val="WW-Tekstpodstawowywcity2"/>
        <w:numPr>
          <w:ilvl w:val="0"/>
          <w:numId w:val="10"/>
        </w:numPr>
        <w:tabs>
          <w:tab w:val="clear" w:pos="720"/>
          <w:tab w:val="left" w:pos="707"/>
        </w:tabs>
        <w:autoSpaceDE/>
        <w:autoSpaceDN w:val="0"/>
        <w:spacing w:after="120"/>
        <w:ind w:left="707"/>
        <w:jc w:val="both"/>
        <w:rPr>
          <w:sz w:val="20"/>
          <w:szCs w:val="20"/>
        </w:rPr>
      </w:pPr>
      <w:r w:rsidRPr="00337770">
        <w:rPr>
          <w:sz w:val="20"/>
          <w:szCs w:val="20"/>
        </w:rPr>
        <w:t xml:space="preserve">dokonania odbioru robót budowlanych stanowiących przedmiot umowy, </w:t>
      </w:r>
    </w:p>
    <w:p w:rsidR="00574EED" w:rsidRPr="00337770" w:rsidRDefault="00574EED" w:rsidP="00002F8F">
      <w:pPr>
        <w:pStyle w:val="WW-Tekstpodstawowywcity2"/>
        <w:numPr>
          <w:ilvl w:val="0"/>
          <w:numId w:val="10"/>
        </w:numPr>
        <w:tabs>
          <w:tab w:val="clear" w:pos="720"/>
          <w:tab w:val="left" w:pos="707"/>
        </w:tabs>
        <w:autoSpaceDE/>
        <w:autoSpaceDN w:val="0"/>
        <w:spacing w:after="120"/>
        <w:ind w:left="707"/>
        <w:jc w:val="both"/>
        <w:rPr>
          <w:sz w:val="20"/>
          <w:szCs w:val="20"/>
        </w:rPr>
      </w:pPr>
      <w:r w:rsidRPr="00337770">
        <w:rPr>
          <w:sz w:val="20"/>
          <w:szCs w:val="20"/>
        </w:rPr>
        <w:t>przejęcia od Wykonawcy dokumentacji powykonawczej.</w:t>
      </w:r>
    </w:p>
    <w:p w:rsidR="00574EED" w:rsidRPr="00337770" w:rsidRDefault="00574EED" w:rsidP="00002F8F">
      <w:pPr>
        <w:pStyle w:val="WW-Tekstpodstawowywcity2"/>
        <w:spacing w:after="120"/>
        <w:ind w:hanging="350"/>
        <w:rPr>
          <w:sz w:val="20"/>
          <w:szCs w:val="20"/>
        </w:rPr>
      </w:pPr>
      <w:r w:rsidRPr="00337770">
        <w:rPr>
          <w:sz w:val="20"/>
          <w:szCs w:val="20"/>
        </w:rPr>
        <w:t>2. Zamawiający  przekaże Wykonawcy teren w ciągu 7 dni od daty podpisania umowy.</w:t>
      </w:r>
    </w:p>
    <w:p w:rsidR="00574EED" w:rsidRPr="00337770" w:rsidRDefault="00574EED" w:rsidP="00002F8F">
      <w:pPr>
        <w:pStyle w:val="WW-Tekstpodstawowywcity2"/>
        <w:jc w:val="center"/>
        <w:rPr>
          <w:b/>
          <w:sz w:val="20"/>
          <w:szCs w:val="20"/>
        </w:rPr>
      </w:pPr>
      <w:r w:rsidRPr="00337770">
        <w:rPr>
          <w:b/>
          <w:sz w:val="20"/>
          <w:szCs w:val="20"/>
        </w:rPr>
        <w:t>§ 23</w:t>
      </w:r>
    </w:p>
    <w:p w:rsidR="00574EED" w:rsidRPr="00337770" w:rsidRDefault="00574EED" w:rsidP="00002F8F">
      <w:pPr>
        <w:widowControl w:val="0"/>
        <w:numPr>
          <w:ilvl w:val="0"/>
          <w:numId w:val="11"/>
        </w:numPr>
        <w:tabs>
          <w:tab w:val="left" w:pos="283"/>
        </w:tabs>
        <w:suppressAutoHyphens/>
        <w:spacing w:line="240" w:lineRule="auto"/>
        <w:jc w:val="both"/>
        <w:rPr>
          <w:rFonts w:ascii="Times New Roman" w:hAnsi="Times New Roman"/>
          <w:sz w:val="20"/>
          <w:szCs w:val="20"/>
        </w:rPr>
      </w:pPr>
      <w:r w:rsidRPr="00337770">
        <w:rPr>
          <w:rFonts w:ascii="Times New Roman" w:hAnsi="Times New Roman"/>
          <w:sz w:val="20"/>
          <w:szCs w:val="20"/>
        </w:rPr>
        <w:t>Strony ustalają odpowiedzialność za niewykonanie lub nienależyte wykonanie zobowiązań umownych w formie kar umownych z następujących tytułów:</w:t>
      </w:r>
    </w:p>
    <w:p w:rsidR="00574EED" w:rsidRPr="00337770" w:rsidRDefault="00574EED" w:rsidP="00002F8F">
      <w:pPr>
        <w:pStyle w:val="Tekstpodstawowy"/>
        <w:spacing w:after="200"/>
        <w:ind w:left="323"/>
        <w:jc w:val="both"/>
        <w:rPr>
          <w:rFonts w:cs="Times New Roman"/>
          <w:sz w:val="20"/>
          <w:szCs w:val="20"/>
        </w:rPr>
      </w:pPr>
      <w:r w:rsidRPr="00337770">
        <w:rPr>
          <w:rFonts w:cs="Times New Roman"/>
          <w:sz w:val="20"/>
          <w:szCs w:val="20"/>
        </w:rPr>
        <w:t>1)Wykonawca zapłaci Zamawiającemu kary umowne w wypadkach i w wysokościach:</w:t>
      </w:r>
    </w:p>
    <w:p w:rsidR="00574EED" w:rsidRPr="00337770" w:rsidRDefault="00574EED" w:rsidP="00002F8F">
      <w:pPr>
        <w:pStyle w:val="Standardowy0"/>
        <w:spacing w:after="120"/>
        <w:ind w:left="851" w:hanging="284"/>
        <w:jc w:val="both"/>
        <w:rPr>
          <w:b w:val="0"/>
          <w:sz w:val="20"/>
          <w:szCs w:val="20"/>
        </w:rPr>
      </w:pPr>
      <w:r w:rsidRPr="00337770">
        <w:rPr>
          <w:b w:val="0"/>
          <w:bCs w:val="0"/>
          <w:sz w:val="20"/>
          <w:szCs w:val="20"/>
        </w:rPr>
        <w:t>a) za opóźnienie w wykonaniu określonych w umowie przedmi</w:t>
      </w:r>
      <w:r w:rsidR="00266548">
        <w:rPr>
          <w:b w:val="0"/>
          <w:bCs w:val="0"/>
          <w:sz w:val="20"/>
          <w:szCs w:val="20"/>
        </w:rPr>
        <w:t xml:space="preserve">otów odbioru  </w:t>
      </w:r>
      <w:r w:rsidRPr="00337770">
        <w:rPr>
          <w:b w:val="0"/>
          <w:bCs w:val="0"/>
          <w:sz w:val="20"/>
          <w:szCs w:val="20"/>
        </w:rPr>
        <w:t>w wysokości …. % ustalonego wynagrodzenia umownego brutto</w:t>
      </w:r>
      <w:r w:rsidRPr="00337770">
        <w:rPr>
          <w:b w:val="0"/>
          <w:sz w:val="20"/>
          <w:szCs w:val="20"/>
        </w:rPr>
        <w:t xml:space="preserve"> </w:t>
      </w:r>
      <w:r w:rsidRPr="00337770">
        <w:rPr>
          <w:b w:val="0"/>
          <w:bCs w:val="0"/>
          <w:sz w:val="20"/>
          <w:szCs w:val="20"/>
        </w:rPr>
        <w:t>za każdy dzień opóźnienia</w:t>
      </w:r>
      <w:r w:rsidR="00A51C35">
        <w:rPr>
          <w:b w:val="0"/>
          <w:bCs w:val="0"/>
          <w:sz w:val="20"/>
          <w:szCs w:val="20"/>
        </w:rPr>
        <w:t xml:space="preserve"> – zgodnie z ofertą wykonania</w:t>
      </w:r>
      <w:r w:rsidRPr="00337770">
        <w:rPr>
          <w:b w:val="0"/>
          <w:bCs w:val="0"/>
          <w:sz w:val="20"/>
          <w:szCs w:val="20"/>
        </w:rPr>
        <w:t>,</w:t>
      </w:r>
    </w:p>
    <w:p w:rsidR="00574EED" w:rsidRPr="00337770" w:rsidRDefault="00574EED" w:rsidP="00002F8F">
      <w:pPr>
        <w:pStyle w:val="Standardowy0"/>
        <w:spacing w:after="120"/>
        <w:ind w:left="851" w:hanging="284"/>
        <w:jc w:val="both"/>
        <w:rPr>
          <w:b w:val="0"/>
          <w:bCs w:val="0"/>
          <w:sz w:val="20"/>
          <w:szCs w:val="20"/>
        </w:rPr>
      </w:pPr>
      <w:r w:rsidRPr="00337770">
        <w:rPr>
          <w:b w:val="0"/>
          <w:bCs w:val="0"/>
          <w:sz w:val="20"/>
          <w:szCs w:val="20"/>
        </w:rPr>
        <w:t xml:space="preserve">b)  za opóźnienie w usunięciu wad stwierdzonych przy odbiorze lub w okresie gwarancji i rękojmi </w:t>
      </w:r>
      <w:r w:rsidRPr="00337770">
        <w:rPr>
          <w:b w:val="0"/>
          <w:sz w:val="20"/>
          <w:szCs w:val="20"/>
        </w:rPr>
        <w:t xml:space="preserve">w wysokości …. % wynagrodzenia umownego </w:t>
      </w:r>
      <w:r w:rsidRPr="00337770">
        <w:rPr>
          <w:b w:val="0"/>
          <w:bCs w:val="0"/>
          <w:sz w:val="20"/>
          <w:szCs w:val="20"/>
        </w:rPr>
        <w:t>brutto</w:t>
      </w:r>
      <w:r w:rsidRPr="00337770">
        <w:rPr>
          <w:b w:val="0"/>
          <w:sz w:val="20"/>
          <w:szCs w:val="20"/>
        </w:rPr>
        <w:t xml:space="preserve"> za każdy dzień </w:t>
      </w:r>
      <w:r w:rsidRPr="00337770">
        <w:rPr>
          <w:b w:val="0"/>
          <w:bCs w:val="0"/>
          <w:sz w:val="20"/>
          <w:szCs w:val="20"/>
        </w:rPr>
        <w:t xml:space="preserve">opóźnienia </w:t>
      </w:r>
      <w:r w:rsidRPr="00337770">
        <w:rPr>
          <w:b w:val="0"/>
          <w:sz w:val="20"/>
          <w:szCs w:val="20"/>
        </w:rPr>
        <w:t xml:space="preserve">liczonej od dnia </w:t>
      </w:r>
      <w:r w:rsidRPr="00337770">
        <w:rPr>
          <w:b w:val="0"/>
          <w:bCs w:val="0"/>
          <w:sz w:val="20"/>
          <w:szCs w:val="20"/>
        </w:rPr>
        <w:t>wyznaczonego na usunięcie wad</w:t>
      </w:r>
      <w:r w:rsidR="00A51C35">
        <w:rPr>
          <w:b w:val="0"/>
          <w:bCs w:val="0"/>
          <w:sz w:val="20"/>
          <w:szCs w:val="20"/>
        </w:rPr>
        <w:t xml:space="preserve"> – zgodnie z oferta wykonania</w:t>
      </w:r>
      <w:r w:rsidRPr="00337770">
        <w:rPr>
          <w:b w:val="0"/>
          <w:bCs w:val="0"/>
          <w:sz w:val="20"/>
          <w:szCs w:val="20"/>
        </w:rPr>
        <w:t>,</w:t>
      </w:r>
    </w:p>
    <w:p w:rsidR="00574EED" w:rsidRPr="00337770" w:rsidRDefault="00574EED" w:rsidP="00002F8F">
      <w:pPr>
        <w:pStyle w:val="Standardowy0"/>
        <w:spacing w:after="120"/>
        <w:ind w:left="851" w:hanging="284"/>
        <w:jc w:val="both"/>
        <w:rPr>
          <w:b w:val="0"/>
          <w:sz w:val="20"/>
          <w:szCs w:val="20"/>
        </w:rPr>
      </w:pPr>
      <w:r w:rsidRPr="00337770">
        <w:rPr>
          <w:b w:val="0"/>
          <w:bCs w:val="0"/>
          <w:sz w:val="20"/>
          <w:szCs w:val="20"/>
        </w:rPr>
        <w:t xml:space="preserve">c) za odstąpienie od umowy z przyczyn zawinionych przez Wykonawcę w wysokości 10 % </w:t>
      </w:r>
      <w:r w:rsidRPr="00337770">
        <w:rPr>
          <w:b w:val="0"/>
          <w:sz w:val="20"/>
          <w:szCs w:val="20"/>
        </w:rPr>
        <w:t>wynagrodzenia umownego</w:t>
      </w:r>
      <w:r w:rsidRPr="00337770">
        <w:rPr>
          <w:b w:val="0"/>
          <w:bCs w:val="0"/>
          <w:sz w:val="20"/>
          <w:szCs w:val="20"/>
        </w:rPr>
        <w:t xml:space="preserve"> brutto</w:t>
      </w:r>
      <w:r w:rsidRPr="00337770">
        <w:rPr>
          <w:b w:val="0"/>
          <w:sz w:val="20"/>
          <w:szCs w:val="20"/>
        </w:rPr>
        <w:t>,</w:t>
      </w:r>
    </w:p>
    <w:p w:rsidR="00574EED" w:rsidRPr="00337770" w:rsidRDefault="00574EED" w:rsidP="00002F8F">
      <w:pPr>
        <w:pStyle w:val="Standardowy0"/>
        <w:spacing w:after="120"/>
        <w:ind w:left="851" w:hanging="284"/>
        <w:jc w:val="both"/>
        <w:rPr>
          <w:b w:val="0"/>
          <w:bCs w:val="0"/>
          <w:sz w:val="20"/>
          <w:szCs w:val="20"/>
        </w:rPr>
      </w:pPr>
      <w:r w:rsidRPr="00337770">
        <w:rPr>
          <w:b w:val="0"/>
          <w:sz w:val="20"/>
          <w:szCs w:val="20"/>
        </w:rPr>
        <w:t>d) za nieprzedłożenie do zaakceptowania projektu Umowy o podwykonawstwo, której przedmiotem są roboty budowlane lub projektu jej zmiany, w wysokości 500,00 złotych za każdy nieprzedłożony do zaakceptowania projekt Umowy lub jej zmiany;</w:t>
      </w:r>
    </w:p>
    <w:p w:rsidR="00574EED" w:rsidRPr="00337770" w:rsidRDefault="00574EED" w:rsidP="00002F8F">
      <w:pPr>
        <w:pStyle w:val="Standardowy0"/>
        <w:spacing w:after="120"/>
        <w:ind w:left="851" w:hanging="284"/>
        <w:jc w:val="both"/>
        <w:rPr>
          <w:b w:val="0"/>
          <w:bCs w:val="0"/>
          <w:sz w:val="20"/>
          <w:szCs w:val="20"/>
        </w:rPr>
      </w:pPr>
      <w:r w:rsidRPr="00337770">
        <w:rPr>
          <w:b w:val="0"/>
          <w:bCs w:val="0"/>
          <w:sz w:val="20"/>
          <w:szCs w:val="20"/>
        </w:rPr>
        <w:t>e) za nieprzedłożenia poświadczonej za zgodność z oryginałem kopii Umowy o podwykonawstwo lub jej zmiany w wysokości 500,00 złotych za każdą nieprzedłożoną kopię Umowy lub jej zmiany</w:t>
      </w:r>
    </w:p>
    <w:p w:rsidR="00574EED" w:rsidRPr="00337770" w:rsidRDefault="00574EED" w:rsidP="00002F8F">
      <w:pPr>
        <w:pStyle w:val="Standardowy0"/>
        <w:spacing w:before="240" w:after="120"/>
        <w:ind w:left="851" w:hanging="284"/>
        <w:jc w:val="both"/>
        <w:rPr>
          <w:b w:val="0"/>
          <w:bCs w:val="0"/>
          <w:sz w:val="20"/>
          <w:szCs w:val="20"/>
        </w:rPr>
      </w:pPr>
      <w:r w:rsidRPr="00337770">
        <w:rPr>
          <w:b w:val="0"/>
          <w:bCs w:val="0"/>
          <w:sz w:val="20"/>
          <w:szCs w:val="20"/>
        </w:rPr>
        <w:t>f) za nieterminową zapłatę wynagrodzenia należnego podwykonawcom lub dalszym podwykonawcom w wysokości ustawowych odsetek za nieterminową zapłatę,</w:t>
      </w:r>
    </w:p>
    <w:p w:rsidR="00574EED" w:rsidRPr="00337770" w:rsidRDefault="00574EED" w:rsidP="00002F8F">
      <w:pPr>
        <w:pStyle w:val="Standardowy0"/>
        <w:spacing w:before="240" w:after="120"/>
        <w:ind w:left="851" w:hanging="284"/>
        <w:jc w:val="both"/>
        <w:rPr>
          <w:b w:val="0"/>
          <w:bCs w:val="0"/>
          <w:sz w:val="20"/>
          <w:szCs w:val="20"/>
        </w:rPr>
      </w:pPr>
      <w:r w:rsidRPr="00337770">
        <w:rPr>
          <w:b w:val="0"/>
          <w:bCs w:val="0"/>
          <w:sz w:val="20"/>
          <w:szCs w:val="20"/>
        </w:rPr>
        <w:t>g) za brak zapłaty należnego podwykonawcom lub dalszym podwykonawcom wynagrodzenia w wysokości 0,5 % należnego im wynagrodzenia,</w:t>
      </w:r>
    </w:p>
    <w:p w:rsidR="00574EED" w:rsidRPr="00337770" w:rsidRDefault="00574EED" w:rsidP="00002F8F">
      <w:pPr>
        <w:pStyle w:val="Standardowy0"/>
        <w:spacing w:before="240" w:after="120"/>
        <w:ind w:left="851" w:hanging="284"/>
        <w:jc w:val="both"/>
        <w:rPr>
          <w:b w:val="0"/>
          <w:bCs w:val="0"/>
          <w:sz w:val="20"/>
          <w:szCs w:val="20"/>
        </w:rPr>
      </w:pPr>
      <w:r w:rsidRPr="00337770">
        <w:rPr>
          <w:b w:val="0"/>
          <w:bCs w:val="0"/>
          <w:sz w:val="20"/>
          <w:szCs w:val="20"/>
        </w:rPr>
        <w:lastRenderedPageBreak/>
        <w:t xml:space="preserve">h) za brak dokonania wymaganej przez Zamawiającego zmiany Umowy o podwykonawstwo w zakresie terminu zapłaty we wskazanym przez Zamawiającego terminie, w wysokości 1 000,00 zł.    </w:t>
      </w:r>
    </w:p>
    <w:p w:rsidR="00574EED" w:rsidRPr="00337770" w:rsidRDefault="00574EED" w:rsidP="00002F8F">
      <w:pPr>
        <w:pStyle w:val="Standardowy0"/>
        <w:spacing w:before="240" w:after="120"/>
        <w:ind w:left="851" w:hanging="284"/>
        <w:jc w:val="both"/>
        <w:rPr>
          <w:b w:val="0"/>
          <w:bCs w:val="0"/>
          <w:sz w:val="20"/>
          <w:szCs w:val="20"/>
        </w:rPr>
      </w:pPr>
      <w:r w:rsidRPr="00337770">
        <w:rPr>
          <w:b w:val="0"/>
          <w:bCs w:val="0"/>
          <w:sz w:val="20"/>
          <w:szCs w:val="20"/>
        </w:rPr>
        <w:t>i) niewypełnienie obowiązku zatrudnienia pracowników na umowę o pracę skutkować będzie naliczeniem kar umownych w wysokości 1 000,00 zł</w:t>
      </w:r>
      <w:r w:rsidRPr="00337770">
        <w:rPr>
          <w:bCs w:val="0"/>
          <w:sz w:val="20"/>
          <w:szCs w:val="20"/>
        </w:rPr>
        <w:t xml:space="preserve"> </w:t>
      </w:r>
      <w:r w:rsidRPr="00337770">
        <w:rPr>
          <w:b w:val="0"/>
          <w:bCs w:val="0"/>
          <w:sz w:val="20"/>
          <w:szCs w:val="20"/>
        </w:rPr>
        <w:t xml:space="preserve">      </w:t>
      </w:r>
    </w:p>
    <w:p w:rsidR="00574EED" w:rsidRPr="00337770" w:rsidRDefault="00574EED" w:rsidP="00002F8F">
      <w:pPr>
        <w:pStyle w:val="Standardowy0"/>
        <w:spacing w:before="240" w:after="120"/>
        <w:ind w:firstLine="426"/>
        <w:jc w:val="both"/>
        <w:rPr>
          <w:b w:val="0"/>
          <w:bCs w:val="0"/>
          <w:sz w:val="20"/>
          <w:szCs w:val="20"/>
        </w:rPr>
      </w:pPr>
      <w:r w:rsidRPr="00337770">
        <w:rPr>
          <w:b w:val="0"/>
          <w:bCs w:val="0"/>
          <w:sz w:val="20"/>
          <w:szCs w:val="20"/>
        </w:rPr>
        <w:t>2) Zamawiający płaci Wykonawcy kary umowne:</w:t>
      </w:r>
    </w:p>
    <w:p w:rsidR="00574EED" w:rsidRPr="00337770" w:rsidRDefault="00574EED" w:rsidP="00002F8F">
      <w:pPr>
        <w:pStyle w:val="Standardowy0"/>
        <w:spacing w:after="120"/>
        <w:ind w:left="993" w:hanging="284"/>
        <w:jc w:val="both"/>
        <w:rPr>
          <w:b w:val="0"/>
          <w:sz w:val="20"/>
          <w:szCs w:val="20"/>
        </w:rPr>
      </w:pPr>
      <w:r w:rsidRPr="00337770">
        <w:rPr>
          <w:b w:val="0"/>
          <w:bCs w:val="0"/>
          <w:sz w:val="20"/>
          <w:szCs w:val="20"/>
        </w:rPr>
        <w:t xml:space="preserve">- z tytułu odstąpienia od umowy z przyczyn zawinionych przez Zamawiającego                    w wysokości 10 % </w:t>
      </w:r>
      <w:r w:rsidRPr="00337770">
        <w:rPr>
          <w:b w:val="0"/>
          <w:sz w:val="20"/>
          <w:szCs w:val="20"/>
        </w:rPr>
        <w:t xml:space="preserve">wynagrodzenia umownego </w:t>
      </w:r>
      <w:r w:rsidRPr="00337770">
        <w:rPr>
          <w:b w:val="0"/>
          <w:bCs w:val="0"/>
          <w:sz w:val="20"/>
          <w:szCs w:val="20"/>
        </w:rPr>
        <w:t xml:space="preserve">brutto </w:t>
      </w:r>
      <w:r w:rsidRPr="00337770">
        <w:rPr>
          <w:b w:val="0"/>
          <w:sz w:val="20"/>
          <w:szCs w:val="20"/>
        </w:rPr>
        <w:t>za wyjątkiem wystąpienia sytuacji  przedstawionej w art. 145 ustawy prawo zamówień publicznych i § 26 umowy,</w:t>
      </w:r>
    </w:p>
    <w:p w:rsidR="00574EED" w:rsidRPr="00337770" w:rsidRDefault="00574EED" w:rsidP="00002F8F">
      <w:pPr>
        <w:pStyle w:val="Tekstpodstawowy"/>
        <w:ind w:left="288" w:hanging="263"/>
        <w:rPr>
          <w:rFonts w:cs="Times New Roman"/>
          <w:sz w:val="20"/>
          <w:szCs w:val="20"/>
        </w:rPr>
      </w:pPr>
      <w:r w:rsidRPr="00337770">
        <w:rPr>
          <w:rFonts w:cs="Times New Roman"/>
          <w:sz w:val="20"/>
          <w:szCs w:val="20"/>
        </w:rPr>
        <w:t>2. Strony postanawiają, że niezależnie od kar umownych, o których mowa wyżej, będą mogły dochodzić   odszkodowania   uzupełniającego   do   wysokości   rzeczywiście   poniesionej szkody.</w:t>
      </w:r>
    </w:p>
    <w:p w:rsidR="00574EED" w:rsidRPr="00337770" w:rsidRDefault="00574EED" w:rsidP="00002F8F">
      <w:pPr>
        <w:autoSpaceDE w:val="0"/>
        <w:autoSpaceDN w:val="0"/>
        <w:adjustRightInd w:val="0"/>
        <w:spacing w:line="240" w:lineRule="auto"/>
        <w:ind w:left="284" w:hanging="284"/>
        <w:jc w:val="both"/>
        <w:rPr>
          <w:rFonts w:ascii="Times New Roman" w:hAnsi="Times New Roman"/>
          <w:sz w:val="20"/>
          <w:szCs w:val="20"/>
        </w:rPr>
      </w:pPr>
      <w:r w:rsidRPr="00337770">
        <w:rPr>
          <w:rFonts w:ascii="Times New Roman" w:hAnsi="Times New Roman"/>
          <w:sz w:val="20"/>
          <w:szCs w:val="20"/>
        </w:rPr>
        <w:t>3. Kary będą potrącane z faktury za realizację zamówienia a jeżeli kwota kary przekroczy wartość przedmiotu zamówienia jaka jest wykazana w ostatniej fakturze, kwota kary ponad wysokość zamówienia będzie naliczona notą księgową.</w:t>
      </w:r>
    </w:p>
    <w:p w:rsidR="00574EED" w:rsidRPr="00337770" w:rsidRDefault="00574EED" w:rsidP="00002F8F">
      <w:pPr>
        <w:pStyle w:val="WW-Tekstpodstawowywcity2"/>
        <w:jc w:val="center"/>
        <w:rPr>
          <w:b/>
          <w:sz w:val="20"/>
          <w:szCs w:val="20"/>
        </w:rPr>
      </w:pPr>
      <w:r w:rsidRPr="00337770">
        <w:rPr>
          <w:b/>
          <w:sz w:val="20"/>
          <w:szCs w:val="20"/>
        </w:rPr>
        <w:t>§ 24</w:t>
      </w:r>
    </w:p>
    <w:p w:rsidR="00F51230" w:rsidRPr="00337770" w:rsidRDefault="00F51230" w:rsidP="00002F8F">
      <w:pPr>
        <w:pStyle w:val="Standardowy0"/>
        <w:numPr>
          <w:ilvl w:val="0"/>
          <w:numId w:val="12"/>
        </w:numPr>
        <w:ind w:left="426"/>
        <w:jc w:val="both"/>
        <w:rPr>
          <w:b w:val="0"/>
          <w:bCs w:val="0"/>
          <w:sz w:val="20"/>
          <w:szCs w:val="20"/>
        </w:rPr>
      </w:pPr>
      <w:r w:rsidRPr="00337770">
        <w:rPr>
          <w:b w:val="0"/>
          <w:bCs w:val="0"/>
          <w:sz w:val="20"/>
          <w:szCs w:val="20"/>
        </w:rPr>
        <w:t>Wykonawca  udziela  Zamawiającemu …. miesięcznej gwarancji wskazanej w ofercie na roboty objęte  niniejszą umową  licząc od daty  odbioru końcowego robót  z wyłączeniem oznakowania  poziomego  drogi   na  które  Wykonawca  udziela  12  miesięcznej  gwarancji  licząc  od  daty  odbioru  końcowego robót.</w:t>
      </w:r>
    </w:p>
    <w:p w:rsidR="00F51230" w:rsidRPr="00337770" w:rsidRDefault="00F51230" w:rsidP="00002F8F">
      <w:pPr>
        <w:pStyle w:val="Standardowy0"/>
        <w:numPr>
          <w:ilvl w:val="0"/>
          <w:numId w:val="12"/>
        </w:numPr>
        <w:spacing w:after="120"/>
        <w:ind w:left="426" w:hanging="426"/>
        <w:jc w:val="both"/>
        <w:rPr>
          <w:b w:val="0"/>
          <w:bCs w:val="0"/>
          <w:sz w:val="20"/>
          <w:szCs w:val="20"/>
        </w:rPr>
      </w:pPr>
      <w:r w:rsidRPr="00337770">
        <w:rPr>
          <w:b w:val="0"/>
          <w:bCs w:val="0"/>
          <w:sz w:val="20"/>
          <w:szCs w:val="20"/>
        </w:rPr>
        <w:t>Strony umowy ustalają okres rękojmi równy okresowi gwarancji na wykonane na podstawie niniejszej  umowy   roboty  licząc  od  daty  odbioru  końcowego robót.</w:t>
      </w:r>
    </w:p>
    <w:p w:rsidR="00F51230" w:rsidRPr="00337770" w:rsidRDefault="00F51230" w:rsidP="00002F8F">
      <w:pPr>
        <w:pStyle w:val="Standardowy0"/>
        <w:numPr>
          <w:ilvl w:val="0"/>
          <w:numId w:val="12"/>
        </w:numPr>
        <w:spacing w:after="120"/>
        <w:ind w:left="426" w:hanging="426"/>
        <w:jc w:val="both"/>
        <w:rPr>
          <w:b w:val="0"/>
          <w:bCs w:val="0"/>
          <w:sz w:val="20"/>
          <w:szCs w:val="20"/>
        </w:rPr>
      </w:pPr>
      <w:r w:rsidRPr="00337770">
        <w:rPr>
          <w:b w:val="0"/>
          <w:bCs w:val="0"/>
          <w:sz w:val="20"/>
          <w:szCs w:val="20"/>
        </w:rPr>
        <w:t>W okresie  gwarancji i rękojmi Wykonawca  zobowiązuje  się  do  bezpłatnego  usunięcia usterek powstałych z  przyczyn zawinionych przez Wykonawcę w terminie 14 dni,  jeżeli będzie to możliwe technicznie lub w innym terminie uzgodnionym przez strony.</w:t>
      </w:r>
    </w:p>
    <w:p w:rsidR="00F51230" w:rsidRPr="00337770" w:rsidRDefault="00F51230" w:rsidP="00002F8F">
      <w:pPr>
        <w:pStyle w:val="Standardowy0"/>
        <w:numPr>
          <w:ilvl w:val="0"/>
          <w:numId w:val="12"/>
        </w:numPr>
        <w:spacing w:after="120"/>
        <w:ind w:left="426" w:hanging="426"/>
        <w:jc w:val="both"/>
        <w:rPr>
          <w:b w:val="0"/>
          <w:bCs w:val="0"/>
          <w:sz w:val="20"/>
          <w:szCs w:val="20"/>
        </w:rPr>
      </w:pPr>
      <w:r w:rsidRPr="00337770">
        <w:rPr>
          <w:b w:val="0"/>
          <w:bCs w:val="0"/>
          <w:sz w:val="20"/>
          <w:szCs w:val="20"/>
        </w:rPr>
        <w:t>Zamawiający może realizować uprawnienia z tytułu rękojmi za wady fizyczne  niezależnie od uprawnień wynikających z gwarancji jakości.</w:t>
      </w:r>
    </w:p>
    <w:p w:rsidR="00F51230" w:rsidRPr="00337770" w:rsidRDefault="00F51230" w:rsidP="00002F8F">
      <w:pPr>
        <w:pStyle w:val="Tekstpodstawowy"/>
        <w:numPr>
          <w:ilvl w:val="0"/>
          <w:numId w:val="12"/>
        </w:numPr>
        <w:jc w:val="both"/>
        <w:rPr>
          <w:rFonts w:cs="Times New Roman"/>
          <w:sz w:val="20"/>
          <w:szCs w:val="20"/>
        </w:rPr>
      </w:pPr>
      <w:r w:rsidRPr="00337770">
        <w:rPr>
          <w:rFonts w:cs="Times New Roman"/>
          <w:sz w:val="20"/>
          <w:szCs w:val="20"/>
        </w:rPr>
        <w:t>W przypadku nie usunięcia przez Wykonawcę wad stwierdzonych w okresie gwarancji i rękojmi  Zamawiający może wykonać naprawę sam lub przez osoby trzecie, na koszt Wykonawcy po uprzednim pisemnym zawiadomieniu go o tym bez utraty przez Zamawiającego uprawnień  wynikających z gwarancji lub rękojmi.</w:t>
      </w:r>
    </w:p>
    <w:p w:rsidR="00574EED" w:rsidRPr="00337770" w:rsidRDefault="00574EED" w:rsidP="00002F8F">
      <w:pPr>
        <w:pStyle w:val="WW-Tekstpodstawowywcity2"/>
        <w:jc w:val="center"/>
        <w:rPr>
          <w:b/>
          <w:sz w:val="20"/>
          <w:szCs w:val="20"/>
        </w:rPr>
      </w:pPr>
      <w:r w:rsidRPr="00337770">
        <w:rPr>
          <w:b/>
          <w:sz w:val="20"/>
          <w:szCs w:val="20"/>
        </w:rPr>
        <w:t>§ 25</w:t>
      </w:r>
    </w:p>
    <w:p w:rsidR="00574EED" w:rsidRPr="00337770" w:rsidRDefault="00574EED" w:rsidP="00002F8F">
      <w:pPr>
        <w:spacing w:line="240" w:lineRule="auto"/>
        <w:ind w:left="284" w:hanging="284"/>
        <w:rPr>
          <w:rFonts w:ascii="Times New Roman" w:hAnsi="Times New Roman"/>
          <w:sz w:val="20"/>
          <w:szCs w:val="20"/>
        </w:rPr>
      </w:pPr>
      <w:r w:rsidRPr="00337770">
        <w:rPr>
          <w:rFonts w:ascii="Times New Roman" w:hAnsi="Times New Roman"/>
          <w:sz w:val="20"/>
          <w:szCs w:val="20"/>
        </w:rPr>
        <w:t>1. Wykonawca wniesie zabezpieczenie należytego wykonania umowy w wysokości ……. zł    (słownie): ......................................................................................................................</w:t>
      </w:r>
    </w:p>
    <w:p w:rsidR="00574EED" w:rsidRPr="00337770" w:rsidRDefault="00574EED" w:rsidP="00002F8F">
      <w:pPr>
        <w:spacing w:line="240" w:lineRule="auto"/>
        <w:rPr>
          <w:rFonts w:ascii="Times New Roman" w:hAnsi="Times New Roman"/>
          <w:sz w:val="20"/>
          <w:szCs w:val="20"/>
        </w:rPr>
      </w:pPr>
      <w:r w:rsidRPr="00337770">
        <w:rPr>
          <w:rFonts w:ascii="Times New Roman" w:hAnsi="Times New Roman"/>
          <w:sz w:val="20"/>
          <w:szCs w:val="20"/>
        </w:rPr>
        <w:t>2. Zabezpieczenie należytego wykonania umowy zostało wniesione w formie ......................</w:t>
      </w:r>
    </w:p>
    <w:p w:rsidR="00574EED" w:rsidRPr="00337770" w:rsidRDefault="00574EED" w:rsidP="00002F8F">
      <w:pPr>
        <w:spacing w:line="240" w:lineRule="auto"/>
        <w:ind w:left="284" w:hanging="284"/>
        <w:jc w:val="both"/>
        <w:rPr>
          <w:rFonts w:ascii="Times New Roman" w:hAnsi="Times New Roman"/>
          <w:sz w:val="20"/>
          <w:szCs w:val="20"/>
        </w:rPr>
      </w:pPr>
      <w:r w:rsidRPr="00337770">
        <w:rPr>
          <w:rFonts w:ascii="Times New Roman" w:hAnsi="Times New Roman"/>
          <w:sz w:val="20"/>
          <w:szCs w:val="20"/>
        </w:rPr>
        <w:t>3. Zamawiający  ustala  podział zwrotu zabezpieczenia należytego wykonania umowy na dwie  części:</w:t>
      </w:r>
    </w:p>
    <w:p w:rsidR="00574EED" w:rsidRPr="00337770" w:rsidRDefault="00574EED" w:rsidP="00002F8F">
      <w:pPr>
        <w:pStyle w:val="Standardowy0"/>
        <w:spacing w:after="120"/>
        <w:ind w:left="709" w:hanging="425"/>
        <w:rPr>
          <w:b w:val="0"/>
          <w:sz w:val="20"/>
          <w:szCs w:val="20"/>
        </w:rPr>
      </w:pPr>
      <w:r w:rsidRPr="00337770">
        <w:rPr>
          <w:b w:val="0"/>
          <w:sz w:val="20"/>
          <w:szCs w:val="20"/>
        </w:rPr>
        <w:t xml:space="preserve">  a) 70% wartości zabezpieczenia – na zabezpieczenie roszczeń z tytułu niewykonania lub nienależytego wykonania umowy</w:t>
      </w:r>
    </w:p>
    <w:p w:rsidR="00574EED" w:rsidRPr="00337770" w:rsidRDefault="00574EED" w:rsidP="00002F8F">
      <w:pPr>
        <w:pStyle w:val="Standardowy0"/>
        <w:spacing w:after="120"/>
        <w:rPr>
          <w:b w:val="0"/>
          <w:sz w:val="20"/>
          <w:szCs w:val="20"/>
        </w:rPr>
      </w:pPr>
      <w:r w:rsidRPr="00337770">
        <w:rPr>
          <w:b w:val="0"/>
          <w:sz w:val="20"/>
          <w:szCs w:val="20"/>
        </w:rPr>
        <w:t xml:space="preserve">      b) 30%wartości zabezpieczenia – na zabezpieczenie roszczeń z tytułu rękojmi za wady.</w:t>
      </w:r>
    </w:p>
    <w:p w:rsidR="00574EED" w:rsidRPr="00337770" w:rsidRDefault="00574EED" w:rsidP="00002F8F">
      <w:pPr>
        <w:pStyle w:val="Standardowy0"/>
        <w:spacing w:after="120"/>
        <w:ind w:left="284" w:hanging="284"/>
        <w:jc w:val="both"/>
        <w:rPr>
          <w:b w:val="0"/>
          <w:sz w:val="20"/>
          <w:szCs w:val="20"/>
        </w:rPr>
      </w:pPr>
      <w:r w:rsidRPr="00337770">
        <w:rPr>
          <w:b w:val="0"/>
          <w:sz w:val="20"/>
          <w:szCs w:val="20"/>
        </w:rPr>
        <w:t xml:space="preserve">3. Część  zabezpieczenia gwarantująca zgodnie z umową wykonanie </w:t>
      </w:r>
      <w:r w:rsidR="002F18F6">
        <w:rPr>
          <w:b w:val="0"/>
          <w:sz w:val="20"/>
          <w:szCs w:val="20"/>
        </w:rPr>
        <w:t xml:space="preserve">robót zostanie zwrócona  </w:t>
      </w:r>
      <w:r w:rsidRPr="00337770">
        <w:rPr>
          <w:b w:val="0"/>
          <w:sz w:val="20"/>
          <w:szCs w:val="20"/>
        </w:rPr>
        <w:t xml:space="preserve">lub zwolniona w ciągu 30 dni od wykonania zamówienia i uznania przez Zamawiającego za należycie wykonane. Pozostała  część   zabezpieczenia  zostanie  zwrócona lub zwolniona nie później niż  w  15  dniu  po  upływie  okresu rękojmi za wady.  </w:t>
      </w:r>
    </w:p>
    <w:p w:rsidR="00574EED" w:rsidRPr="00337770" w:rsidRDefault="00574EED" w:rsidP="00002F8F">
      <w:pPr>
        <w:pStyle w:val="Standardowy0"/>
        <w:spacing w:after="120"/>
        <w:ind w:left="284" w:hanging="284"/>
        <w:rPr>
          <w:b w:val="0"/>
          <w:sz w:val="20"/>
          <w:szCs w:val="20"/>
        </w:rPr>
      </w:pPr>
      <w:r w:rsidRPr="00337770">
        <w:rPr>
          <w:b w:val="0"/>
          <w:sz w:val="20"/>
          <w:szCs w:val="20"/>
        </w:rPr>
        <w:t>4.  W  przypadku  nienależytego wykonania zamówienia zabezpiecze</w:t>
      </w:r>
      <w:r w:rsidR="002F18F6">
        <w:rPr>
          <w:b w:val="0"/>
          <w:sz w:val="20"/>
          <w:szCs w:val="20"/>
        </w:rPr>
        <w:t xml:space="preserve">nie staje  się  własnością  </w:t>
      </w:r>
      <w:r w:rsidRPr="00337770">
        <w:rPr>
          <w:b w:val="0"/>
          <w:sz w:val="20"/>
          <w:szCs w:val="20"/>
        </w:rPr>
        <w:t xml:space="preserve">Zamawiającego  i  będzie wykorzystywane do zgodnego z umową  wykonania  robót  i  do       pokrycia roszczeń z tytułu rękojmi za wykonane roboty.      </w:t>
      </w:r>
    </w:p>
    <w:p w:rsidR="00574EED" w:rsidRPr="00337770" w:rsidRDefault="00574EED" w:rsidP="00002F8F">
      <w:pPr>
        <w:pStyle w:val="WW-Tekstpodstawowywcity2"/>
        <w:jc w:val="center"/>
        <w:rPr>
          <w:b/>
          <w:sz w:val="20"/>
          <w:szCs w:val="20"/>
        </w:rPr>
      </w:pPr>
      <w:r w:rsidRPr="00337770">
        <w:rPr>
          <w:b/>
          <w:sz w:val="20"/>
          <w:szCs w:val="20"/>
        </w:rPr>
        <w:t>§ 26</w:t>
      </w:r>
    </w:p>
    <w:p w:rsidR="00574EED" w:rsidRPr="00337770" w:rsidRDefault="00574EED" w:rsidP="00002F8F">
      <w:pPr>
        <w:pStyle w:val="WW-Tekstpodstawowywcity2"/>
        <w:ind w:left="284" w:hanging="284"/>
        <w:rPr>
          <w:sz w:val="20"/>
          <w:szCs w:val="20"/>
        </w:rPr>
      </w:pPr>
      <w:r w:rsidRPr="00337770">
        <w:rPr>
          <w:sz w:val="20"/>
          <w:szCs w:val="20"/>
        </w:rPr>
        <w:t>1. Strony  postanawiają,  że  przysługuje im prawo odstąpienia  od  umowy  w  następujących    wypadkach:</w:t>
      </w:r>
    </w:p>
    <w:p w:rsidR="00574EED" w:rsidRPr="00337770" w:rsidRDefault="00574EED" w:rsidP="00002F8F">
      <w:pPr>
        <w:pStyle w:val="WW-Tekstpodstawowywcity2"/>
        <w:spacing w:after="120"/>
        <w:ind w:left="275" w:firstLine="0"/>
        <w:rPr>
          <w:sz w:val="20"/>
          <w:szCs w:val="20"/>
        </w:rPr>
      </w:pPr>
      <w:r w:rsidRPr="00337770">
        <w:rPr>
          <w:sz w:val="20"/>
          <w:szCs w:val="20"/>
        </w:rPr>
        <w:t xml:space="preserve">1) Zamawiający może odstąpić od umowy jeżeli: </w:t>
      </w:r>
    </w:p>
    <w:p w:rsidR="00574EED" w:rsidRPr="00337770" w:rsidRDefault="00574EED" w:rsidP="00002F8F">
      <w:pPr>
        <w:pStyle w:val="WW-Tekstpodstawowywcity2"/>
        <w:spacing w:after="120"/>
        <w:ind w:left="563" w:firstLine="0"/>
        <w:rPr>
          <w:sz w:val="20"/>
          <w:szCs w:val="20"/>
        </w:rPr>
      </w:pPr>
      <w:r w:rsidRPr="00337770">
        <w:rPr>
          <w:sz w:val="20"/>
          <w:szCs w:val="20"/>
        </w:rPr>
        <w:t xml:space="preserve">a) zostanie rozwiązana firma Wykonawcy, </w:t>
      </w:r>
    </w:p>
    <w:p w:rsidR="00574EED" w:rsidRPr="00337770" w:rsidRDefault="00574EED" w:rsidP="00002F8F">
      <w:pPr>
        <w:pStyle w:val="WW-Tekstpodstawowywcity2"/>
        <w:spacing w:after="120"/>
        <w:ind w:left="563" w:firstLine="0"/>
        <w:rPr>
          <w:sz w:val="20"/>
          <w:szCs w:val="20"/>
        </w:rPr>
      </w:pPr>
      <w:r w:rsidRPr="00337770">
        <w:rPr>
          <w:sz w:val="20"/>
          <w:szCs w:val="20"/>
        </w:rPr>
        <w:t>b) zostanie wydany nakaz zajęcia majątku Wykonawcy,</w:t>
      </w:r>
    </w:p>
    <w:p w:rsidR="00574EED" w:rsidRPr="00337770" w:rsidRDefault="00574EED" w:rsidP="00002F8F">
      <w:pPr>
        <w:pStyle w:val="WW-Tekstpodstawowywcity2"/>
        <w:spacing w:after="120"/>
        <w:ind w:left="563" w:firstLine="0"/>
        <w:rPr>
          <w:sz w:val="20"/>
          <w:szCs w:val="20"/>
        </w:rPr>
      </w:pPr>
      <w:r w:rsidRPr="00337770">
        <w:rPr>
          <w:sz w:val="20"/>
          <w:szCs w:val="20"/>
        </w:rPr>
        <w:lastRenderedPageBreak/>
        <w:t>c) Wykonawca przerwał realizację robót i nie realizuje ich przez  okres 21 dni,</w:t>
      </w:r>
    </w:p>
    <w:p w:rsidR="00574EED" w:rsidRPr="00337770" w:rsidRDefault="00574EED" w:rsidP="00002F8F">
      <w:pPr>
        <w:pStyle w:val="WW-Tekstpodstawowywcity2"/>
        <w:spacing w:after="120"/>
        <w:ind w:left="800" w:hanging="238"/>
        <w:jc w:val="both"/>
        <w:rPr>
          <w:sz w:val="20"/>
          <w:szCs w:val="20"/>
        </w:rPr>
      </w:pPr>
      <w:r w:rsidRPr="00337770">
        <w:rPr>
          <w:sz w:val="20"/>
          <w:szCs w:val="20"/>
        </w:rPr>
        <w:t>d) Wykonawca bez uzasadnionych przyczyn nie rozpoczął robót w terminie 14 dni od dnia przekazania placu budowy i nie kontynuuje ich pomimo dodatkowego wezwania Zamawiającego</w:t>
      </w:r>
    </w:p>
    <w:p w:rsidR="00574EED" w:rsidRPr="00337770" w:rsidRDefault="00574EED" w:rsidP="00002F8F">
      <w:pPr>
        <w:pStyle w:val="WW-Tekstpodstawowywcity2"/>
        <w:spacing w:after="120"/>
        <w:ind w:left="800" w:hanging="238"/>
        <w:jc w:val="both"/>
        <w:rPr>
          <w:sz w:val="20"/>
          <w:szCs w:val="20"/>
        </w:rPr>
      </w:pPr>
      <w:r w:rsidRPr="00337770">
        <w:rPr>
          <w:sz w:val="20"/>
          <w:szCs w:val="20"/>
        </w:rPr>
        <w:t>e) Wykonawca nie wykonuje robót zgodnie z umową i projektem budowlanym lub też nienależycie  wykonuje swoje zobowiązania umowne,</w:t>
      </w:r>
    </w:p>
    <w:p w:rsidR="00574EED" w:rsidRPr="00337770" w:rsidRDefault="00574EED" w:rsidP="00002F8F">
      <w:pPr>
        <w:pStyle w:val="WW-Tekstpodstawowywcity2"/>
        <w:spacing w:after="120"/>
        <w:ind w:left="275" w:firstLine="0"/>
        <w:rPr>
          <w:sz w:val="20"/>
          <w:szCs w:val="20"/>
        </w:rPr>
      </w:pPr>
      <w:r w:rsidRPr="00337770">
        <w:rPr>
          <w:sz w:val="20"/>
          <w:szCs w:val="20"/>
        </w:rPr>
        <w:t>2) Wykonawca może odstąpić od umowy jeżeli:</w:t>
      </w:r>
    </w:p>
    <w:p w:rsidR="00574EED" w:rsidRPr="00337770" w:rsidRDefault="00574EED" w:rsidP="00002F8F">
      <w:pPr>
        <w:pStyle w:val="WW-Tekstpodstawowywcity2"/>
        <w:spacing w:after="120"/>
        <w:ind w:left="563" w:firstLine="0"/>
        <w:rPr>
          <w:sz w:val="20"/>
          <w:szCs w:val="20"/>
        </w:rPr>
      </w:pPr>
      <w:r w:rsidRPr="00337770">
        <w:rPr>
          <w:sz w:val="20"/>
          <w:szCs w:val="20"/>
        </w:rPr>
        <w:t>a) Zamawiający odmawia bez uzasadnionych przyczyn odbioru robót,</w:t>
      </w:r>
    </w:p>
    <w:p w:rsidR="00574EED" w:rsidRPr="00337770" w:rsidRDefault="00574EED" w:rsidP="00002F8F">
      <w:pPr>
        <w:pStyle w:val="WW-Tekstpodstawowywcity2"/>
        <w:spacing w:after="120"/>
        <w:ind w:left="851" w:hanging="288"/>
        <w:jc w:val="both"/>
        <w:rPr>
          <w:sz w:val="20"/>
          <w:szCs w:val="20"/>
        </w:rPr>
      </w:pPr>
      <w:r w:rsidRPr="00337770">
        <w:rPr>
          <w:sz w:val="20"/>
          <w:szCs w:val="20"/>
        </w:rPr>
        <w:t>b) Zamawiający zawiadomi Wykonawcę, iż na skutek zaistnienia nieprzewidzianych      uprzednio okoliczności nie będzie mógł się wywiązać z zobowiązań umownych.</w:t>
      </w:r>
    </w:p>
    <w:p w:rsidR="00574EED" w:rsidRPr="00337770" w:rsidRDefault="00574EED" w:rsidP="00002F8F">
      <w:pPr>
        <w:pStyle w:val="WW-Tekstpodstawowywcity2"/>
        <w:spacing w:after="120"/>
        <w:ind w:left="0" w:firstLine="0"/>
        <w:jc w:val="both"/>
        <w:rPr>
          <w:sz w:val="20"/>
          <w:szCs w:val="20"/>
        </w:rPr>
      </w:pPr>
      <w:r w:rsidRPr="00337770">
        <w:rPr>
          <w:sz w:val="20"/>
          <w:szCs w:val="20"/>
        </w:rPr>
        <w:t>2. Odstąpienie od umowy powinno nastąpić w formie pisemnej z podaniem uzasadnienia.</w:t>
      </w:r>
    </w:p>
    <w:p w:rsidR="00574EED" w:rsidRPr="00337770" w:rsidRDefault="00574EED" w:rsidP="00002F8F">
      <w:pPr>
        <w:pStyle w:val="WW-Tekstpodstawowywcity2"/>
        <w:spacing w:after="120"/>
        <w:ind w:left="284" w:hanging="284"/>
        <w:jc w:val="both"/>
        <w:rPr>
          <w:sz w:val="20"/>
          <w:szCs w:val="20"/>
        </w:rPr>
      </w:pPr>
      <w:r w:rsidRPr="00337770">
        <w:rPr>
          <w:sz w:val="20"/>
          <w:szCs w:val="20"/>
        </w:rPr>
        <w:t>3. W razie odstąpienia od umowy Wykonawca przy  udziale Zamawiającego sporządzi protokół inwentaryzacji robót w toku, na dzień odstąpienia oraz przyjmuje następujące obowiązki  szczegółowe:</w:t>
      </w:r>
    </w:p>
    <w:p w:rsidR="00574EED" w:rsidRPr="00337770" w:rsidRDefault="00574EED" w:rsidP="00002F8F">
      <w:pPr>
        <w:pStyle w:val="WW-Tekstpodstawowywcity2"/>
        <w:spacing w:after="120"/>
        <w:ind w:left="567" w:hanging="254"/>
        <w:jc w:val="both"/>
        <w:rPr>
          <w:sz w:val="20"/>
          <w:szCs w:val="20"/>
        </w:rPr>
      </w:pPr>
      <w:r w:rsidRPr="00337770">
        <w:rPr>
          <w:sz w:val="20"/>
          <w:szCs w:val="20"/>
        </w:rPr>
        <w:t>a) zabezpieczyć przerwane roboty w zakresie wzajemnie uzgodnionym na koszt strony,   która spowodowała odstąpienie od umowy,</w:t>
      </w:r>
    </w:p>
    <w:p w:rsidR="00574EED" w:rsidRPr="00337770" w:rsidRDefault="00574EED" w:rsidP="00002F8F">
      <w:pPr>
        <w:pStyle w:val="WW-Tekstpodstawowywcity2"/>
        <w:spacing w:after="120"/>
        <w:ind w:left="567" w:hanging="283"/>
        <w:jc w:val="both"/>
        <w:rPr>
          <w:sz w:val="20"/>
          <w:szCs w:val="20"/>
        </w:rPr>
      </w:pPr>
      <w:r w:rsidRPr="00337770">
        <w:rPr>
          <w:sz w:val="20"/>
          <w:szCs w:val="20"/>
        </w:rPr>
        <w:t>b) sporządzić  wykaz  materiałów,  które  nie mogą być wykorzystane przez  Wykonawcę jeżeli odstąpienie od umowy spowodował Zamawiający,</w:t>
      </w:r>
    </w:p>
    <w:p w:rsidR="00574EED" w:rsidRPr="00337770" w:rsidRDefault="00574EED" w:rsidP="00002F8F">
      <w:pPr>
        <w:pStyle w:val="WW-Tekstpodstawowywcity2"/>
        <w:spacing w:after="120"/>
        <w:ind w:left="567" w:hanging="283"/>
        <w:jc w:val="both"/>
        <w:rPr>
          <w:sz w:val="20"/>
          <w:szCs w:val="20"/>
        </w:rPr>
      </w:pPr>
      <w:r w:rsidRPr="00337770">
        <w:rPr>
          <w:sz w:val="20"/>
          <w:szCs w:val="20"/>
        </w:rPr>
        <w:t>c) wezwać  Zamawiającego  do  dokonania  odbioru  wykonanych  robót  w  toku  i   robót zabezpieczających, jeżeli odstąpienie  od umowy nastąpiło z przyczyn, za które      Wykonawca nie odpowiada.</w:t>
      </w:r>
    </w:p>
    <w:p w:rsidR="00574EED" w:rsidRPr="00337770" w:rsidRDefault="00574EED" w:rsidP="00002F8F">
      <w:pPr>
        <w:pStyle w:val="WW-Tekstpodstawowywcity2"/>
        <w:spacing w:after="120"/>
        <w:ind w:left="284" w:hanging="284"/>
        <w:jc w:val="both"/>
        <w:rPr>
          <w:sz w:val="20"/>
          <w:szCs w:val="20"/>
        </w:rPr>
      </w:pPr>
      <w:r w:rsidRPr="00337770">
        <w:rPr>
          <w:sz w:val="20"/>
          <w:szCs w:val="20"/>
        </w:rPr>
        <w:t>4. W razie odstąpienia od umowy z przyczyn, za które Wykonawca nie odpowiada Zamawiający przyjmuje następujące obowiązki szczegółowe:</w:t>
      </w:r>
    </w:p>
    <w:p w:rsidR="00574EED" w:rsidRPr="00337770" w:rsidRDefault="00574EED" w:rsidP="00002F8F">
      <w:pPr>
        <w:pStyle w:val="WW-Tekstpodstawowywcity2"/>
        <w:spacing w:after="120"/>
        <w:ind w:left="275" w:firstLine="0"/>
        <w:jc w:val="both"/>
        <w:rPr>
          <w:sz w:val="20"/>
          <w:szCs w:val="20"/>
        </w:rPr>
      </w:pPr>
      <w:r w:rsidRPr="00337770">
        <w:rPr>
          <w:sz w:val="20"/>
          <w:szCs w:val="20"/>
        </w:rPr>
        <w:t>a) dokonania odbioru robót, o których mowa w ust. 3 oraz zapłaty  za nie wynagrodzenia,</w:t>
      </w:r>
    </w:p>
    <w:p w:rsidR="00574EED" w:rsidRPr="00337770" w:rsidRDefault="00574EED" w:rsidP="00002F8F">
      <w:pPr>
        <w:pStyle w:val="WW-Tekstpodstawowywcity2"/>
        <w:spacing w:after="120"/>
        <w:ind w:left="275" w:firstLine="0"/>
        <w:rPr>
          <w:sz w:val="20"/>
          <w:szCs w:val="20"/>
        </w:rPr>
      </w:pPr>
      <w:r w:rsidRPr="00337770">
        <w:rPr>
          <w:sz w:val="20"/>
          <w:szCs w:val="20"/>
        </w:rPr>
        <w:t xml:space="preserve">b) odkupienia pozostałych materiałów, </w:t>
      </w:r>
    </w:p>
    <w:p w:rsidR="00574EED" w:rsidRPr="00337770" w:rsidRDefault="00574EED" w:rsidP="00002F8F">
      <w:pPr>
        <w:pStyle w:val="WW-Tekstpodstawowywcity2"/>
        <w:spacing w:after="120"/>
        <w:ind w:left="275" w:firstLine="0"/>
        <w:rPr>
          <w:sz w:val="20"/>
          <w:szCs w:val="20"/>
        </w:rPr>
      </w:pPr>
      <w:r w:rsidRPr="00337770">
        <w:rPr>
          <w:sz w:val="20"/>
          <w:szCs w:val="20"/>
        </w:rPr>
        <w:t xml:space="preserve">c) przejęcia terenów budowy.   </w:t>
      </w:r>
    </w:p>
    <w:p w:rsidR="00574EED" w:rsidRPr="00337770" w:rsidRDefault="00574EED" w:rsidP="00002F8F">
      <w:pPr>
        <w:pStyle w:val="WW-Tekstpodstawowywcity2"/>
        <w:spacing w:after="120"/>
        <w:ind w:left="284" w:hanging="284"/>
        <w:jc w:val="both"/>
        <w:rPr>
          <w:sz w:val="20"/>
          <w:szCs w:val="20"/>
        </w:rPr>
      </w:pPr>
      <w:r w:rsidRPr="00337770">
        <w:rPr>
          <w:sz w:val="20"/>
          <w:szCs w:val="20"/>
        </w:rPr>
        <w:t>5. W razie odstąpienia od umowy przez którąkolwiek ze stron, wy</w:t>
      </w:r>
      <w:r w:rsidR="000F6DAC">
        <w:rPr>
          <w:sz w:val="20"/>
          <w:szCs w:val="20"/>
        </w:rPr>
        <w:t xml:space="preserve">konane roboty oraz </w:t>
      </w:r>
      <w:r w:rsidRPr="00337770">
        <w:rPr>
          <w:sz w:val="20"/>
          <w:szCs w:val="20"/>
        </w:rPr>
        <w:t>materiały i urządzenia opłacone przez Zamawiającego będą uważane za</w:t>
      </w:r>
      <w:r w:rsidR="000F6DAC">
        <w:rPr>
          <w:sz w:val="20"/>
          <w:szCs w:val="20"/>
        </w:rPr>
        <w:t xml:space="preserve"> jego własność </w:t>
      </w:r>
      <w:r w:rsidRPr="00337770">
        <w:rPr>
          <w:sz w:val="20"/>
          <w:szCs w:val="20"/>
        </w:rPr>
        <w:t>i pozostaną w jego dyspozycji.</w:t>
      </w:r>
    </w:p>
    <w:p w:rsidR="00574EED" w:rsidRPr="00337770" w:rsidRDefault="00574EED" w:rsidP="00002F8F">
      <w:pPr>
        <w:pStyle w:val="WW-Tekstpodstawowywcity2"/>
        <w:spacing w:after="120"/>
        <w:ind w:left="284" w:hanging="284"/>
        <w:jc w:val="both"/>
        <w:rPr>
          <w:sz w:val="20"/>
          <w:szCs w:val="20"/>
        </w:rPr>
      </w:pPr>
      <w:r w:rsidRPr="00337770">
        <w:rPr>
          <w:sz w:val="20"/>
          <w:szCs w:val="20"/>
        </w:rPr>
        <w:t>6. Jeżeli zaistnieje przypadek odstąpienia od umowy, rozliczenia finanso</w:t>
      </w:r>
      <w:r w:rsidR="000F6DAC">
        <w:rPr>
          <w:sz w:val="20"/>
          <w:szCs w:val="20"/>
        </w:rPr>
        <w:t xml:space="preserve">we nastąpi zgodnie </w:t>
      </w:r>
      <w:r w:rsidRPr="00337770">
        <w:rPr>
          <w:sz w:val="20"/>
          <w:szCs w:val="20"/>
        </w:rPr>
        <w:t>z w/w zasadami oraz  sporządzonym przez Wykonawcę kosztor</w:t>
      </w:r>
      <w:r w:rsidR="000F6DAC">
        <w:rPr>
          <w:sz w:val="20"/>
          <w:szCs w:val="20"/>
        </w:rPr>
        <w:t xml:space="preserve">ysem powykonawczym </w:t>
      </w:r>
      <w:r w:rsidRPr="00337770">
        <w:rPr>
          <w:sz w:val="20"/>
          <w:szCs w:val="20"/>
        </w:rPr>
        <w:t xml:space="preserve">z zastosowaniem zasad ujętych </w:t>
      </w:r>
      <w:r w:rsidR="000F6DAC">
        <w:rPr>
          <w:sz w:val="20"/>
          <w:szCs w:val="20"/>
        </w:rPr>
        <w:t xml:space="preserve">                   </w:t>
      </w:r>
      <w:r w:rsidRPr="00337770">
        <w:rPr>
          <w:sz w:val="20"/>
          <w:szCs w:val="20"/>
        </w:rPr>
        <w:t>w § 13.</w:t>
      </w:r>
    </w:p>
    <w:p w:rsidR="00574EED" w:rsidRPr="00337770" w:rsidRDefault="00574EED" w:rsidP="000F6DAC">
      <w:pPr>
        <w:pStyle w:val="WW-Tekstpodstawowywcity2"/>
        <w:jc w:val="center"/>
        <w:rPr>
          <w:b/>
          <w:sz w:val="20"/>
          <w:szCs w:val="20"/>
        </w:rPr>
      </w:pPr>
      <w:r w:rsidRPr="00337770">
        <w:rPr>
          <w:b/>
          <w:sz w:val="20"/>
          <w:szCs w:val="20"/>
        </w:rPr>
        <w:t>§ 27</w:t>
      </w:r>
    </w:p>
    <w:p w:rsidR="00574EED" w:rsidRPr="00337770" w:rsidRDefault="00574EED" w:rsidP="00002F8F">
      <w:pPr>
        <w:pStyle w:val="WW-Tekstpodstawowywcity2"/>
        <w:ind w:left="0" w:firstLine="0"/>
        <w:jc w:val="both"/>
        <w:rPr>
          <w:sz w:val="20"/>
          <w:szCs w:val="20"/>
        </w:rPr>
      </w:pPr>
      <w:r w:rsidRPr="00337770">
        <w:rPr>
          <w:sz w:val="20"/>
          <w:szCs w:val="20"/>
        </w:rPr>
        <w:t>Wykonawca nie może dokonywać bez pisemnej zgody Zamawiającego cesji wierzytelności wynikających z niniejszej umowy na osobę trzecią.</w:t>
      </w:r>
    </w:p>
    <w:p w:rsidR="00574EED" w:rsidRPr="00337770" w:rsidRDefault="00574EED" w:rsidP="00002F8F">
      <w:pPr>
        <w:pStyle w:val="Standardowy0"/>
        <w:jc w:val="center"/>
        <w:rPr>
          <w:b w:val="0"/>
          <w:sz w:val="20"/>
          <w:szCs w:val="20"/>
        </w:rPr>
      </w:pPr>
    </w:p>
    <w:p w:rsidR="00574EED" w:rsidRPr="00337770" w:rsidRDefault="00574EED" w:rsidP="00002F8F">
      <w:pPr>
        <w:pStyle w:val="Standardowy0"/>
        <w:jc w:val="center"/>
        <w:rPr>
          <w:sz w:val="20"/>
          <w:szCs w:val="20"/>
        </w:rPr>
      </w:pPr>
      <w:r w:rsidRPr="00337770">
        <w:rPr>
          <w:sz w:val="20"/>
          <w:szCs w:val="20"/>
        </w:rPr>
        <w:t>§ 28</w:t>
      </w:r>
    </w:p>
    <w:p w:rsidR="00574EED" w:rsidRPr="00337770" w:rsidRDefault="00574EED" w:rsidP="00002F8F">
      <w:pPr>
        <w:pStyle w:val="Standardowy0"/>
        <w:jc w:val="both"/>
        <w:rPr>
          <w:b w:val="0"/>
          <w:sz w:val="20"/>
          <w:szCs w:val="20"/>
        </w:rPr>
      </w:pPr>
      <w:r w:rsidRPr="00337770">
        <w:rPr>
          <w:b w:val="0"/>
          <w:sz w:val="20"/>
          <w:szCs w:val="20"/>
        </w:rPr>
        <w:t>W razie zaistnienia okoliczności powodującej że wykonanie umowy nie leży w interesie publicznym czego nie można było przewidzieć w chwili zawarcia umowy, Zamawiający może odstąpić od umowy w terminie 30 dni od powzięcia wiadomości o tych okolicznościach. W przypadku takim Wykonawca może żądać wyłącznie wynagrodzenia należnego z tytułu wykonania części umowy.</w:t>
      </w:r>
    </w:p>
    <w:p w:rsidR="00574EED" w:rsidRPr="00337770" w:rsidRDefault="00574EED" w:rsidP="00002F8F">
      <w:pPr>
        <w:pStyle w:val="WW-Tekstpodstawowywcity2"/>
        <w:ind w:left="0"/>
        <w:jc w:val="center"/>
        <w:rPr>
          <w:b/>
          <w:sz w:val="20"/>
          <w:szCs w:val="20"/>
        </w:rPr>
      </w:pPr>
      <w:r w:rsidRPr="00337770">
        <w:rPr>
          <w:b/>
          <w:sz w:val="20"/>
          <w:szCs w:val="20"/>
        </w:rPr>
        <w:t>§ 29</w:t>
      </w:r>
    </w:p>
    <w:p w:rsidR="00574EED" w:rsidRPr="00337770" w:rsidRDefault="00574EED" w:rsidP="00002F8F">
      <w:pPr>
        <w:pStyle w:val="Standard"/>
        <w:jc w:val="both"/>
        <w:rPr>
          <w:sz w:val="20"/>
          <w:szCs w:val="20"/>
        </w:rPr>
      </w:pPr>
      <w:r w:rsidRPr="00337770">
        <w:rPr>
          <w:sz w:val="20"/>
          <w:szCs w:val="20"/>
        </w:rPr>
        <w:t xml:space="preserve">1. Zgodnie   z  art.  144  ustawy  Prawo  zamówień  publicznych  Strony  przewidują   zmiany     zawartej umowy w przypadku zaistnienia następujących okoliczności:     </w:t>
      </w:r>
    </w:p>
    <w:p w:rsidR="00574EED" w:rsidRPr="00337770" w:rsidRDefault="00574EED" w:rsidP="00002F8F">
      <w:pPr>
        <w:pStyle w:val="Standard"/>
        <w:spacing w:after="120"/>
        <w:ind w:left="567" w:hanging="283"/>
        <w:jc w:val="both"/>
        <w:rPr>
          <w:sz w:val="20"/>
          <w:szCs w:val="20"/>
        </w:rPr>
      </w:pPr>
      <w:r w:rsidRPr="00337770">
        <w:rPr>
          <w:sz w:val="20"/>
          <w:szCs w:val="20"/>
        </w:rPr>
        <w:t>1)  co do terminu i wynagrodzenia:</w:t>
      </w:r>
    </w:p>
    <w:p w:rsidR="00574EED" w:rsidRPr="00337770" w:rsidRDefault="00574EED" w:rsidP="00002F8F">
      <w:pPr>
        <w:pStyle w:val="Standard"/>
        <w:spacing w:after="120"/>
        <w:ind w:left="851" w:hanging="284"/>
        <w:jc w:val="both"/>
        <w:rPr>
          <w:sz w:val="20"/>
          <w:szCs w:val="20"/>
        </w:rPr>
      </w:pPr>
      <w:r w:rsidRPr="00337770">
        <w:rPr>
          <w:sz w:val="20"/>
          <w:szCs w:val="20"/>
        </w:rPr>
        <w:t>a) odkrycie  w gruncie przedmiotów  nie  możliwych  do zidentyfikowania  przed     przystąpieniem  do  robót budowlanych  takich  jak  m.in.</w:t>
      </w:r>
      <w:r w:rsidR="00F23EF3">
        <w:rPr>
          <w:sz w:val="20"/>
          <w:szCs w:val="20"/>
        </w:rPr>
        <w:t xml:space="preserve"> np.</w:t>
      </w:r>
      <w:r w:rsidRPr="00337770">
        <w:rPr>
          <w:sz w:val="20"/>
          <w:szCs w:val="20"/>
        </w:rPr>
        <w:t xml:space="preserve">  głazy narzutowe,   niewybuchy, przedmioty wymagające ochrony Konserwatora Zabytków</w:t>
      </w:r>
      <w:r w:rsidR="000F6DAC">
        <w:rPr>
          <w:sz w:val="20"/>
          <w:szCs w:val="20"/>
        </w:rPr>
        <w:t xml:space="preserve"> i inne</w:t>
      </w:r>
      <w:r w:rsidRPr="00337770">
        <w:rPr>
          <w:sz w:val="20"/>
          <w:szCs w:val="20"/>
        </w:rPr>
        <w:t>, które  powodują  konieczność wykonania robót dodatkowych lub zamiennych</w:t>
      </w:r>
      <w:r w:rsidRPr="00F23EF3">
        <w:rPr>
          <w:sz w:val="20"/>
          <w:szCs w:val="20"/>
        </w:rPr>
        <w:t xml:space="preserve">; </w:t>
      </w:r>
    </w:p>
    <w:p w:rsidR="00574EED" w:rsidRPr="00337770" w:rsidRDefault="00574EED" w:rsidP="00002F8F">
      <w:pPr>
        <w:pStyle w:val="Standard"/>
        <w:spacing w:after="120"/>
        <w:ind w:left="851" w:hanging="284"/>
        <w:jc w:val="both"/>
        <w:rPr>
          <w:sz w:val="20"/>
          <w:szCs w:val="20"/>
        </w:rPr>
      </w:pPr>
      <w:r w:rsidRPr="00337770">
        <w:rPr>
          <w:sz w:val="20"/>
          <w:szCs w:val="20"/>
        </w:rPr>
        <w:t xml:space="preserve">  b) wystąpienia robót zamiennych. </w:t>
      </w:r>
    </w:p>
    <w:p w:rsidR="00D07594" w:rsidRPr="00F23EF3" w:rsidRDefault="00D07594" w:rsidP="00266548">
      <w:pPr>
        <w:pStyle w:val="Akapitzlist"/>
        <w:spacing w:line="240" w:lineRule="auto"/>
        <w:rPr>
          <w:b/>
          <w:sz w:val="20"/>
          <w:szCs w:val="20"/>
        </w:rPr>
      </w:pPr>
      <w:r w:rsidRPr="00F23EF3">
        <w:rPr>
          <w:sz w:val="20"/>
          <w:szCs w:val="20"/>
        </w:rPr>
        <w:t>c)</w:t>
      </w:r>
      <w:r w:rsidR="00B63A8F" w:rsidRPr="00F23EF3">
        <w:rPr>
          <w:sz w:val="20"/>
          <w:szCs w:val="20"/>
        </w:rPr>
        <w:t xml:space="preserve"> Zgodnie z art. 144 ust. 1 pkt 6 </w:t>
      </w:r>
      <w:proofErr w:type="spellStart"/>
      <w:r w:rsidR="00B63A8F" w:rsidRPr="00F23EF3">
        <w:rPr>
          <w:sz w:val="20"/>
          <w:szCs w:val="20"/>
        </w:rPr>
        <w:t>Pzp</w:t>
      </w:r>
      <w:proofErr w:type="spellEnd"/>
      <w:r w:rsidR="00B63A8F" w:rsidRPr="00F23EF3">
        <w:rPr>
          <w:sz w:val="20"/>
          <w:szCs w:val="20"/>
        </w:rPr>
        <w:t xml:space="preserve"> Zamawiający przewiduje zmianę niskowartościową  tj.  </w:t>
      </w:r>
      <w:r w:rsidR="00B63A8F" w:rsidRPr="00F23EF3">
        <w:rPr>
          <w:b/>
          <w:sz w:val="20"/>
          <w:szCs w:val="20"/>
        </w:rPr>
        <w:t>łączna wartość zmian jest mniejsza niż kwoty określone w przepisach wydanych na podstawie art.</w:t>
      </w:r>
      <w:r w:rsidR="006121DB" w:rsidRPr="00F23EF3">
        <w:rPr>
          <w:b/>
          <w:sz w:val="20"/>
          <w:szCs w:val="20"/>
        </w:rPr>
        <w:t xml:space="preserve"> 11 ust. 8 </w:t>
      </w:r>
      <w:r w:rsidR="006121DB" w:rsidRPr="00F23EF3">
        <w:rPr>
          <w:b/>
          <w:sz w:val="20"/>
          <w:szCs w:val="20"/>
        </w:rPr>
        <w:lastRenderedPageBreak/>
        <w:t>i jest mniejsza od 15</w:t>
      </w:r>
      <w:r w:rsidR="00B63A8F" w:rsidRPr="00F23EF3">
        <w:rPr>
          <w:b/>
          <w:sz w:val="20"/>
          <w:szCs w:val="20"/>
        </w:rPr>
        <w:t>% wartości zamówienia określonej pierwotnie w umowie w przypadku zamówień na</w:t>
      </w:r>
      <w:r w:rsidR="006121DB" w:rsidRPr="00F23EF3">
        <w:rPr>
          <w:b/>
          <w:sz w:val="20"/>
          <w:szCs w:val="20"/>
        </w:rPr>
        <w:t xml:space="preserve"> roboty budowlane </w:t>
      </w:r>
      <w:r w:rsidR="00B63A8F" w:rsidRPr="00F23EF3">
        <w:rPr>
          <w:b/>
          <w:sz w:val="20"/>
          <w:szCs w:val="20"/>
        </w:rPr>
        <w:t>. Zmiana nie prowadzi do zmiany ogólnego charakteru umowy.</w:t>
      </w:r>
    </w:p>
    <w:p w:rsidR="00574EED" w:rsidRPr="00F23EF3" w:rsidRDefault="00574EED" w:rsidP="00002F8F">
      <w:pPr>
        <w:pStyle w:val="Standard"/>
        <w:spacing w:after="120"/>
        <w:ind w:left="567" w:hanging="283"/>
        <w:jc w:val="both"/>
        <w:rPr>
          <w:sz w:val="20"/>
          <w:szCs w:val="20"/>
        </w:rPr>
      </w:pPr>
      <w:r w:rsidRPr="00F23EF3">
        <w:rPr>
          <w:sz w:val="20"/>
          <w:szCs w:val="20"/>
        </w:rPr>
        <w:t>2) co do terminu:</w:t>
      </w:r>
    </w:p>
    <w:p w:rsidR="00574EED" w:rsidRPr="00337770" w:rsidRDefault="00574EED" w:rsidP="00002F8F">
      <w:pPr>
        <w:pStyle w:val="Standard"/>
        <w:spacing w:after="120"/>
        <w:ind w:left="851" w:hanging="284"/>
        <w:jc w:val="both"/>
        <w:rPr>
          <w:sz w:val="20"/>
          <w:szCs w:val="20"/>
        </w:rPr>
      </w:pPr>
      <w:r w:rsidRPr="00337770">
        <w:rPr>
          <w:sz w:val="20"/>
          <w:szCs w:val="20"/>
        </w:rPr>
        <w:t>a) zaistnienie nieprzewidzianych sytuacji, takich jak kolizje komunikacyjne powodujące zniszczenia,  uszkodzenia,  wymagające  naprawy  lub  wstrzymania  robót  ze  względu  na  akcję ratowniczą, wpływające na zmianę terminu realizacji zamówienia;</w:t>
      </w:r>
    </w:p>
    <w:p w:rsidR="00574EED" w:rsidRPr="00337770" w:rsidRDefault="00574EED" w:rsidP="00002F8F">
      <w:pPr>
        <w:pStyle w:val="Standard"/>
        <w:spacing w:after="120"/>
        <w:ind w:left="851" w:hanging="284"/>
        <w:jc w:val="both"/>
        <w:rPr>
          <w:sz w:val="20"/>
          <w:szCs w:val="20"/>
        </w:rPr>
      </w:pPr>
      <w:r w:rsidRPr="00337770">
        <w:rPr>
          <w:sz w:val="20"/>
          <w:szCs w:val="20"/>
        </w:rPr>
        <w:t>b) wystąpienie  nieprzewidzianych  zjawisk  atmosferycznych,  takich jak np. wichury,  ulewy,  śnieżyce  mogących  spowodować  zniszczenia  wykonanych robót lub    konieczność wstrzymania robót wpływające na zmianę terminu realizacji zamówienia;</w:t>
      </w:r>
    </w:p>
    <w:p w:rsidR="00574EED" w:rsidRPr="00337770" w:rsidRDefault="00574EED" w:rsidP="00002F8F">
      <w:pPr>
        <w:pStyle w:val="Standard"/>
        <w:spacing w:after="120"/>
        <w:ind w:left="851" w:hanging="284"/>
        <w:jc w:val="both"/>
        <w:rPr>
          <w:sz w:val="20"/>
          <w:szCs w:val="20"/>
        </w:rPr>
      </w:pPr>
      <w:r w:rsidRPr="00337770">
        <w:rPr>
          <w:sz w:val="20"/>
          <w:szCs w:val="20"/>
        </w:rPr>
        <w:t>c) konieczność naprawy,  przebudowy lub wykonania urządzeń podziemnych przez właścicieli  tych urządzeń,</w:t>
      </w:r>
    </w:p>
    <w:p w:rsidR="00574EED" w:rsidRPr="00337770" w:rsidRDefault="00574EED" w:rsidP="00002F8F">
      <w:pPr>
        <w:pStyle w:val="Standard"/>
        <w:spacing w:after="120"/>
        <w:ind w:left="851" w:hanging="284"/>
        <w:jc w:val="both"/>
        <w:rPr>
          <w:sz w:val="20"/>
          <w:szCs w:val="20"/>
        </w:rPr>
      </w:pPr>
      <w:r w:rsidRPr="00337770">
        <w:rPr>
          <w:sz w:val="20"/>
          <w:szCs w:val="20"/>
        </w:rPr>
        <w:t>d) w przypadku wystąpienia robót dodatkowych;</w:t>
      </w:r>
    </w:p>
    <w:p w:rsidR="00574EED" w:rsidRPr="00337770" w:rsidRDefault="00574EED" w:rsidP="00002F8F">
      <w:pPr>
        <w:pStyle w:val="Standard"/>
        <w:spacing w:after="120"/>
        <w:ind w:left="567" w:hanging="283"/>
        <w:jc w:val="both"/>
        <w:rPr>
          <w:sz w:val="20"/>
          <w:szCs w:val="20"/>
        </w:rPr>
      </w:pPr>
      <w:r w:rsidRPr="00337770">
        <w:rPr>
          <w:sz w:val="20"/>
          <w:szCs w:val="20"/>
        </w:rPr>
        <w:t>3) w przypadku zmian:</w:t>
      </w:r>
    </w:p>
    <w:p w:rsidR="00574EED" w:rsidRPr="00337770" w:rsidRDefault="00574EED" w:rsidP="00002F8F">
      <w:pPr>
        <w:pStyle w:val="Standard"/>
        <w:spacing w:after="120"/>
        <w:ind w:left="851" w:hanging="284"/>
        <w:jc w:val="both"/>
        <w:rPr>
          <w:sz w:val="20"/>
          <w:szCs w:val="20"/>
        </w:rPr>
      </w:pPr>
      <w:r w:rsidRPr="00337770">
        <w:rPr>
          <w:sz w:val="20"/>
          <w:szCs w:val="20"/>
        </w:rPr>
        <w:t xml:space="preserve"> a)  ustawowych  stawek podatku od towarów i usług VAT;</w:t>
      </w:r>
    </w:p>
    <w:p w:rsidR="00574EED" w:rsidRPr="00337770" w:rsidRDefault="00574EED" w:rsidP="00002F8F">
      <w:pPr>
        <w:pStyle w:val="Standard"/>
        <w:spacing w:after="120"/>
        <w:ind w:left="851" w:hanging="284"/>
        <w:jc w:val="both"/>
        <w:rPr>
          <w:sz w:val="20"/>
          <w:szCs w:val="20"/>
        </w:rPr>
      </w:pPr>
      <w:r w:rsidRPr="00337770">
        <w:rPr>
          <w:sz w:val="20"/>
          <w:szCs w:val="20"/>
        </w:rPr>
        <w:t xml:space="preserve"> b)  danych objętych fakturą, w szczególności NIP-u, adresu lub nazwy,  </w:t>
      </w:r>
    </w:p>
    <w:p w:rsidR="00574EED" w:rsidRPr="00337770" w:rsidRDefault="00574EED" w:rsidP="00002F8F">
      <w:pPr>
        <w:pStyle w:val="Standardowy0"/>
        <w:spacing w:after="120"/>
        <w:ind w:left="851" w:hanging="284"/>
        <w:jc w:val="both"/>
        <w:rPr>
          <w:sz w:val="20"/>
          <w:szCs w:val="20"/>
        </w:rPr>
      </w:pPr>
      <w:r w:rsidRPr="00337770">
        <w:rPr>
          <w:b w:val="0"/>
          <w:sz w:val="20"/>
          <w:szCs w:val="20"/>
        </w:rPr>
        <w:t xml:space="preserve"> c) </w:t>
      </w:r>
      <w:r w:rsidRPr="00337770">
        <w:rPr>
          <w:b w:val="0"/>
          <w:bCs w:val="0"/>
          <w:sz w:val="20"/>
          <w:szCs w:val="20"/>
        </w:rPr>
        <w:t xml:space="preserve"> dotyczących  osób wymienionych w § 6 i § 7  niniejszej umowy; </w:t>
      </w:r>
      <w:r w:rsidRPr="00337770">
        <w:rPr>
          <w:sz w:val="20"/>
          <w:szCs w:val="20"/>
        </w:rPr>
        <w:t xml:space="preserve">         </w:t>
      </w:r>
    </w:p>
    <w:p w:rsidR="00E76D2B" w:rsidRPr="00337770" w:rsidRDefault="00574EED" w:rsidP="00002F8F">
      <w:pPr>
        <w:pStyle w:val="Standardowy0"/>
        <w:spacing w:after="120"/>
        <w:ind w:left="851" w:hanging="284"/>
        <w:jc w:val="both"/>
        <w:rPr>
          <w:b w:val="0"/>
          <w:sz w:val="20"/>
          <w:szCs w:val="20"/>
        </w:rPr>
      </w:pPr>
      <w:r w:rsidRPr="00337770">
        <w:rPr>
          <w:sz w:val="20"/>
          <w:szCs w:val="20"/>
        </w:rPr>
        <w:t xml:space="preserve"> </w:t>
      </w:r>
      <w:r w:rsidRPr="00337770">
        <w:rPr>
          <w:b w:val="0"/>
          <w:sz w:val="20"/>
          <w:szCs w:val="20"/>
        </w:rPr>
        <w:t xml:space="preserve">d) Zmiany dotyczące podwykonawcy: W przypadku nie wskazania w ofercie części zamówienia przewidzianej do powierzenia podwykonawcy, lub zmiany wskazanej w ofercie części przewidzianej do powierzenia podwykonawcy Zamawiający dopuszcza zmianę w tym zakresie pod warunkiem pisemnego poinformowania Zamawiającego przez Wykonawcę o zamiarze wprowadzenia zmian i po uzyskaniu zgody Zamawiającego na wprowadzenie tych zmian.  </w:t>
      </w:r>
    </w:p>
    <w:p w:rsidR="00D07594" w:rsidRPr="00E30B4F" w:rsidRDefault="00D07594" w:rsidP="00E30B4F">
      <w:pPr>
        <w:autoSpaceDE w:val="0"/>
        <w:autoSpaceDN w:val="0"/>
        <w:adjustRightInd w:val="0"/>
        <w:spacing w:after="0" w:line="240" w:lineRule="auto"/>
        <w:jc w:val="both"/>
        <w:rPr>
          <w:rFonts w:ascii="TimesNewRomanPSMT" w:eastAsia="Calibri" w:hAnsi="TimesNewRomanPSMT" w:cs="TimesNewRomanPSMT"/>
          <w:color w:val="00B050"/>
          <w:sz w:val="20"/>
          <w:szCs w:val="20"/>
        </w:rPr>
      </w:pPr>
      <w:r w:rsidRPr="00337770">
        <w:rPr>
          <w:rFonts w:ascii="TimesNewRomanPSMT" w:eastAsia="Calibri" w:hAnsi="TimesNewRomanPSMT" w:cs="TimesNewRomanPSMT"/>
          <w:color w:val="00B050"/>
          <w:sz w:val="20"/>
          <w:szCs w:val="20"/>
        </w:rPr>
        <w:t>W przypadku wystąpienia którejkolwiek</w:t>
      </w:r>
      <w:r w:rsidR="00E30B4F">
        <w:rPr>
          <w:rFonts w:ascii="TimesNewRomanPSMT" w:eastAsia="Calibri" w:hAnsi="TimesNewRomanPSMT" w:cs="TimesNewRomanPSMT"/>
          <w:color w:val="00B050"/>
          <w:sz w:val="20"/>
          <w:szCs w:val="20"/>
        </w:rPr>
        <w:t xml:space="preserve"> z ww. okoliczności </w:t>
      </w:r>
      <w:r w:rsidRPr="00337770">
        <w:rPr>
          <w:rFonts w:ascii="TimesNewRomanPSMT" w:eastAsia="Calibri" w:hAnsi="TimesNewRomanPSMT" w:cs="TimesNewRomanPSMT"/>
          <w:color w:val="00B050"/>
          <w:sz w:val="20"/>
          <w:szCs w:val="20"/>
        </w:rPr>
        <w:t>, termin wykonania umowy może ulec odpowiednio przedłużeniu o czas niezbędny do zakończenia</w:t>
      </w:r>
      <w:r w:rsidR="00E30B4F">
        <w:rPr>
          <w:rFonts w:ascii="TimesNewRomanPSMT" w:eastAsia="Calibri" w:hAnsi="TimesNewRomanPSMT" w:cs="TimesNewRomanPSMT"/>
          <w:color w:val="00B050"/>
          <w:sz w:val="20"/>
          <w:szCs w:val="20"/>
        </w:rPr>
        <w:t xml:space="preserve"> </w:t>
      </w:r>
      <w:r w:rsidRPr="00337770">
        <w:rPr>
          <w:rFonts w:ascii="TimesNewRomanPSMT" w:eastAsia="Calibri" w:hAnsi="TimesNewRomanPSMT" w:cs="TimesNewRomanPSMT"/>
          <w:color w:val="00B050"/>
          <w:sz w:val="20"/>
          <w:szCs w:val="20"/>
        </w:rPr>
        <w:t>wykonania jej przedmiotu w sposób należyty, nie dłużej jednak niż o okres trwania tych okoliczności.</w:t>
      </w:r>
      <w:r w:rsidRPr="00337770">
        <w:rPr>
          <w:b/>
          <w:color w:val="00B050"/>
          <w:sz w:val="20"/>
          <w:szCs w:val="20"/>
        </w:rPr>
        <w:t xml:space="preserve"> </w:t>
      </w:r>
    </w:p>
    <w:p w:rsidR="00D07594" w:rsidRPr="00337770" w:rsidRDefault="00D07594" w:rsidP="00002F8F">
      <w:pPr>
        <w:autoSpaceDE w:val="0"/>
        <w:autoSpaceDN w:val="0"/>
        <w:adjustRightInd w:val="0"/>
        <w:spacing w:after="0" w:line="240" w:lineRule="auto"/>
        <w:rPr>
          <w:b/>
          <w:color w:val="00B050"/>
          <w:sz w:val="20"/>
          <w:szCs w:val="20"/>
        </w:rPr>
      </w:pPr>
    </w:p>
    <w:p w:rsidR="00E76D2B" w:rsidRPr="00337770" w:rsidRDefault="00E76D2B" w:rsidP="00002F8F">
      <w:pPr>
        <w:pStyle w:val="Standardowy0"/>
        <w:spacing w:after="120"/>
        <w:ind w:left="851" w:hanging="284"/>
        <w:jc w:val="both"/>
        <w:rPr>
          <w:b w:val="0"/>
          <w:sz w:val="20"/>
          <w:szCs w:val="20"/>
        </w:rPr>
      </w:pPr>
    </w:p>
    <w:p w:rsidR="00E76D2B" w:rsidRPr="00337770" w:rsidRDefault="00E76D2B" w:rsidP="00002F8F">
      <w:pPr>
        <w:pStyle w:val="Standardowy0"/>
        <w:ind w:left="567"/>
        <w:jc w:val="both"/>
        <w:rPr>
          <w:b w:val="0"/>
          <w:color w:val="FF0000"/>
          <w:sz w:val="20"/>
          <w:szCs w:val="20"/>
        </w:rPr>
      </w:pPr>
      <w:r w:rsidRPr="00337770">
        <w:rPr>
          <w:b w:val="0"/>
          <w:color w:val="FF0000"/>
          <w:sz w:val="20"/>
          <w:szCs w:val="20"/>
        </w:rPr>
        <w:t>W przypadkach, w których zgodnie z powyższymi postanowieniami lub przepisami prawa możliwe jest wprowadzenie zmiany do Umowy, Zamawiający przewiduje także wprowadzenie odpowiedniej zmiany Harmonogramu, jeżeli jest to konieczne dla uwzględnienia czasu niezbędnego w celu realizacji przedmiotu umowy .</w:t>
      </w:r>
    </w:p>
    <w:p w:rsidR="00E76D2B" w:rsidRPr="00337770" w:rsidRDefault="00E76D2B" w:rsidP="00002F8F">
      <w:pPr>
        <w:pStyle w:val="Standardowy0"/>
        <w:ind w:left="13" w:hanging="13"/>
        <w:jc w:val="both"/>
        <w:rPr>
          <w:b w:val="0"/>
          <w:color w:val="FF0000"/>
          <w:sz w:val="20"/>
          <w:szCs w:val="20"/>
        </w:rPr>
      </w:pPr>
    </w:p>
    <w:p w:rsidR="00E76D2B" w:rsidRPr="00337770" w:rsidRDefault="00E76D2B" w:rsidP="00002F8F">
      <w:pPr>
        <w:pStyle w:val="Podpunkt"/>
        <w:tabs>
          <w:tab w:val="left" w:pos="-1134"/>
          <w:tab w:val="left" w:pos="0"/>
        </w:tabs>
        <w:ind w:left="567"/>
        <w:rPr>
          <w:rFonts w:ascii="Times New Roman" w:hAnsi="Times New Roman"/>
          <w:color w:val="FF0000"/>
          <w:szCs w:val="20"/>
        </w:rPr>
      </w:pPr>
      <w:r w:rsidRPr="00337770">
        <w:rPr>
          <w:rFonts w:ascii="Times New Roman" w:hAnsi="Times New Roman"/>
          <w:color w:val="FF0000"/>
          <w:szCs w:val="20"/>
        </w:rPr>
        <w:t xml:space="preserve">Niezależnie od powyższego, Zamawiający przewiduje możliwość wprowadzenia </w:t>
      </w:r>
      <w:r w:rsidRPr="00337770">
        <w:rPr>
          <w:rFonts w:ascii="Times New Roman" w:hAnsi="Times New Roman"/>
          <w:color w:val="FF0000"/>
          <w:szCs w:val="20"/>
        </w:rPr>
        <w:br/>
        <w:t xml:space="preserve">do Harmonogramu  zmian  niewpływających na terminy określone ww. harmonogramem  , jeżeli wprowadzenie takich zmian jest uzasadnione ze względów technicznych lub organizacyjnych i nie powoduje konieczności poniesienia przez Zamawiającego dodatkowych kosztów. </w:t>
      </w:r>
    </w:p>
    <w:p w:rsidR="00574EED" w:rsidRPr="00337770" w:rsidRDefault="00574EED" w:rsidP="00002F8F">
      <w:pPr>
        <w:pStyle w:val="Standardowy0"/>
        <w:spacing w:after="120"/>
        <w:ind w:left="851" w:hanging="284"/>
        <w:jc w:val="both"/>
        <w:rPr>
          <w:b w:val="0"/>
          <w:bCs w:val="0"/>
          <w:sz w:val="20"/>
          <w:szCs w:val="20"/>
        </w:rPr>
      </w:pPr>
      <w:r w:rsidRPr="00337770">
        <w:rPr>
          <w:b w:val="0"/>
          <w:sz w:val="20"/>
          <w:szCs w:val="20"/>
        </w:rPr>
        <w:t xml:space="preserve">              </w:t>
      </w:r>
    </w:p>
    <w:p w:rsidR="00574EED" w:rsidRPr="00337770" w:rsidRDefault="00574EED" w:rsidP="00002F8F">
      <w:pPr>
        <w:pStyle w:val="Standard"/>
        <w:spacing w:after="120"/>
        <w:ind w:left="284" w:hanging="284"/>
        <w:jc w:val="both"/>
        <w:rPr>
          <w:sz w:val="20"/>
          <w:szCs w:val="20"/>
        </w:rPr>
      </w:pPr>
      <w:r w:rsidRPr="00337770">
        <w:rPr>
          <w:sz w:val="20"/>
          <w:szCs w:val="20"/>
        </w:rPr>
        <w:t>2. Warunkiem  wprowadzenia  zmian  zawartej  umowy  określonych  w § 2</w:t>
      </w:r>
      <w:r w:rsidR="006F56E5" w:rsidRPr="00337770">
        <w:rPr>
          <w:sz w:val="20"/>
          <w:szCs w:val="20"/>
        </w:rPr>
        <w:t>9</w:t>
      </w:r>
      <w:r w:rsidRPr="00337770">
        <w:rPr>
          <w:sz w:val="20"/>
          <w:szCs w:val="20"/>
        </w:rPr>
        <w:t xml:space="preserve">  ust.1 pkt.1 lit.  a i b  Umowy jest sporządzenie podpisanego przez strony Protokołu konieczności  określającego     przyczyny zmiany oraz  potwierdzającego wystąpienie (odpowiednio)  co  najmniej  jednej   z  okoliczności  wymienionych  w  ust. 1. Protokół   konieczności   będzie   każdorazowo załącznikiem do aneksu.</w:t>
      </w:r>
    </w:p>
    <w:p w:rsidR="00574EED" w:rsidRPr="00337770" w:rsidRDefault="00574EED" w:rsidP="00002F8F">
      <w:pPr>
        <w:pStyle w:val="Standardowy0"/>
        <w:spacing w:after="120"/>
        <w:ind w:left="284" w:hanging="284"/>
        <w:jc w:val="both"/>
        <w:rPr>
          <w:b w:val="0"/>
          <w:bCs w:val="0"/>
          <w:sz w:val="20"/>
          <w:szCs w:val="20"/>
        </w:rPr>
      </w:pPr>
      <w:r w:rsidRPr="00337770">
        <w:rPr>
          <w:b w:val="0"/>
          <w:bCs w:val="0"/>
          <w:sz w:val="20"/>
          <w:szCs w:val="20"/>
        </w:rPr>
        <w:t>3. Wszelkie  zmiany  treści  umowy  mogą  być  dokonywane  wyłącznie  w  formi</w:t>
      </w:r>
      <w:r w:rsidR="00D440E8">
        <w:rPr>
          <w:b w:val="0"/>
          <w:bCs w:val="0"/>
          <w:sz w:val="20"/>
          <w:szCs w:val="20"/>
        </w:rPr>
        <w:t xml:space="preserve">e  pisemnej  </w:t>
      </w:r>
      <w:r w:rsidRPr="00337770">
        <w:rPr>
          <w:b w:val="0"/>
          <w:bCs w:val="0"/>
          <w:sz w:val="20"/>
          <w:szCs w:val="20"/>
        </w:rPr>
        <w:t xml:space="preserve"> w  postaci dwustronnie zaakceptowanego aneksu pod rygorem nieważności.</w:t>
      </w:r>
    </w:p>
    <w:p w:rsidR="00BC7BDD" w:rsidRPr="00337770" w:rsidRDefault="00BC7BDD" w:rsidP="00002F8F">
      <w:pPr>
        <w:pStyle w:val="Standardowy0"/>
        <w:spacing w:after="120"/>
        <w:ind w:left="284" w:hanging="284"/>
        <w:jc w:val="both"/>
        <w:rPr>
          <w:b w:val="0"/>
          <w:bCs w:val="0"/>
          <w:sz w:val="20"/>
          <w:szCs w:val="20"/>
        </w:rPr>
      </w:pPr>
    </w:p>
    <w:p w:rsidR="00D440E8" w:rsidRPr="007D4072" w:rsidRDefault="00D440E8" w:rsidP="00D440E8">
      <w:pPr>
        <w:autoSpaceDE w:val="0"/>
        <w:autoSpaceDN w:val="0"/>
        <w:adjustRightInd w:val="0"/>
        <w:spacing w:line="240" w:lineRule="auto"/>
        <w:rPr>
          <w:rFonts w:ascii="Times New Roman" w:hAnsi="Times New Roman"/>
          <w:sz w:val="20"/>
          <w:szCs w:val="20"/>
        </w:rPr>
      </w:pPr>
      <w:r w:rsidRPr="007D4072">
        <w:rPr>
          <w:rFonts w:ascii="Times New Roman" w:hAnsi="Times New Roman"/>
          <w:sz w:val="20"/>
          <w:szCs w:val="20"/>
        </w:rPr>
        <w:t xml:space="preserve">Warunki dokonania zmian: </w:t>
      </w:r>
    </w:p>
    <w:p w:rsidR="00D440E8" w:rsidRPr="007D4072" w:rsidRDefault="00D440E8" w:rsidP="00D440E8">
      <w:pPr>
        <w:autoSpaceDE w:val="0"/>
        <w:autoSpaceDN w:val="0"/>
        <w:adjustRightInd w:val="0"/>
        <w:spacing w:line="240" w:lineRule="auto"/>
        <w:ind w:left="705" w:hanging="705"/>
        <w:jc w:val="both"/>
        <w:rPr>
          <w:rFonts w:ascii="Times New Roman" w:hAnsi="Times New Roman"/>
          <w:sz w:val="20"/>
          <w:szCs w:val="20"/>
        </w:rPr>
      </w:pPr>
      <w:r w:rsidRPr="007D4072">
        <w:rPr>
          <w:rFonts w:ascii="Times New Roman" w:hAnsi="Times New Roman"/>
          <w:sz w:val="20"/>
          <w:szCs w:val="20"/>
        </w:rPr>
        <w:t xml:space="preserve">A. </w:t>
      </w:r>
      <w:r>
        <w:rPr>
          <w:rFonts w:ascii="Times New Roman" w:hAnsi="Times New Roman"/>
          <w:sz w:val="20"/>
          <w:szCs w:val="20"/>
        </w:rPr>
        <w:tab/>
      </w:r>
      <w:r w:rsidRPr="007D4072">
        <w:rPr>
          <w:rFonts w:ascii="Times New Roman" w:hAnsi="Times New Roman"/>
          <w:sz w:val="20"/>
          <w:szCs w:val="20"/>
        </w:rPr>
        <w:t xml:space="preserve">Zmiana postanowień zawartej umowy może nastąpić wyłącznie za zgodą obu stron, wyrażoną na piśmie, pod rygorem nieważności, </w:t>
      </w:r>
    </w:p>
    <w:p w:rsidR="00D440E8" w:rsidRPr="007D4072" w:rsidRDefault="00D440E8" w:rsidP="00D440E8">
      <w:pPr>
        <w:autoSpaceDE w:val="0"/>
        <w:autoSpaceDN w:val="0"/>
        <w:adjustRightInd w:val="0"/>
        <w:spacing w:line="240" w:lineRule="auto"/>
        <w:rPr>
          <w:rFonts w:ascii="Times New Roman" w:hAnsi="Times New Roman"/>
          <w:sz w:val="20"/>
          <w:szCs w:val="20"/>
        </w:rPr>
      </w:pPr>
      <w:r w:rsidRPr="007D4072">
        <w:rPr>
          <w:rFonts w:ascii="Times New Roman" w:hAnsi="Times New Roman"/>
          <w:sz w:val="20"/>
          <w:szCs w:val="20"/>
        </w:rPr>
        <w:t xml:space="preserve">B. </w:t>
      </w:r>
      <w:r>
        <w:rPr>
          <w:rFonts w:ascii="Times New Roman" w:hAnsi="Times New Roman"/>
          <w:sz w:val="20"/>
          <w:szCs w:val="20"/>
        </w:rPr>
        <w:tab/>
      </w:r>
      <w:r w:rsidRPr="007D4072">
        <w:rPr>
          <w:rFonts w:ascii="Times New Roman" w:hAnsi="Times New Roman"/>
          <w:sz w:val="20"/>
          <w:szCs w:val="20"/>
        </w:rPr>
        <w:t xml:space="preserve">Strona występująca o zmianę postanowień zawartej umowy: </w:t>
      </w:r>
    </w:p>
    <w:p w:rsidR="00D440E8" w:rsidRPr="007D4072" w:rsidRDefault="00D440E8" w:rsidP="00D440E8">
      <w:pPr>
        <w:autoSpaceDE w:val="0"/>
        <w:autoSpaceDN w:val="0"/>
        <w:adjustRightInd w:val="0"/>
        <w:spacing w:line="240" w:lineRule="auto"/>
        <w:rPr>
          <w:rFonts w:ascii="Times New Roman" w:hAnsi="Times New Roman"/>
          <w:sz w:val="20"/>
          <w:szCs w:val="20"/>
        </w:rPr>
      </w:pPr>
      <w:r w:rsidRPr="007D4072">
        <w:rPr>
          <w:rFonts w:ascii="Times New Roman" w:hAnsi="Times New Roman"/>
          <w:sz w:val="20"/>
          <w:szCs w:val="20"/>
        </w:rPr>
        <w:t xml:space="preserve">     </w:t>
      </w:r>
      <w:r>
        <w:rPr>
          <w:rFonts w:ascii="Times New Roman" w:hAnsi="Times New Roman"/>
          <w:sz w:val="20"/>
          <w:szCs w:val="20"/>
        </w:rPr>
        <w:tab/>
      </w:r>
      <w:r w:rsidRPr="007D4072">
        <w:rPr>
          <w:rFonts w:ascii="Times New Roman" w:hAnsi="Times New Roman"/>
          <w:sz w:val="20"/>
          <w:szCs w:val="20"/>
        </w:rPr>
        <w:t xml:space="preserve">- opisze zaistniałe okoliczności, </w:t>
      </w:r>
    </w:p>
    <w:p w:rsidR="00D440E8" w:rsidRPr="007D4072" w:rsidRDefault="00D440E8" w:rsidP="00D440E8">
      <w:pPr>
        <w:autoSpaceDE w:val="0"/>
        <w:autoSpaceDN w:val="0"/>
        <w:adjustRightInd w:val="0"/>
        <w:spacing w:line="240" w:lineRule="auto"/>
        <w:rPr>
          <w:rFonts w:ascii="Times New Roman" w:hAnsi="Times New Roman"/>
          <w:sz w:val="20"/>
          <w:szCs w:val="20"/>
        </w:rPr>
      </w:pPr>
      <w:r w:rsidRPr="007D4072">
        <w:rPr>
          <w:rFonts w:ascii="Times New Roman" w:hAnsi="Times New Roman"/>
          <w:sz w:val="20"/>
          <w:szCs w:val="20"/>
        </w:rPr>
        <w:lastRenderedPageBreak/>
        <w:t xml:space="preserve">    </w:t>
      </w:r>
      <w:r>
        <w:rPr>
          <w:rFonts w:ascii="Times New Roman" w:hAnsi="Times New Roman"/>
          <w:sz w:val="20"/>
          <w:szCs w:val="20"/>
        </w:rPr>
        <w:tab/>
      </w:r>
      <w:r w:rsidRPr="007D4072">
        <w:rPr>
          <w:rFonts w:ascii="Times New Roman" w:hAnsi="Times New Roman"/>
          <w:sz w:val="20"/>
          <w:szCs w:val="20"/>
        </w:rPr>
        <w:t xml:space="preserve"> - uzasadni zaistnienie powyższych okoliczności, </w:t>
      </w:r>
    </w:p>
    <w:p w:rsidR="00D440E8" w:rsidRPr="007D4072" w:rsidRDefault="00D440E8" w:rsidP="00D440E8">
      <w:pPr>
        <w:autoSpaceDE w:val="0"/>
        <w:autoSpaceDN w:val="0"/>
        <w:adjustRightInd w:val="0"/>
        <w:spacing w:line="240" w:lineRule="auto"/>
        <w:rPr>
          <w:rFonts w:ascii="Times New Roman" w:hAnsi="Times New Roman"/>
          <w:sz w:val="20"/>
          <w:szCs w:val="20"/>
        </w:rPr>
      </w:pPr>
      <w:r w:rsidRPr="007D4072">
        <w:rPr>
          <w:rFonts w:ascii="Times New Roman" w:hAnsi="Times New Roman"/>
          <w:sz w:val="20"/>
          <w:szCs w:val="20"/>
        </w:rPr>
        <w:t xml:space="preserve">C. </w:t>
      </w:r>
      <w:r>
        <w:rPr>
          <w:rFonts w:ascii="Times New Roman" w:hAnsi="Times New Roman"/>
          <w:sz w:val="20"/>
          <w:szCs w:val="20"/>
        </w:rPr>
        <w:tab/>
      </w:r>
      <w:r w:rsidRPr="007D4072">
        <w:rPr>
          <w:rFonts w:ascii="Times New Roman" w:hAnsi="Times New Roman"/>
          <w:sz w:val="20"/>
          <w:szCs w:val="20"/>
        </w:rPr>
        <w:t>Wniosek o zmianę postanowień zawartej umowy musi być sporządzony na piśmie</w:t>
      </w:r>
      <w:r>
        <w:rPr>
          <w:rFonts w:ascii="Times New Roman" w:hAnsi="Times New Roman"/>
          <w:sz w:val="20"/>
          <w:szCs w:val="20"/>
        </w:rPr>
        <w:t>.</w:t>
      </w:r>
    </w:p>
    <w:p w:rsidR="00D440E8" w:rsidRPr="00A77F62" w:rsidRDefault="00D440E8" w:rsidP="00D440E8">
      <w:pPr>
        <w:autoSpaceDE w:val="0"/>
        <w:autoSpaceDN w:val="0"/>
        <w:adjustRightInd w:val="0"/>
        <w:spacing w:line="240" w:lineRule="auto"/>
        <w:jc w:val="both"/>
        <w:rPr>
          <w:rFonts w:ascii="Times New Roman" w:hAnsi="Times New Roman"/>
          <w:b/>
          <w:bCs/>
          <w:sz w:val="20"/>
          <w:szCs w:val="20"/>
        </w:rPr>
      </w:pPr>
      <w:r w:rsidRPr="007D4072">
        <w:rPr>
          <w:rFonts w:ascii="Times New Roman" w:hAnsi="Times New Roman"/>
          <w:b/>
          <w:bCs/>
          <w:sz w:val="20"/>
          <w:szCs w:val="20"/>
        </w:rPr>
        <w:t xml:space="preserve">Wszystkie powyższe postanowienia stanowią katalog zmian, na które Zamawiający może wyrazić zgodę. Nie stanowią jednocześnie zobowiązania Zamawiającego do wyrażenia takiej zgody. </w:t>
      </w:r>
    </w:p>
    <w:p w:rsidR="00574EED" w:rsidRPr="00002F8F" w:rsidRDefault="00574EED" w:rsidP="00002F8F">
      <w:pPr>
        <w:pStyle w:val="WW-Tekstpodstawowywcity2"/>
        <w:ind w:left="12"/>
        <w:jc w:val="center"/>
        <w:rPr>
          <w:b/>
          <w:sz w:val="20"/>
          <w:szCs w:val="20"/>
        </w:rPr>
      </w:pPr>
      <w:r w:rsidRPr="00002F8F">
        <w:rPr>
          <w:b/>
          <w:sz w:val="20"/>
          <w:szCs w:val="20"/>
        </w:rPr>
        <w:t>§ 30</w:t>
      </w:r>
    </w:p>
    <w:p w:rsidR="00574EED" w:rsidRPr="00002F8F" w:rsidRDefault="00574EED" w:rsidP="00002F8F">
      <w:pPr>
        <w:pStyle w:val="Standardowy0"/>
        <w:jc w:val="both"/>
        <w:rPr>
          <w:b w:val="0"/>
          <w:sz w:val="20"/>
          <w:szCs w:val="20"/>
        </w:rPr>
      </w:pPr>
      <w:r w:rsidRPr="00002F8F">
        <w:rPr>
          <w:b w:val="0"/>
          <w:sz w:val="20"/>
          <w:szCs w:val="20"/>
        </w:rPr>
        <w:t>W sprawach nie uregulowanych niniejszą umową będą miały zastosowanie obowiązujące przepisy prawa Kodeksu Cywilnego, ustawy  Prawo zamówień publicznych, ustawy Prawo Budowlane.</w:t>
      </w:r>
    </w:p>
    <w:p w:rsidR="00574EED" w:rsidRPr="00002F8F" w:rsidRDefault="00574EED" w:rsidP="00002F8F">
      <w:pPr>
        <w:pStyle w:val="Standardowy0"/>
        <w:jc w:val="center"/>
        <w:rPr>
          <w:sz w:val="20"/>
          <w:szCs w:val="20"/>
        </w:rPr>
      </w:pPr>
      <w:r w:rsidRPr="00002F8F">
        <w:rPr>
          <w:sz w:val="20"/>
          <w:szCs w:val="20"/>
        </w:rPr>
        <w:t>§ 31</w:t>
      </w:r>
    </w:p>
    <w:p w:rsidR="00574EED" w:rsidRPr="00736B38" w:rsidRDefault="00574EED" w:rsidP="00736B38">
      <w:pPr>
        <w:pStyle w:val="Standardowy0"/>
        <w:jc w:val="both"/>
        <w:rPr>
          <w:b w:val="0"/>
          <w:sz w:val="20"/>
          <w:szCs w:val="20"/>
        </w:rPr>
      </w:pPr>
      <w:r w:rsidRPr="00002F8F">
        <w:rPr>
          <w:b w:val="0"/>
          <w:sz w:val="20"/>
          <w:szCs w:val="20"/>
        </w:rPr>
        <w:t>Wszelkie spory jakie mogą wyniknąć z wykonania niniejszej umowy rozstrzygać będzie właściwy dla Zamawiającego miejscowo i rzeczowo sąd powszechny.</w:t>
      </w:r>
    </w:p>
    <w:p w:rsidR="00574EED" w:rsidRPr="00002F8F" w:rsidRDefault="00574EED" w:rsidP="00002F8F">
      <w:pPr>
        <w:pStyle w:val="Standardowy0"/>
        <w:jc w:val="center"/>
        <w:rPr>
          <w:sz w:val="20"/>
          <w:szCs w:val="20"/>
        </w:rPr>
      </w:pPr>
      <w:r w:rsidRPr="00002F8F">
        <w:rPr>
          <w:sz w:val="20"/>
          <w:szCs w:val="20"/>
        </w:rPr>
        <w:t>§ 32</w:t>
      </w:r>
    </w:p>
    <w:p w:rsidR="00574EED" w:rsidRPr="00736B38" w:rsidRDefault="00574EED" w:rsidP="00736B38">
      <w:pPr>
        <w:spacing w:line="240" w:lineRule="auto"/>
        <w:jc w:val="both"/>
        <w:rPr>
          <w:rFonts w:ascii="Times New Roman" w:hAnsi="Times New Roman"/>
          <w:sz w:val="20"/>
          <w:szCs w:val="20"/>
        </w:rPr>
      </w:pPr>
      <w:r w:rsidRPr="00002F8F">
        <w:rPr>
          <w:rFonts w:ascii="Times New Roman" w:hAnsi="Times New Roman"/>
          <w:sz w:val="20"/>
          <w:szCs w:val="20"/>
        </w:rPr>
        <w:t>Umowę sporządzono w czterech jednobrzmiących egzemplarzach. Trzy egzemplarze dla Zamawiającego,</w:t>
      </w:r>
      <w:r w:rsidR="00736B38">
        <w:rPr>
          <w:rFonts w:ascii="Times New Roman" w:hAnsi="Times New Roman"/>
          <w:sz w:val="20"/>
          <w:szCs w:val="20"/>
        </w:rPr>
        <w:t xml:space="preserve"> jeden egzemplarz dla Wykonawcy</w:t>
      </w:r>
    </w:p>
    <w:p w:rsidR="00574EED" w:rsidRPr="00002F8F" w:rsidRDefault="00574EED" w:rsidP="00736B38">
      <w:pPr>
        <w:pStyle w:val="Standardowy0"/>
        <w:spacing w:after="120"/>
        <w:ind w:left="708" w:firstLine="708"/>
        <w:rPr>
          <w:sz w:val="20"/>
          <w:szCs w:val="20"/>
        </w:rPr>
      </w:pPr>
      <w:r w:rsidRPr="00736B38">
        <w:rPr>
          <w:sz w:val="20"/>
          <w:szCs w:val="20"/>
        </w:rPr>
        <w:t>WYKONAWCA:                                                            ZAMAWIAJĄCY:</w:t>
      </w:r>
    </w:p>
    <w:p w:rsidR="00D47554" w:rsidRDefault="00D47554" w:rsidP="00002F8F">
      <w:pPr>
        <w:spacing w:after="120" w:line="240" w:lineRule="auto"/>
        <w:jc w:val="right"/>
        <w:rPr>
          <w:rFonts w:ascii="Times New Roman" w:hAnsi="Times New Roman"/>
          <w:sz w:val="20"/>
          <w:szCs w:val="20"/>
        </w:rPr>
      </w:pPr>
    </w:p>
    <w:p w:rsidR="00D47554" w:rsidRDefault="00D47554" w:rsidP="00002F8F">
      <w:pPr>
        <w:spacing w:after="120" w:line="240" w:lineRule="auto"/>
        <w:jc w:val="right"/>
        <w:rPr>
          <w:rFonts w:ascii="Times New Roman" w:hAnsi="Times New Roman"/>
          <w:sz w:val="20"/>
          <w:szCs w:val="20"/>
        </w:rPr>
      </w:pPr>
    </w:p>
    <w:p w:rsidR="00D47554" w:rsidRDefault="00D47554" w:rsidP="00002F8F">
      <w:pPr>
        <w:spacing w:after="120" w:line="240" w:lineRule="auto"/>
        <w:jc w:val="right"/>
        <w:rPr>
          <w:rFonts w:ascii="Times New Roman" w:hAnsi="Times New Roman"/>
          <w:sz w:val="20"/>
          <w:szCs w:val="20"/>
        </w:rPr>
      </w:pPr>
    </w:p>
    <w:p w:rsidR="00D47554" w:rsidRDefault="00D47554" w:rsidP="00002F8F">
      <w:pPr>
        <w:spacing w:after="120" w:line="240" w:lineRule="auto"/>
        <w:jc w:val="right"/>
        <w:rPr>
          <w:rFonts w:ascii="Times New Roman" w:hAnsi="Times New Roman"/>
          <w:sz w:val="20"/>
          <w:szCs w:val="20"/>
        </w:rPr>
      </w:pPr>
    </w:p>
    <w:p w:rsidR="00D47554" w:rsidRDefault="00D47554" w:rsidP="00002F8F">
      <w:pPr>
        <w:spacing w:after="120" w:line="240" w:lineRule="auto"/>
        <w:jc w:val="right"/>
        <w:rPr>
          <w:rFonts w:ascii="Times New Roman" w:hAnsi="Times New Roman"/>
          <w:sz w:val="20"/>
          <w:szCs w:val="20"/>
        </w:rPr>
      </w:pPr>
    </w:p>
    <w:p w:rsidR="00D47554" w:rsidRDefault="00D47554" w:rsidP="00002F8F">
      <w:pPr>
        <w:spacing w:after="120" w:line="240" w:lineRule="auto"/>
        <w:jc w:val="right"/>
        <w:rPr>
          <w:rFonts w:ascii="Times New Roman" w:hAnsi="Times New Roman"/>
          <w:sz w:val="20"/>
          <w:szCs w:val="20"/>
        </w:rPr>
      </w:pPr>
    </w:p>
    <w:p w:rsidR="00D47554" w:rsidRDefault="00D47554" w:rsidP="00002F8F">
      <w:pPr>
        <w:spacing w:after="120" w:line="240" w:lineRule="auto"/>
        <w:jc w:val="right"/>
        <w:rPr>
          <w:rFonts w:ascii="Times New Roman" w:hAnsi="Times New Roman"/>
          <w:sz w:val="20"/>
          <w:szCs w:val="20"/>
        </w:rPr>
      </w:pPr>
    </w:p>
    <w:p w:rsidR="00D47554" w:rsidRDefault="00D47554" w:rsidP="00002F8F">
      <w:pPr>
        <w:spacing w:after="120" w:line="240" w:lineRule="auto"/>
        <w:jc w:val="right"/>
        <w:rPr>
          <w:rFonts w:ascii="Times New Roman" w:hAnsi="Times New Roman"/>
          <w:sz w:val="20"/>
          <w:szCs w:val="20"/>
        </w:rPr>
      </w:pPr>
    </w:p>
    <w:p w:rsidR="00D47554" w:rsidRDefault="00D47554" w:rsidP="00002F8F">
      <w:pPr>
        <w:spacing w:after="120" w:line="240" w:lineRule="auto"/>
        <w:jc w:val="right"/>
        <w:rPr>
          <w:rFonts w:ascii="Times New Roman" w:hAnsi="Times New Roman"/>
          <w:sz w:val="20"/>
          <w:szCs w:val="20"/>
        </w:rPr>
      </w:pPr>
    </w:p>
    <w:p w:rsidR="00D47554" w:rsidRDefault="00D47554" w:rsidP="00002F8F">
      <w:pPr>
        <w:spacing w:after="120" w:line="240" w:lineRule="auto"/>
        <w:jc w:val="right"/>
        <w:rPr>
          <w:rFonts w:ascii="Times New Roman" w:hAnsi="Times New Roman"/>
          <w:sz w:val="20"/>
          <w:szCs w:val="20"/>
        </w:rPr>
      </w:pPr>
    </w:p>
    <w:p w:rsidR="00D47554" w:rsidRDefault="00D47554" w:rsidP="00002F8F">
      <w:pPr>
        <w:spacing w:after="120" w:line="240" w:lineRule="auto"/>
        <w:jc w:val="right"/>
        <w:rPr>
          <w:rFonts w:ascii="Times New Roman" w:hAnsi="Times New Roman"/>
          <w:sz w:val="20"/>
          <w:szCs w:val="20"/>
        </w:rPr>
      </w:pPr>
    </w:p>
    <w:p w:rsidR="00D47554" w:rsidRDefault="00D47554" w:rsidP="00002F8F">
      <w:pPr>
        <w:spacing w:after="120" w:line="240" w:lineRule="auto"/>
        <w:jc w:val="right"/>
        <w:rPr>
          <w:rFonts w:ascii="Times New Roman" w:hAnsi="Times New Roman"/>
          <w:sz w:val="20"/>
          <w:szCs w:val="20"/>
        </w:rPr>
      </w:pPr>
    </w:p>
    <w:p w:rsidR="00D47554" w:rsidRDefault="00D47554" w:rsidP="00002F8F">
      <w:pPr>
        <w:spacing w:after="120" w:line="240" w:lineRule="auto"/>
        <w:jc w:val="right"/>
        <w:rPr>
          <w:rFonts w:ascii="Times New Roman" w:hAnsi="Times New Roman"/>
          <w:sz w:val="20"/>
          <w:szCs w:val="20"/>
        </w:rPr>
      </w:pPr>
    </w:p>
    <w:p w:rsidR="00D47554" w:rsidRDefault="00D47554" w:rsidP="00002F8F">
      <w:pPr>
        <w:spacing w:after="120" w:line="240" w:lineRule="auto"/>
        <w:jc w:val="right"/>
        <w:rPr>
          <w:rFonts w:ascii="Times New Roman" w:hAnsi="Times New Roman"/>
          <w:sz w:val="20"/>
          <w:szCs w:val="20"/>
        </w:rPr>
      </w:pPr>
    </w:p>
    <w:p w:rsidR="00D47554" w:rsidRDefault="00D47554" w:rsidP="00002F8F">
      <w:pPr>
        <w:spacing w:after="120" w:line="240" w:lineRule="auto"/>
        <w:jc w:val="right"/>
        <w:rPr>
          <w:rFonts w:ascii="Times New Roman" w:hAnsi="Times New Roman"/>
          <w:sz w:val="20"/>
          <w:szCs w:val="20"/>
        </w:rPr>
      </w:pPr>
    </w:p>
    <w:p w:rsidR="00D47554" w:rsidRDefault="00D47554" w:rsidP="00002F8F">
      <w:pPr>
        <w:spacing w:after="120" w:line="240" w:lineRule="auto"/>
        <w:jc w:val="right"/>
        <w:rPr>
          <w:rFonts w:ascii="Times New Roman" w:hAnsi="Times New Roman"/>
          <w:sz w:val="20"/>
          <w:szCs w:val="20"/>
        </w:rPr>
      </w:pPr>
    </w:p>
    <w:p w:rsidR="00D47554" w:rsidRDefault="00D47554" w:rsidP="00002F8F">
      <w:pPr>
        <w:spacing w:after="120" w:line="240" w:lineRule="auto"/>
        <w:jc w:val="right"/>
        <w:rPr>
          <w:rFonts w:ascii="Times New Roman" w:hAnsi="Times New Roman"/>
          <w:sz w:val="20"/>
          <w:szCs w:val="20"/>
        </w:rPr>
      </w:pPr>
    </w:p>
    <w:p w:rsidR="00D47554" w:rsidRDefault="00D47554" w:rsidP="00002F8F">
      <w:pPr>
        <w:spacing w:after="120" w:line="240" w:lineRule="auto"/>
        <w:jc w:val="right"/>
        <w:rPr>
          <w:rFonts w:ascii="Times New Roman" w:hAnsi="Times New Roman"/>
          <w:sz w:val="20"/>
          <w:szCs w:val="20"/>
        </w:rPr>
      </w:pPr>
    </w:p>
    <w:p w:rsidR="00D47554" w:rsidRDefault="00D47554" w:rsidP="00002F8F">
      <w:pPr>
        <w:spacing w:after="120" w:line="240" w:lineRule="auto"/>
        <w:jc w:val="right"/>
        <w:rPr>
          <w:rFonts w:ascii="Times New Roman" w:hAnsi="Times New Roman"/>
          <w:sz w:val="20"/>
          <w:szCs w:val="20"/>
        </w:rPr>
      </w:pPr>
    </w:p>
    <w:p w:rsidR="00D47554" w:rsidRDefault="00D47554" w:rsidP="00002F8F">
      <w:pPr>
        <w:spacing w:after="120" w:line="240" w:lineRule="auto"/>
        <w:jc w:val="right"/>
        <w:rPr>
          <w:rFonts w:ascii="Times New Roman" w:hAnsi="Times New Roman"/>
          <w:sz w:val="20"/>
          <w:szCs w:val="20"/>
        </w:rPr>
      </w:pPr>
    </w:p>
    <w:p w:rsidR="00D47554" w:rsidRDefault="00D47554" w:rsidP="00002F8F">
      <w:pPr>
        <w:spacing w:after="120" w:line="240" w:lineRule="auto"/>
        <w:jc w:val="right"/>
        <w:rPr>
          <w:rFonts w:ascii="Times New Roman" w:hAnsi="Times New Roman"/>
          <w:sz w:val="20"/>
          <w:szCs w:val="20"/>
        </w:rPr>
      </w:pPr>
    </w:p>
    <w:p w:rsidR="00D47554" w:rsidRDefault="00D47554" w:rsidP="00002F8F">
      <w:pPr>
        <w:spacing w:after="120" w:line="240" w:lineRule="auto"/>
        <w:jc w:val="right"/>
        <w:rPr>
          <w:rFonts w:ascii="Times New Roman" w:hAnsi="Times New Roman"/>
          <w:sz w:val="20"/>
          <w:szCs w:val="20"/>
        </w:rPr>
      </w:pPr>
    </w:p>
    <w:p w:rsidR="00D47554" w:rsidRDefault="00D47554" w:rsidP="00002F8F">
      <w:pPr>
        <w:spacing w:after="120" w:line="240" w:lineRule="auto"/>
        <w:jc w:val="right"/>
        <w:rPr>
          <w:rFonts w:ascii="Times New Roman" w:hAnsi="Times New Roman"/>
          <w:sz w:val="20"/>
          <w:szCs w:val="20"/>
        </w:rPr>
      </w:pPr>
    </w:p>
    <w:p w:rsidR="00D47554" w:rsidRDefault="00D47554" w:rsidP="00002F8F">
      <w:pPr>
        <w:spacing w:after="120" w:line="240" w:lineRule="auto"/>
        <w:jc w:val="right"/>
        <w:rPr>
          <w:rFonts w:ascii="Times New Roman" w:hAnsi="Times New Roman"/>
          <w:sz w:val="20"/>
          <w:szCs w:val="20"/>
        </w:rPr>
      </w:pPr>
    </w:p>
    <w:p w:rsidR="00D47554" w:rsidRDefault="00D47554" w:rsidP="00002F8F">
      <w:pPr>
        <w:spacing w:after="120" w:line="240" w:lineRule="auto"/>
        <w:jc w:val="right"/>
        <w:rPr>
          <w:rFonts w:ascii="Times New Roman" w:hAnsi="Times New Roman"/>
          <w:sz w:val="20"/>
          <w:szCs w:val="20"/>
        </w:rPr>
      </w:pPr>
    </w:p>
    <w:p w:rsidR="00D47554" w:rsidRDefault="00D47554" w:rsidP="00002F8F">
      <w:pPr>
        <w:spacing w:after="120" w:line="240" w:lineRule="auto"/>
        <w:jc w:val="right"/>
        <w:rPr>
          <w:rFonts w:ascii="Times New Roman" w:hAnsi="Times New Roman"/>
          <w:sz w:val="20"/>
          <w:szCs w:val="20"/>
        </w:rPr>
      </w:pPr>
    </w:p>
    <w:p w:rsidR="00D47554" w:rsidRDefault="00D47554" w:rsidP="00002F8F">
      <w:pPr>
        <w:spacing w:after="120" w:line="240" w:lineRule="auto"/>
        <w:jc w:val="right"/>
        <w:rPr>
          <w:rFonts w:ascii="Times New Roman" w:hAnsi="Times New Roman"/>
          <w:sz w:val="20"/>
          <w:szCs w:val="20"/>
        </w:rPr>
      </w:pPr>
    </w:p>
    <w:p w:rsidR="00D47554" w:rsidRDefault="00D47554" w:rsidP="00002F8F">
      <w:pPr>
        <w:spacing w:after="120" w:line="240" w:lineRule="auto"/>
        <w:jc w:val="right"/>
        <w:rPr>
          <w:rFonts w:ascii="Times New Roman" w:hAnsi="Times New Roman"/>
          <w:sz w:val="20"/>
          <w:szCs w:val="20"/>
        </w:rPr>
      </w:pPr>
    </w:p>
    <w:p w:rsidR="00574EED" w:rsidRPr="00002F8F" w:rsidRDefault="00574EED" w:rsidP="00002F8F">
      <w:pPr>
        <w:spacing w:after="120" w:line="240" w:lineRule="auto"/>
        <w:jc w:val="right"/>
        <w:rPr>
          <w:rFonts w:ascii="Times New Roman" w:hAnsi="Times New Roman"/>
          <w:sz w:val="20"/>
          <w:szCs w:val="20"/>
        </w:rPr>
      </w:pPr>
      <w:bookmarkStart w:id="0" w:name="_GoBack"/>
      <w:bookmarkEnd w:id="0"/>
      <w:r w:rsidRPr="00002F8F">
        <w:rPr>
          <w:rFonts w:ascii="Times New Roman" w:hAnsi="Times New Roman"/>
          <w:sz w:val="20"/>
          <w:szCs w:val="20"/>
        </w:rPr>
        <w:lastRenderedPageBreak/>
        <w:t>Zał. nr 3 do umowy nr ……….... z dnia ……….…..</w:t>
      </w:r>
    </w:p>
    <w:p w:rsidR="00574EED" w:rsidRPr="00002F8F" w:rsidRDefault="00574EED" w:rsidP="00002F8F">
      <w:pPr>
        <w:pStyle w:val="Standard"/>
        <w:spacing w:after="120"/>
        <w:rPr>
          <w:sz w:val="20"/>
          <w:szCs w:val="20"/>
        </w:rPr>
      </w:pPr>
      <w:r w:rsidRPr="00002F8F">
        <w:rPr>
          <w:sz w:val="20"/>
          <w:szCs w:val="20"/>
        </w:rPr>
        <w:t>........................................................</w:t>
      </w:r>
    </w:p>
    <w:p w:rsidR="00574EED" w:rsidRPr="00002F8F" w:rsidRDefault="00574EED" w:rsidP="00002F8F">
      <w:pPr>
        <w:pStyle w:val="Standard"/>
        <w:spacing w:after="120"/>
        <w:rPr>
          <w:sz w:val="20"/>
          <w:szCs w:val="20"/>
          <w:vertAlign w:val="superscript"/>
        </w:rPr>
      </w:pPr>
      <w:r w:rsidRPr="00002F8F">
        <w:rPr>
          <w:sz w:val="20"/>
          <w:szCs w:val="20"/>
          <w:vertAlign w:val="superscript"/>
        </w:rPr>
        <w:t xml:space="preserve">           </w:t>
      </w:r>
      <w:r w:rsidRPr="00002F8F">
        <w:rPr>
          <w:sz w:val="20"/>
          <w:szCs w:val="20"/>
          <w:vertAlign w:val="superscript"/>
        </w:rPr>
        <w:tab/>
        <w:t xml:space="preserve"> (nazwa i adres wykonawcy )</w:t>
      </w:r>
    </w:p>
    <w:p w:rsidR="00574EED" w:rsidRDefault="00574EED" w:rsidP="00574EED">
      <w:pPr>
        <w:pStyle w:val="Standard"/>
        <w:spacing w:after="120"/>
        <w:jc w:val="both"/>
      </w:pPr>
    </w:p>
    <w:p w:rsidR="00574EED" w:rsidRDefault="00574EED" w:rsidP="00574EED">
      <w:pPr>
        <w:pStyle w:val="WW-Zwykytekst"/>
        <w:spacing w:after="120"/>
        <w:jc w:val="both"/>
        <w:rPr>
          <w:rFonts w:ascii="Times New Roman" w:eastAsia="Times New Roman" w:hAnsi="Times New Roman" w:cs="Times New Roman"/>
        </w:rPr>
      </w:pPr>
      <w:r>
        <w:rPr>
          <w:rFonts w:ascii="Times New Roman" w:eastAsia="Times New Roman" w:hAnsi="Times New Roman" w:cs="Times New Roman"/>
        </w:rPr>
        <w:t xml:space="preserve">                                                                                                                       </w:t>
      </w:r>
    </w:p>
    <w:p w:rsidR="00574EED" w:rsidRDefault="00574EED" w:rsidP="00574EED">
      <w:pPr>
        <w:pStyle w:val="WW-Zwykytekst"/>
        <w:spacing w:after="120"/>
        <w:jc w:val="center"/>
        <w:rPr>
          <w:rFonts w:ascii="Times New Roman" w:eastAsia="Times New Roman" w:hAnsi="Times New Roman" w:cs="Times New Roman"/>
          <w:b/>
          <w:bCs/>
        </w:rPr>
      </w:pPr>
      <w:r>
        <w:rPr>
          <w:rFonts w:ascii="Times New Roman" w:eastAsia="Times New Roman" w:hAnsi="Times New Roman" w:cs="Times New Roman"/>
          <w:b/>
        </w:rPr>
        <w:t>WARUNKI  PROWADZENIA  ROBÓT  W  PASIE  DROGOWYM</w:t>
      </w:r>
      <w:r>
        <w:rPr>
          <w:rFonts w:ascii="Times New Roman" w:eastAsia="Times New Roman" w:hAnsi="Times New Roman" w:cs="Times New Roman"/>
          <w:b/>
          <w:bCs/>
        </w:rPr>
        <w:t xml:space="preserve">                                     </w:t>
      </w:r>
    </w:p>
    <w:p w:rsidR="00574EED" w:rsidRDefault="00574EED" w:rsidP="00574EED">
      <w:pPr>
        <w:pStyle w:val="WW-Zwykytekst"/>
        <w:spacing w:after="120"/>
        <w:jc w:val="both"/>
        <w:rPr>
          <w:rFonts w:ascii="Times New Roman" w:eastAsia="Times New Roman" w:hAnsi="Times New Roman" w:cs="Times New Roman"/>
        </w:rPr>
      </w:pPr>
    </w:p>
    <w:p w:rsidR="00574EED" w:rsidRDefault="00574EED" w:rsidP="00574EED">
      <w:pPr>
        <w:pStyle w:val="WW-Zwykytekst"/>
        <w:numPr>
          <w:ilvl w:val="0"/>
          <w:numId w:val="14"/>
        </w:numPr>
        <w:spacing w:after="120"/>
        <w:ind w:left="426"/>
        <w:jc w:val="both"/>
        <w:rPr>
          <w:rFonts w:ascii="Times New Roman" w:eastAsia="Times New Roman" w:hAnsi="Times New Roman" w:cs="Times New Roman"/>
        </w:rPr>
      </w:pPr>
      <w:r>
        <w:rPr>
          <w:rFonts w:ascii="Times New Roman" w:eastAsia="Times New Roman" w:hAnsi="Times New Roman" w:cs="Times New Roman"/>
        </w:rPr>
        <w:t>Wykonawca zobowiązany jest do zapewnienia bezpieczeństwa ruch drogowego poprzez właściwe oznakowanie i zabezpieczenie robót prowadzonych w pasie drogowym.</w:t>
      </w:r>
    </w:p>
    <w:p w:rsidR="00574EED" w:rsidRDefault="00574EED" w:rsidP="00574EED">
      <w:pPr>
        <w:pStyle w:val="WW-Zwykytekst"/>
        <w:spacing w:after="120"/>
        <w:ind w:left="426"/>
        <w:jc w:val="both"/>
        <w:rPr>
          <w:rFonts w:ascii="Times New Roman" w:eastAsia="Times New Roman" w:hAnsi="Times New Roman" w:cs="Times New Roman"/>
        </w:rPr>
      </w:pPr>
    </w:p>
    <w:p w:rsidR="00574EED" w:rsidRDefault="00574EED" w:rsidP="00574EED">
      <w:pPr>
        <w:pStyle w:val="WW-Zwykytekst"/>
        <w:numPr>
          <w:ilvl w:val="0"/>
          <w:numId w:val="14"/>
        </w:numPr>
        <w:spacing w:after="120"/>
        <w:ind w:left="426"/>
        <w:jc w:val="both"/>
        <w:rPr>
          <w:rFonts w:ascii="Times New Roman" w:eastAsia="Times New Roman" w:hAnsi="Times New Roman" w:cs="Times New Roman"/>
        </w:rPr>
      </w:pPr>
      <w:r>
        <w:rPr>
          <w:rFonts w:ascii="Times New Roman" w:eastAsia="Times New Roman" w:hAnsi="Times New Roman" w:cs="Times New Roman"/>
        </w:rPr>
        <w:t>Organizację ruch drogowego na czas prowadzenia robót w pasie drogowym wprowadza Wykonawca robót na podstawie projektu organizacji ruchu opracowanego                                   i zatwierdzonego zgodnie z rozporządzeniem Ministra Infrastruktury z dnia 23 września 2003 r. w sprawie szczegółowych warunków zarządzania ruchem na drogach oraz wykonywania nadzoru nad tym zarządzeniem ( Dz. U. Nr 177 poz. 1729). Wykonawca opracowuje projekt organizacji ruchu na własny koszt.</w:t>
      </w:r>
    </w:p>
    <w:p w:rsidR="00574EED" w:rsidRDefault="00574EED" w:rsidP="00574EED">
      <w:pPr>
        <w:pStyle w:val="WW-Zwykytekst"/>
        <w:spacing w:after="120"/>
        <w:jc w:val="both"/>
        <w:rPr>
          <w:rFonts w:ascii="Times New Roman" w:eastAsia="Times New Roman" w:hAnsi="Times New Roman" w:cs="Times New Roman"/>
        </w:rPr>
      </w:pPr>
    </w:p>
    <w:p w:rsidR="00574EED" w:rsidRDefault="00574EED" w:rsidP="00574EED">
      <w:pPr>
        <w:pStyle w:val="WW-Zwykytekst"/>
        <w:numPr>
          <w:ilvl w:val="0"/>
          <w:numId w:val="14"/>
        </w:numPr>
        <w:spacing w:after="120"/>
        <w:ind w:left="426"/>
        <w:jc w:val="both"/>
        <w:rPr>
          <w:rFonts w:ascii="Times New Roman" w:eastAsia="Times New Roman" w:hAnsi="Times New Roman" w:cs="Times New Roman"/>
        </w:rPr>
      </w:pPr>
      <w:r>
        <w:rPr>
          <w:rFonts w:ascii="Times New Roman" w:eastAsia="Times New Roman" w:hAnsi="Times New Roman" w:cs="Times New Roman"/>
        </w:rPr>
        <w:t>Wykonawca robót ponosi skutki prawne za ewentualne szkody  osób trzecich spowodowane prowadzeniem robót w pasie drogowym w związku z:</w:t>
      </w:r>
    </w:p>
    <w:p w:rsidR="00574EED" w:rsidRDefault="00574EED" w:rsidP="00574EED">
      <w:pPr>
        <w:pStyle w:val="WW-Zwykytekst"/>
        <w:numPr>
          <w:ilvl w:val="0"/>
          <w:numId w:val="15"/>
        </w:numPr>
        <w:tabs>
          <w:tab w:val="left" w:pos="851"/>
        </w:tabs>
        <w:spacing w:after="120"/>
        <w:ind w:hanging="294"/>
        <w:jc w:val="both"/>
        <w:rPr>
          <w:rFonts w:ascii="Times New Roman" w:eastAsia="Times New Roman" w:hAnsi="Times New Roman" w:cs="Times New Roman"/>
        </w:rPr>
      </w:pPr>
      <w:r>
        <w:rPr>
          <w:rFonts w:ascii="Times New Roman" w:eastAsia="Times New Roman" w:hAnsi="Times New Roman" w:cs="Times New Roman"/>
        </w:rPr>
        <w:t>niewłaściwym oznakowaniem i zabezpieczeniem robót</w:t>
      </w:r>
    </w:p>
    <w:p w:rsidR="00574EED" w:rsidRDefault="00574EED" w:rsidP="00574EED">
      <w:pPr>
        <w:pStyle w:val="WW-Zwykytekst"/>
        <w:numPr>
          <w:ilvl w:val="0"/>
          <w:numId w:val="15"/>
        </w:numPr>
        <w:tabs>
          <w:tab w:val="left" w:pos="851"/>
        </w:tabs>
        <w:spacing w:after="120"/>
        <w:ind w:hanging="294"/>
        <w:jc w:val="both"/>
        <w:rPr>
          <w:rFonts w:ascii="Times New Roman" w:eastAsia="Times New Roman" w:hAnsi="Times New Roman" w:cs="Times New Roman"/>
        </w:rPr>
      </w:pPr>
      <w:r>
        <w:rPr>
          <w:rFonts w:ascii="Times New Roman" w:eastAsia="Times New Roman" w:hAnsi="Times New Roman" w:cs="Times New Roman"/>
        </w:rPr>
        <w:t>warunkami technicznymi wykonanych robót  powstałymi w okresie gwarancyjnym</w:t>
      </w:r>
    </w:p>
    <w:p w:rsidR="00574EED" w:rsidRDefault="00574EED" w:rsidP="00574EED">
      <w:pPr>
        <w:pStyle w:val="WW-Zwykytekst"/>
        <w:spacing w:after="120"/>
        <w:jc w:val="both"/>
        <w:rPr>
          <w:rFonts w:ascii="Times New Roman" w:eastAsia="Times New Roman" w:hAnsi="Times New Roman" w:cs="Times New Roman"/>
        </w:rPr>
      </w:pPr>
    </w:p>
    <w:p w:rsidR="00574EED" w:rsidRDefault="00574EED" w:rsidP="00574EED">
      <w:pPr>
        <w:pStyle w:val="WW-Zwykytekst"/>
        <w:numPr>
          <w:ilvl w:val="0"/>
          <w:numId w:val="14"/>
        </w:numPr>
        <w:spacing w:after="120"/>
        <w:ind w:left="426" w:hanging="426"/>
        <w:jc w:val="both"/>
        <w:rPr>
          <w:rFonts w:ascii="Times New Roman" w:eastAsia="Times New Roman" w:hAnsi="Times New Roman" w:cs="Times New Roman"/>
        </w:rPr>
      </w:pPr>
      <w:r>
        <w:rPr>
          <w:rFonts w:ascii="Times New Roman" w:eastAsia="Times New Roman" w:hAnsi="Times New Roman" w:cs="Times New Roman"/>
        </w:rPr>
        <w:t>Wykonawca zobowiązany jest do :</w:t>
      </w:r>
    </w:p>
    <w:p w:rsidR="00574EED" w:rsidRDefault="00574EED" w:rsidP="00574EED">
      <w:pPr>
        <w:pStyle w:val="WW-Zwykytekst"/>
        <w:numPr>
          <w:ilvl w:val="0"/>
          <w:numId w:val="16"/>
        </w:numPr>
        <w:tabs>
          <w:tab w:val="left" w:pos="600"/>
        </w:tabs>
        <w:spacing w:after="120"/>
        <w:ind w:left="600"/>
        <w:jc w:val="both"/>
        <w:rPr>
          <w:rFonts w:ascii="Times New Roman" w:eastAsia="Times New Roman" w:hAnsi="Times New Roman" w:cs="Times New Roman"/>
        </w:rPr>
      </w:pPr>
      <w:r>
        <w:rPr>
          <w:rFonts w:ascii="Times New Roman" w:eastAsia="Times New Roman" w:hAnsi="Times New Roman" w:cs="Times New Roman"/>
        </w:rPr>
        <w:t>Zapewnienia organizacji robót, aby nie powodować bez koniecznej potrzeby niszczenia elementów pasa drogowego nie objętych umową o wykonaniu robót. W przypadku uszkodzenia lub zniszczenia jakiegokolwiek elementu pasa drogowego, Wykonawca naprawi go na własny koszt.</w:t>
      </w:r>
    </w:p>
    <w:p w:rsidR="00574EED" w:rsidRDefault="00574EED" w:rsidP="00574EED">
      <w:pPr>
        <w:pStyle w:val="WW-Zwykytekst"/>
        <w:numPr>
          <w:ilvl w:val="0"/>
          <w:numId w:val="16"/>
        </w:numPr>
        <w:spacing w:after="120"/>
        <w:ind w:left="567"/>
        <w:jc w:val="both"/>
        <w:rPr>
          <w:rFonts w:ascii="Times New Roman" w:eastAsia="Times New Roman" w:hAnsi="Times New Roman" w:cs="Times New Roman"/>
        </w:rPr>
      </w:pPr>
      <w:r>
        <w:rPr>
          <w:rFonts w:ascii="Times New Roman" w:eastAsia="Times New Roman" w:hAnsi="Times New Roman" w:cs="Times New Roman"/>
        </w:rPr>
        <w:t>Uporządkowania terenu pasa drogowego i przyległego terenu po zakończeniu robót.</w:t>
      </w:r>
    </w:p>
    <w:p w:rsidR="00574EED" w:rsidRDefault="00574EED" w:rsidP="00574EED">
      <w:pPr>
        <w:pStyle w:val="WW-Zwykytekst"/>
        <w:spacing w:after="120"/>
        <w:jc w:val="both"/>
        <w:rPr>
          <w:rFonts w:ascii="Times New Roman" w:eastAsia="Times New Roman" w:hAnsi="Times New Roman" w:cs="Times New Roman"/>
        </w:rPr>
      </w:pPr>
    </w:p>
    <w:p w:rsidR="00574EED" w:rsidRDefault="00574EED" w:rsidP="00574EED">
      <w:pPr>
        <w:pStyle w:val="WW-Zwykytekst"/>
        <w:spacing w:after="120"/>
        <w:jc w:val="both"/>
        <w:rPr>
          <w:rFonts w:ascii="Times New Roman" w:eastAsia="Times New Roman" w:hAnsi="Times New Roman" w:cs="Times New Roman"/>
        </w:rPr>
      </w:pPr>
    </w:p>
    <w:p w:rsidR="00574EED" w:rsidRDefault="00574EED" w:rsidP="00574EED">
      <w:pPr>
        <w:pStyle w:val="WW-Zwykytekst"/>
        <w:spacing w:after="120"/>
        <w:jc w:val="right"/>
        <w:rPr>
          <w:rFonts w:ascii="Times New Roman" w:eastAsia="Times New Roman" w:hAnsi="Times New Roman" w:cs="Times New Roman"/>
        </w:rPr>
      </w:pPr>
      <w:r>
        <w:rPr>
          <w:rFonts w:ascii="Times New Roman" w:eastAsia="Times New Roman" w:hAnsi="Times New Roman" w:cs="Times New Roman"/>
        </w:rPr>
        <w:t>........................................................................</w:t>
      </w:r>
    </w:p>
    <w:p w:rsidR="00574EED" w:rsidRDefault="00574EED" w:rsidP="00574EED">
      <w:pPr>
        <w:pStyle w:val="WW-Zwykytekst"/>
        <w:spacing w:after="120"/>
        <w:ind w:left="5954" w:hanging="5954"/>
        <w:jc w:val="right"/>
        <w:rPr>
          <w:rFonts w:ascii="Times New Roman" w:eastAsia="Times New Roman" w:hAnsi="Times New Roman" w:cs="Times New Roman"/>
          <w:vertAlign w:val="superscript"/>
        </w:rPr>
      </w:pPr>
      <w:r>
        <w:rPr>
          <w:rFonts w:ascii="Times New Roman" w:eastAsia="Times New Roman" w:hAnsi="Times New Roman" w:cs="Times New Roman"/>
          <w:vertAlign w:val="superscript"/>
        </w:rPr>
        <w:t xml:space="preserve">                                                                             </w:t>
      </w:r>
      <w:r>
        <w:rPr>
          <w:rFonts w:ascii="Times New Roman" w:eastAsia="Times New Roman" w:hAnsi="Times New Roman" w:cs="Times New Roman"/>
          <w:vertAlign w:val="superscript"/>
        </w:rPr>
        <w:tab/>
        <w:t xml:space="preserve"> (miejscowość, data) </w:t>
      </w:r>
      <w:r>
        <w:rPr>
          <w:rFonts w:ascii="Times New Roman" w:eastAsia="Times New Roman" w:hAnsi="Times New Roman" w:cs="Times New Roman"/>
          <w:vertAlign w:val="superscript"/>
        </w:rPr>
        <w:tab/>
      </w:r>
      <w:r>
        <w:rPr>
          <w:rFonts w:ascii="Times New Roman" w:eastAsia="Times New Roman" w:hAnsi="Times New Roman" w:cs="Times New Roman"/>
          <w:vertAlign w:val="superscript"/>
        </w:rPr>
        <w:tab/>
      </w:r>
    </w:p>
    <w:p w:rsidR="00574EED" w:rsidRDefault="00574EED" w:rsidP="00574EED">
      <w:pPr>
        <w:pStyle w:val="WW-Zwykytekst"/>
        <w:spacing w:after="120"/>
        <w:jc w:val="right"/>
        <w:rPr>
          <w:rFonts w:ascii="Times New Roman" w:eastAsia="Times New Roman" w:hAnsi="Times New Roman" w:cs="Times New Roman"/>
        </w:rPr>
      </w:pPr>
    </w:p>
    <w:p w:rsidR="00574EED" w:rsidRDefault="00574EED" w:rsidP="00574EED">
      <w:pPr>
        <w:pStyle w:val="WW-Zwykytekst"/>
        <w:spacing w:after="120"/>
        <w:jc w:val="right"/>
        <w:rPr>
          <w:rFonts w:ascii="Times New Roman" w:eastAsia="Times New Roman" w:hAnsi="Times New Roman" w:cs="Times New Roman"/>
        </w:rPr>
      </w:pPr>
    </w:p>
    <w:p w:rsidR="00574EED" w:rsidRDefault="00574EED" w:rsidP="00574EED">
      <w:pPr>
        <w:pStyle w:val="WW-Zwykytekst"/>
        <w:spacing w:after="120"/>
        <w:jc w:val="right"/>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w:t>
      </w:r>
    </w:p>
    <w:p w:rsidR="00574EED" w:rsidRDefault="00574EED" w:rsidP="00574EED">
      <w:pPr>
        <w:pStyle w:val="WW-Zwykytekst"/>
        <w:spacing w:after="120"/>
        <w:jc w:val="both"/>
        <w:rPr>
          <w:rFonts w:ascii="Times New Roman" w:hAnsi="Times New Roman" w:cs="Times New Roman"/>
        </w:rPr>
      </w:pPr>
      <w:r>
        <w:rPr>
          <w:rFonts w:ascii="Times New Roman" w:eastAsia="Times New Roman" w:hAnsi="Times New Roman" w:cs="Times New Roman"/>
          <w:vertAlign w:val="superscript"/>
        </w:rPr>
        <w:t xml:space="preserve">                                                                                            </w:t>
      </w:r>
      <w:r>
        <w:rPr>
          <w:rFonts w:ascii="Times New Roman" w:eastAsia="Times New Roman" w:hAnsi="Times New Roman" w:cs="Times New Roman"/>
          <w:vertAlign w:val="superscript"/>
        </w:rPr>
        <w:tab/>
      </w:r>
      <w:r>
        <w:rPr>
          <w:rFonts w:ascii="Times New Roman" w:eastAsia="Times New Roman" w:hAnsi="Times New Roman" w:cs="Times New Roman"/>
          <w:vertAlign w:val="superscript"/>
        </w:rPr>
        <w:tab/>
      </w:r>
      <w:r>
        <w:rPr>
          <w:rFonts w:ascii="Times New Roman" w:eastAsia="Times New Roman" w:hAnsi="Times New Roman" w:cs="Times New Roman"/>
          <w:vertAlign w:val="superscript"/>
        </w:rPr>
        <w:tab/>
      </w:r>
      <w:r>
        <w:rPr>
          <w:rFonts w:ascii="Times New Roman" w:eastAsia="Times New Roman" w:hAnsi="Times New Roman" w:cs="Times New Roman"/>
          <w:vertAlign w:val="superscript"/>
        </w:rPr>
        <w:tab/>
        <w:t xml:space="preserve">  (podpis Wykonawcy)</w:t>
      </w:r>
    </w:p>
    <w:p w:rsidR="006A5098" w:rsidRPr="00574EED" w:rsidRDefault="006A5098" w:rsidP="00574EED"/>
    <w:sectPr w:rsidR="006A5098" w:rsidRPr="00574EED" w:rsidSect="00E2473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C69" w:rsidRDefault="001D1C69" w:rsidP="00A51C35">
      <w:pPr>
        <w:spacing w:after="0" w:line="240" w:lineRule="auto"/>
      </w:pPr>
      <w:r>
        <w:separator/>
      </w:r>
    </w:p>
  </w:endnote>
  <w:endnote w:type="continuationSeparator" w:id="0">
    <w:p w:rsidR="001D1C69" w:rsidRDefault="001D1C69" w:rsidP="00A51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8517591"/>
      <w:docPartObj>
        <w:docPartGallery w:val="Page Numbers (Bottom of Page)"/>
        <w:docPartUnique/>
      </w:docPartObj>
    </w:sdtPr>
    <w:sdtEndPr/>
    <w:sdtContent>
      <w:p w:rsidR="00A51C35" w:rsidRDefault="00A51C35" w:rsidP="00A51C35">
        <w:pPr>
          <w:pStyle w:val="Stopka"/>
          <w:jc w:val="center"/>
        </w:pPr>
        <w:r>
          <w:fldChar w:fldCharType="begin"/>
        </w:r>
        <w:r>
          <w:instrText>PAGE   \* MERGEFORMAT</w:instrText>
        </w:r>
        <w:r>
          <w:fldChar w:fldCharType="separate"/>
        </w:r>
        <w:r w:rsidR="00D47554">
          <w:rPr>
            <w:noProof/>
          </w:rPr>
          <w:t>15</w:t>
        </w:r>
        <w:r>
          <w:fldChar w:fldCharType="end"/>
        </w:r>
      </w:p>
    </w:sdtContent>
  </w:sdt>
  <w:p w:rsidR="00A51C35" w:rsidRDefault="00A51C3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C69" w:rsidRDefault="001D1C69" w:rsidP="00A51C35">
      <w:pPr>
        <w:spacing w:after="0" w:line="240" w:lineRule="auto"/>
      </w:pPr>
      <w:r>
        <w:separator/>
      </w:r>
    </w:p>
  </w:footnote>
  <w:footnote w:type="continuationSeparator" w:id="0">
    <w:p w:rsidR="001D1C69" w:rsidRDefault="001D1C69" w:rsidP="00A51C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11"/>
    <w:multiLevelType w:val="multilevel"/>
    <w:tmpl w:val="00000011"/>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3"/>
    <w:multiLevelType w:val="multilevel"/>
    <w:tmpl w:val="00000013"/>
    <w:name w:val="WW8Num1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nsid w:val="00000014"/>
    <w:multiLevelType w:val="multilevel"/>
    <w:tmpl w:val="00000014"/>
    <w:name w:val="WW8Num1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nsid w:val="00000015"/>
    <w:multiLevelType w:val="multilevel"/>
    <w:tmpl w:val="00000015"/>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6"/>
    <w:multiLevelType w:val="multilevel"/>
    <w:tmpl w:val="000000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7"/>
    <w:multiLevelType w:val="multilevel"/>
    <w:tmpl w:val="000000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A"/>
    <w:multiLevelType w:val="multilevel"/>
    <w:tmpl w:val="BE402766"/>
    <w:name w:val="WW8Num6"/>
    <w:lvl w:ilvl="0">
      <w:start w:val="1"/>
      <w:numFmt w:val="decimal"/>
      <w:lvlText w:val="%1."/>
      <w:lvlJc w:val="left"/>
      <w:pPr>
        <w:tabs>
          <w:tab w:val="num" w:pos="283"/>
        </w:tabs>
        <w:ind w:left="283" w:hanging="283"/>
      </w:pPr>
      <w:rPr>
        <w:rFonts w:ascii="Times New Roman" w:eastAsia="Lucida Sans Unicode" w:hAnsi="Times New Roman" w:cs="Calibri"/>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nsid w:val="03A61714"/>
    <w:multiLevelType w:val="hybridMultilevel"/>
    <w:tmpl w:val="3D507AD0"/>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30612497"/>
    <w:multiLevelType w:val="singleLevel"/>
    <w:tmpl w:val="00000003"/>
    <w:lvl w:ilvl="0">
      <w:start w:val="1"/>
      <w:numFmt w:val="decimal"/>
      <w:lvlText w:val="%1."/>
      <w:lvlJc w:val="left"/>
      <w:pPr>
        <w:tabs>
          <w:tab w:val="num" w:pos="720"/>
        </w:tabs>
        <w:ind w:left="720" w:hanging="360"/>
      </w:pPr>
    </w:lvl>
  </w:abstractNum>
  <w:abstractNum w:abstractNumId="11">
    <w:nsid w:val="3A6A421F"/>
    <w:multiLevelType w:val="hybridMultilevel"/>
    <w:tmpl w:val="17020688"/>
    <w:lvl w:ilvl="0" w:tplc="3E32611E">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3F4B57FF"/>
    <w:multiLevelType w:val="hybridMultilevel"/>
    <w:tmpl w:val="E91C5DB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03D12D1"/>
    <w:multiLevelType w:val="hybridMultilevel"/>
    <w:tmpl w:val="7E063772"/>
    <w:lvl w:ilvl="0" w:tplc="A224E1DE">
      <w:start w:val="1"/>
      <w:numFmt w:val="decimal"/>
      <w:lvlText w:val="%1)"/>
      <w:lvlJc w:val="left"/>
      <w:pPr>
        <w:ind w:left="1440" w:hanging="72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nsid w:val="53EE1D68"/>
    <w:multiLevelType w:val="hybridMultilevel"/>
    <w:tmpl w:val="995256A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53F3563B"/>
    <w:multiLevelType w:val="multilevel"/>
    <w:tmpl w:val="C442AE28"/>
    <w:lvl w:ilvl="0">
      <w:start w:val="7"/>
      <w:numFmt w:val="decimal"/>
      <w:lvlText w:val="§ %1."/>
      <w:lvlJc w:val="left"/>
      <w:pPr>
        <w:ind w:left="567" w:hanging="567"/>
      </w:pPr>
    </w:lvl>
    <w:lvl w:ilvl="1">
      <w:start w:val="1"/>
      <w:numFmt w:val="decimal"/>
      <w:lvlText w:val="%2. "/>
      <w:lvlJc w:val="left"/>
      <w:pPr>
        <w:ind w:left="567" w:hanging="567"/>
      </w:pPr>
      <w:rPr>
        <w:i w:val="0"/>
      </w:rPr>
    </w:lvl>
    <w:lvl w:ilvl="2">
      <w:start w:val="1"/>
      <w:numFmt w:val="decimal"/>
      <w:lvlText w:val="%3)"/>
      <w:lvlJc w:val="left"/>
      <w:pPr>
        <w:ind w:left="1134" w:hanging="567"/>
      </w:pPr>
      <w:rPr>
        <w:i w:val="0"/>
        <w:iCs w:val="0"/>
      </w:rPr>
    </w:lvl>
    <w:lvl w:ilvl="3">
      <w:start w:val="1"/>
      <w:numFmt w:val="lowerLetter"/>
      <w:lvlText w:val="%4)"/>
      <w:lvlJc w:val="left"/>
      <w:pPr>
        <w:ind w:left="1134" w:hanging="425"/>
      </w:pPr>
      <w:rPr>
        <w:rFonts w:ascii="Arial" w:eastAsia="Times New Roman" w:hAnsi="Arial" w:cs="Times New Roman"/>
      </w:rPr>
    </w:lvl>
    <w:lvl w:ilvl="4">
      <w:start w:val="1"/>
      <w:numFmt w:val="lowerLetter"/>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nsid w:val="59F97454"/>
    <w:multiLevelType w:val="hybridMultilevel"/>
    <w:tmpl w:val="F10E27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8845E52"/>
    <w:multiLevelType w:val="hybridMultilevel"/>
    <w:tmpl w:val="B05AEA3A"/>
    <w:lvl w:ilvl="0" w:tplc="0415000F">
      <w:start w:val="5"/>
      <w:numFmt w:val="decimal"/>
      <w:lvlText w:val="%1."/>
      <w:lvlJc w:val="left"/>
      <w:pPr>
        <w:ind w:left="3560" w:hanging="360"/>
      </w:pPr>
      <w:rPr>
        <w:rFonts w:hint="default"/>
      </w:rPr>
    </w:lvl>
    <w:lvl w:ilvl="1" w:tplc="04150019" w:tentative="1">
      <w:start w:val="1"/>
      <w:numFmt w:val="lowerLetter"/>
      <w:lvlText w:val="%2."/>
      <w:lvlJc w:val="left"/>
      <w:pPr>
        <w:ind w:left="4280" w:hanging="360"/>
      </w:pPr>
    </w:lvl>
    <w:lvl w:ilvl="2" w:tplc="0415001B" w:tentative="1">
      <w:start w:val="1"/>
      <w:numFmt w:val="lowerRoman"/>
      <w:lvlText w:val="%3."/>
      <w:lvlJc w:val="right"/>
      <w:pPr>
        <w:ind w:left="5000" w:hanging="180"/>
      </w:pPr>
    </w:lvl>
    <w:lvl w:ilvl="3" w:tplc="0415000F" w:tentative="1">
      <w:start w:val="1"/>
      <w:numFmt w:val="decimal"/>
      <w:lvlText w:val="%4."/>
      <w:lvlJc w:val="left"/>
      <w:pPr>
        <w:ind w:left="5720" w:hanging="360"/>
      </w:pPr>
    </w:lvl>
    <w:lvl w:ilvl="4" w:tplc="04150019" w:tentative="1">
      <w:start w:val="1"/>
      <w:numFmt w:val="lowerLetter"/>
      <w:lvlText w:val="%5."/>
      <w:lvlJc w:val="left"/>
      <w:pPr>
        <w:ind w:left="6440" w:hanging="360"/>
      </w:pPr>
    </w:lvl>
    <w:lvl w:ilvl="5" w:tplc="0415001B" w:tentative="1">
      <w:start w:val="1"/>
      <w:numFmt w:val="lowerRoman"/>
      <w:lvlText w:val="%6."/>
      <w:lvlJc w:val="right"/>
      <w:pPr>
        <w:ind w:left="7160" w:hanging="180"/>
      </w:pPr>
    </w:lvl>
    <w:lvl w:ilvl="6" w:tplc="0415000F" w:tentative="1">
      <w:start w:val="1"/>
      <w:numFmt w:val="decimal"/>
      <w:lvlText w:val="%7."/>
      <w:lvlJc w:val="left"/>
      <w:pPr>
        <w:ind w:left="7880" w:hanging="360"/>
      </w:pPr>
    </w:lvl>
    <w:lvl w:ilvl="7" w:tplc="04150019" w:tentative="1">
      <w:start w:val="1"/>
      <w:numFmt w:val="lowerLetter"/>
      <w:lvlText w:val="%8."/>
      <w:lvlJc w:val="left"/>
      <w:pPr>
        <w:ind w:left="8600" w:hanging="360"/>
      </w:pPr>
    </w:lvl>
    <w:lvl w:ilvl="8" w:tplc="0415001B" w:tentative="1">
      <w:start w:val="1"/>
      <w:numFmt w:val="lowerRoman"/>
      <w:lvlText w:val="%9."/>
      <w:lvlJc w:val="right"/>
      <w:pPr>
        <w:ind w:left="9320" w:hanging="180"/>
      </w:pPr>
    </w:lvl>
  </w:abstractNum>
  <w:abstractNum w:abstractNumId="18">
    <w:nsid w:val="757F6A4B"/>
    <w:multiLevelType w:val="hybridMultilevel"/>
    <w:tmpl w:val="234EE52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77DD2AC2"/>
    <w:multiLevelType w:val="hybridMultilevel"/>
    <w:tmpl w:val="6142A89A"/>
    <w:lvl w:ilvl="0" w:tplc="BBD09B42">
      <w:start w:val="1"/>
      <w:numFmt w:val="decimal"/>
      <w:lvlText w:val="%1."/>
      <w:lvlJc w:val="left"/>
      <w:pPr>
        <w:ind w:left="720" w:hanging="360"/>
      </w:pPr>
      <w:rPr>
        <w:b w:val="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7953258A"/>
    <w:multiLevelType w:val="singleLevel"/>
    <w:tmpl w:val="A5EE4940"/>
    <w:lvl w:ilvl="0">
      <w:start w:val="1"/>
      <w:numFmt w:val="decimal"/>
      <w:lvlText w:val="%1."/>
      <w:lvlJc w:val="left"/>
      <w:pPr>
        <w:tabs>
          <w:tab w:val="num" w:pos="360"/>
        </w:tabs>
        <w:ind w:left="360" w:hanging="360"/>
      </w:pPr>
      <w:rPr>
        <w:rFonts w:hint="default"/>
      </w:rPr>
    </w:lvl>
  </w:abstractNum>
  <w:abstractNum w:abstractNumId="21">
    <w:nsid w:val="7AE1604A"/>
    <w:multiLevelType w:val="hybridMultilevel"/>
    <w:tmpl w:val="A9EEA46E"/>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7D44776D"/>
    <w:multiLevelType w:val="hybridMultilevel"/>
    <w:tmpl w:val="D73A6AB0"/>
    <w:lvl w:ilvl="0" w:tplc="0415000F">
      <w:start w:val="1"/>
      <w:numFmt w:val="decimal"/>
      <w:lvlText w:val="%1."/>
      <w:lvlJc w:val="left"/>
      <w:pPr>
        <w:ind w:left="4572" w:hanging="360"/>
      </w:pPr>
    </w:lvl>
    <w:lvl w:ilvl="1" w:tplc="76727622">
      <w:start w:val="1"/>
      <w:numFmt w:val="lowerLetter"/>
      <w:lvlText w:val="%2)"/>
      <w:lvlJc w:val="left"/>
      <w:pPr>
        <w:ind w:left="5292" w:hanging="360"/>
      </w:pPr>
      <w:rPr>
        <w:rFonts w:hint="default"/>
      </w:rPr>
    </w:lvl>
    <w:lvl w:ilvl="2" w:tplc="0415001B" w:tentative="1">
      <w:start w:val="1"/>
      <w:numFmt w:val="lowerRoman"/>
      <w:lvlText w:val="%3."/>
      <w:lvlJc w:val="right"/>
      <w:pPr>
        <w:ind w:left="6012" w:hanging="180"/>
      </w:pPr>
    </w:lvl>
    <w:lvl w:ilvl="3" w:tplc="0415000F" w:tentative="1">
      <w:start w:val="1"/>
      <w:numFmt w:val="decimal"/>
      <w:lvlText w:val="%4."/>
      <w:lvlJc w:val="left"/>
      <w:pPr>
        <w:ind w:left="6732" w:hanging="360"/>
      </w:pPr>
    </w:lvl>
    <w:lvl w:ilvl="4" w:tplc="04150019" w:tentative="1">
      <w:start w:val="1"/>
      <w:numFmt w:val="lowerLetter"/>
      <w:lvlText w:val="%5."/>
      <w:lvlJc w:val="left"/>
      <w:pPr>
        <w:ind w:left="7452" w:hanging="360"/>
      </w:pPr>
    </w:lvl>
    <w:lvl w:ilvl="5" w:tplc="0415001B" w:tentative="1">
      <w:start w:val="1"/>
      <w:numFmt w:val="lowerRoman"/>
      <w:lvlText w:val="%6."/>
      <w:lvlJc w:val="right"/>
      <w:pPr>
        <w:ind w:left="8172" w:hanging="180"/>
      </w:pPr>
    </w:lvl>
    <w:lvl w:ilvl="6" w:tplc="0415000F" w:tentative="1">
      <w:start w:val="1"/>
      <w:numFmt w:val="decimal"/>
      <w:lvlText w:val="%7."/>
      <w:lvlJc w:val="left"/>
      <w:pPr>
        <w:ind w:left="8892" w:hanging="360"/>
      </w:pPr>
    </w:lvl>
    <w:lvl w:ilvl="7" w:tplc="04150019" w:tentative="1">
      <w:start w:val="1"/>
      <w:numFmt w:val="lowerLetter"/>
      <w:lvlText w:val="%8."/>
      <w:lvlJc w:val="left"/>
      <w:pPr>
        <w:ind w:left="9612" w:hanging="360"/>
      </w:pPr>
    </w:lvl>
    <w:lvl w:ilvl="8" w:tplc="0415001B" w:tentative="1">
      <w:start w:val="1"/>
      <w:numFmt w:val="lowerRoman"/>
      <w:lvlText w:val="%9."/>
      <w:lvlJc w:val="right"/>
      <w:pPr>
        <w:ind w:left="10332"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5"/>
  </w:num>
  <w:num w:numId="21">
    <w:abstractNumId w:val="20"/>
  </w:num>
  <w:num w:numId="22">
    <w:abstractNumId w:val="12"/>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57D"/>
    <w:rsid w:val="00002F8F"/>
    <w:rsid w:val="00005F64"/>
    <w:rsid w:val="000276B4"/>
    <w:rsid w:val="000E5EF8"/>
    <w:rsid w:val="000F6DAC"/>
    <w:rsid w:val="00165B50"/>
    <w:rsid w:val="00193112"/>
    <w:rsid w:val="001D1C69"/>
    <w:rsid w:val="00206930"/>
    <w:rsid w:val="002160C8"/>
    <w:rsid w:val="0022440D"/>
    <w:rsid w:val="00253709"/>
    <w:rsid w:val="00266548"/>
    <w:rsid w:val="002963A5"/>
    <w:rsid w:val="002E0E9A"/>
    <w:rsid w:val="002E3A90"/>
    <w:rsid w:val="002F18F6"/>
    <w:rsid w:val="00337770"/>
    <w:rsid w:val="00346FA6"/>
    <w:rsid w:val="00376365"/>
    <w:rsid w:val="00444CCB"/>
    <w:rsid w:val="0047157D"/>
    <w:rsid w:val="00493885"/>
    <w:rsid w:val="004B643A"/>
    <w:rsid w:val="004B7BA6"/>
    <w:rsid w:val="004C5D9D"/>
    <w:rsid w:val="00546C54"/>
    <w:rsid w:val="00574EED"/>
    <w:rsid w:val="005815BE"/>
    <w:rsid w:val="00590C62"/>
    <w:rsid w:val="005A605E"/>
    <w:rsid w:val="006121DB"/>
    <w:rsid w:val="00616960"/>
    <w:rsid w:val="00663C8F"/>
    <w:rsid w:val="00664A00"/>
    <w:rsid w:val="006941EA"/>
    <w:rsid w:val="006A33FB"/>
    <w:rsid w:val="006A5098"/>
    <w:rsid w:val="006B4083"/>
    <w:rsid w:val="006C78A5"/>
    <w:rsid w:val="006E207F"/>
    <w:rsid w:val="006E6B6B"/>
    <w:rsid w:val="006F56E5"/>
    <w:rsid w:val="00736B38"/>
    <w:rsid w:val="00737BE7"/>
    <w:rsid w:val="00752DD1"/>
    <w:rsid w:val="007D4072"/>
    <w:rsid w:val="0080463B"/>
    <w:rsid w:val="00872281"/>
    <w:rsid w:val="00897F30"/>
    <w:rsid w:val="008F7CCF"/>
    <w:rsid w:val="00952A1F"/>
    <w:rsid w:val="00987610"/>
    <w:rsid w:val="00A51C35"/>
    <w:rsid w:val="00A77F62"/>
    <w:rsid w:val="00A86D35"/>
    <w:rsid w:val="00A958C6"/>
    <w:rsid w:val="00AC2B58"/>
    <w:rsid w:val="00AC3CD1"/>
    <w:rsid w:val="00AD3170"/>
    <w:rsid w:val="00B25DD4"/>
    <w:rsid w:val="00B528C1"/>
    <w:rsid w:val="00B63A8F"/>
    <w:rsid w:val="00BC4F7E"/>
    <w:rsid w:val="00BC7BDD"/>
    <w:rsid w:val="00BE63A6"/>
    <w:rsid w:val="00C21436"/>
    <w:rsid w:val="00C500B6"/>
    <w:rsid w:val="00C71F94"/>
    <w:rsid w:val="00D07594"/>
    <w:rsid w:val="00D440E8"/>
    <w:rsid w:val="00D47554"/>
    <w:rsid w:val="00D93A03"/>
    <w:rsid w:val="00DB1185"/>
    <w:rsid w:val="00E17ADB"/>
    <w:rsid w:val="00E24736"/>
    <w:rsid w:val="00E30B4F"/>
    <w:rsid w:val="00E76D2B"/>
    <w:rsid w:val="00E91FA6"/>
    <w:rsid w:val="00EF6FB0"/>
    <w:rsid w:val="00F23EF3"/>
    <w:rsid w:val="00F51230"/>
    <w:rsid w:val="00F870FD"/>
    <w:rsid w:val="00F9125F"/>
    <w:rsid w:val="00F9166B"/>
    <w:rsid w:val="00FF73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157D"/>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47157D"/>
    <w:pPr>
      <w:spacing w:before="100" w:beforeAutospacing="1" w:after="119" w:line="240" w:lineRule="auto"/>
    </w:pPr>
    <w:rPr>
      <w:rFonts w:ascii="Times New Roman" w:hAnsi="Times New Roman"/>
      <w:sz w:val="24"/>
      <w:szCs w:val="24"/>
    </w:rPr>
  </w:style>
  <w:style w:type="paragraph" w:styleId="Tekstpodstawowy">
    <w:name w:val="Body Text"/>
    <w:basedOn w:val="Normalny"/>
    <w:link w:val="TekstpodstawowyZnak"/>
    <w:uiPriority w:val="99"/>
    <w:unhideWhenUsed/>
    <w:rsid w:val="0047157D"/>
    <w:pPr>
      <w:widowControl w:val="0"/>
      <w:suppressAutoHyphens/>
      <w:spacing w:after="120" w:line="240" w:lineRule="auto"/>
    </w:pPr>
    <w:rPr>
      <w:rFonts w:ascii="Times New Roman" w:eastAsia="Lucida Sans Unicode" w:hAnsi="Times New Roman" w:cs="Calibri"/>
      <w:color w:val="000000"/>
      <w:sz w:val="24"/>
      <w:szCs w:val="24"/>
      <w:lang w:eastAsia="ar-SA"/>
    </w:rPr>
  </w:style>
  <w:style w:type="character" w:customStyle="1" w:styleId="TekstpodstawowyZnak">
    <w:name w:val="Tekst podstawowy Znak"/>
    <w:basedOn w:val="Domylnaczcionkaakapitu"/>
    <w:link w:val="Tekstpodstawowy"/>
    <w:uiPriority w:val="99"/>
    <w:rsid w:val="0047157D"/>
    <w:rPr>
      <w:rFonts w:ascii="Times New Roman" w:eastAsia="Lucida Sans Unicode" w:hAnsi="Times New Roman" w:cs="Calibri"/>
      <w:color w:val="000000"/>
      <w:sz w:val="24"/>
      <w:szCs w:val="24"/>
      <w:lang w:eastAsia="ar-SA"/>
    </w:rPr>
  </w:style>
  <w:style w:type="paragraph" w:styleId="Tekstpodstawowywcity2">
    <w:name w:val="Body Text Indent 2"/>
    <w:basedOn w:val="Normalny"/>
    <w:link w:val="Tekstpodstawowywcity2Znak"/>
    <w:uiPriority w:val="99"/>
    <w:semiHidden/>
    <w:unhideWhenUsed/>
    <w:rsid w:val="0047157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47157D"/>
    <w:rPr>
      <w:rFonts w:ascii="Calibri" w:eastAsia="Times New Roman" w:hAnsi="Calibri" w:cs="Times New Roman"/>
      <w:lang w:eastAsia="pl-PL"/>
    </w:rPr>
  </w:style>
  <w:style w:type="paragraph" w:styleId="Bezodstpw">
    <w:name w:val="No Spacing"/>
    <w:uiPriority w:val="1"/>
    <w:qFormat/>
    <w:rsid w:val="0047157D"/>
    <w:pPr>
      <w:suppressAutoHyphens/>
      <w:spacing w:after="0" w:line="240" w:lineRule="auto"/>
    </w:pPr>
    <w:rPr>
      <w:rFonts w:ascii="Times New Roman" w:eastAsia="Times New Roman" w:hAnsi="Times New Roman" w:cs="Times New Roman"/>
      <w:sz w:val="24"/>
      <w:szCs w:val="24"/>
      <w:lang w:eastAsia="ar-SA"/>
    </w:rPr>
  </w:style>
  <w:style w:type="paragraph" w:customStyle="1" w:styleId="Standard">
    <w:name w:val="Standard"/>
    <w:rsid w:val="0047157D"/>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WW-Tekstpodstawowywcity2">
    <w:name w:val="WW-Tekst podstawowy wci?ty 2"/>
    <w:basedOn w:val="Standard"/>
    <w:rsid w:val="0047157D"/>
    <w:pPr>
      <w:ind w:left="360" w:firstLine="1"/>
    </w:pPr>
  </w:style>
  <w:style w:type="paragraph" w:customStyle="1" w:styleId="Standardowy0">
    <w:name w:val="Sta     ndardowy"/>
    <w:basedOn w:val="Standard"/>
    <w:rsid w:val="0047157D"/>
    <w:rPr>
      <w:b/>
      <w:bCs/>
      <w:sz w:val="32"/>
      <w:szCs w:val="32"/>
    </w:rPr>
  </w:style>
  <w:style w:type="paragraph" w:customStyle="1" w:styleId="Default">
    <w:name w:val="Default"/>
    <w:uiPriority w:val="99"/>
    <w:rsid w:val="0047157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wciy2">
    <w:name w:val="WW-Tekst podstawowy wci黎y 2"/>
    <w:basedOn w:val="Normalny"/>
    <w:uiPriority w:val="99"/>
    <w:semiHidden/>
    <w:rsid w:val="0047157D"/>
    <w:pPr>
      <w:widowControl w:val="0"/>
      <w:spacing w:after="0" w:line="240" w:lineRule="auto"/>
      <w:ind w:left="426" w:hanging="426"/>
      <w:jc w:val="both"/>
    </w:pPr>
    <w:rPr>
      <w:rFonts w:ascii="Times New Roman" w:hAnsi="Times New Roman" w:cs="Calibri"/>
      <w:sz w:val="24"/>
      <w:szCs w:val="24"/>
      <w:lang w:eastAsia="ar-SA"/>
    </w:rPr>
  </w:style>
  <w:style w:type="paragraph" w:customStyle="1" w:styleId="WW-Tekstpodstawowywciy3">
    <w:name w:val="WW-Tekst podstawowy wci黎y 3"/>
    <w:basedOn w:val="Normalny"/>
    <w:uiPriority w:val="99"/>
    <w:rsid w:val="0047157D"/>
    <w:pPr>
      <w:widowControl w:val="0"/>
      <w:spacing w:after="0" w:line="240" w:lineRule="auto"/>
      <w:ind w:left="426"/>
      <w:jc w:val="both"/>
    </w:pPr>
    <w:rPr>
      <w:rFonts w:ascii="Times New Roman" w:hAnsi="Times New Roman" w:cs="Calibri"/>
      <w:sz w:val="24"/>
      <w:szCs w:val="24"/>
      <w:lang w:eastAsia="ar-SA"/>
    </w:rPr>
  </w:style>
  <w:style w:type="paragraph" w:customStyle="1" w:styleId="tekstost">
    <w:name w:val="tekst ost"/>
    <w:basedOn w:val="Normalny"/>
    <w:uiPriority w:val="99"/>
    <w:semiHidden/>
    <w:rsid w:val="0047157D"/>
    <w:pPr>
      <w:widowControl w:val="0"/>
      <w:suppressAutoHyphens/>
      <w:spacing w:after="0" w:line="240" w:lineRule="auto"/>
    </w:pPr>
    <w:rPr>
      <w:rFonts w:ascii="Times New Roman" w:eastAsia="Lucida Sans Unicode" w:hAnsi="Times New Roman" w:cs="Calibri"/>
      <w:color w:val="000000"/>
      <w:sz w:val="20"/>
      <w:szCs w:val="20"/>
      <w:lang w:eastAsia="ar-SA"/>
    </w:rPr>
  </w:style>
  <w:style w:type="paragraph" w:customStyle="1" w:styleId="Skrconyadreszwrotny">
    <w:name w:val="Skrócony adres zwrotny"/>
    <w:uiPriority w:val="99"/>
    <w:semiHidden/>
    <w:rsid w:val="0047157D"/>
    <w:pPr>
      <w:autoSpaceDE w:val="0"/>
      <w:autoSpaceDN w:val="0"/>
      <w:spacing w:after="0"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7157D"/>
    <w:rPr>
      <w:b/>
      <w:bCs/>
    </w:rPr>
  </w:style>
  <w:style w:type="paragraph" w:customStyle="1" w:styleId="WW-Zwykytekst">
    <w:name w:val="WW-Zwyk?y tekst"/>
    <w:basedOn w:val="Standard"/>
    <w:uiPriority w:val="99"/>
    <w:semiHidden/>
    <w:rsid w:val="00574EED"/>
    <w:rPr>
      <w:rFonts w:ascii="Courier New" w:eastAsia="Courier New" w:hAnsi="Courier New" w:cs="Courier New"/>
    </w:rPr>
  </w:style>
  <w:style w:type="paragraph" w:customStyle="1" w:styleId="Podpunkt">
    <w:name w:val="Podpunkt"/>
    <w:basedOn w:val="Normalny"/>
    <w:rsid w:val="00E76D2B"/>
    <w:pPr>
      <w:suppressAutoHyphens/>
      <w:autoSpaceDN w:val="0"/>
      <w:spacing w:after="160" w:line="240" w:lineRule="auto"/>
      <w:jc w:val="both"/>
      <w:textAlignment w:val="baseline"/>
    </w:pPr>
    <w:rPr>
      <w:rFonts w:ascii="Tahoma" w:hAnsi="Tahoma"/>
      <w:sz w:val="20"/>
      <w:szCs w:val="24"/>
    </w:rPr>
  </w:style>
  <w:style w:type="paragraph" w:styleId="Akapitzlist">
    <w:name w:val="List Paragraph"/>
    <w:basedOn w:val="Normalny"/>
    <w:link w:val="AkapitzlistZnak"/>
    <w:uiPriority w:val="34"/>
    <w:qFormat/>
    <w:rsid w:val="00B63A8F"/>
    <w:pPr>
      <w:suppressAutoHyphens/>
      <w:autoSpaceDN w:val="0"/>
      <w:ind w:left="720"/>
      <w:textAlignment w:val="baseline"/>
    </w:pPr>
  </w:style>
  <w:style w:type="character" w:customStyle="1" w:styleId="AkapitzlistZnak">
    <w:name w:val="Akapit z listą Znak"/>
    <w:basedOn w:val="Domylnaczcionkaakapitu"/>
    <w:link w:val="Akapitzlist"/>
    <w:uiPriority w:val="99"/>
    <w:locked/>
    <w:rsid w:val="00B63A8F"/>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2160C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160C8"/>
    <w:rPr>
      <w:rFonts w:ascii="Tahoma" w:eastAsia="Times New Roman" w:hAnsi="Tahoma" w:cs="Tahoma"/>
      <w:sz w:val="16"/>
      <w:szCs w:val="16"/>
      <w:lang w:eastAsia="pl-PL"/>
    </w:rPr>
  </w:style>
  <w:style w:type="paragraph" w:styleId="Nagwek">
    <w:name w:val="header"/>
    <w:basedOn w:val="Normalny"/>
    <w:link w:val="NagwekZnak"/>
    <w:uiPriority w:val="99"/>
    <w:unhideWhenUsed/>
    <w:rsid w:val="00A51C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1C35"/>
    <w:rPr>
      <w:rFonts w:ascii="Calibri" w:eastAsia="Times New Roman" w:hAnsi="Calibri" w:cs="Times New Roman"/>
      <w:lang w:eastAsia="pl-PL"/>
    </w:rPr>
  </w:style>
  <w:style w:type="paragraph" w:styleId="Stopka">
    <w:name w:val="footer"/>
    <w:basedOn w:val="Normalny"/>
    <w:link w:val="StopkaZnak"/>
    <w:uiPriority w:val="99"/>
    <w:unhideWhenUsed/>
    <w:rsid w:val="00A51C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1C35"/>
    <w:rPr>
      <w:rFonts w:ascii="Calibri" w:eastAsia="Times New Roman" w:hAnsi="Calibri" w:cs="Times New Roman"/>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157D"/>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47157D"/>
    <w:pPr>
      <w:spacing w:before="100" w:beforeAutospacing="1" w:after="119" w:line="240" w:lineRule="auto"/>
    </w:pPr>
    <w:rPr>
      <w:rFonts w:ascii="Times New Roman" w:hAnsi="Times New Roman"/>
      <w:sz w:val="24"/>
      <w:szCs w:val="24"/>
    </w:rPr>
  </w:style>
  <w:style w:type="paragraph" w:styleId="Tekstpodstawowy">
    <w:name w:val="Body Text"/>
    <w:basedOn w:val="Normalny"/>
    <w:link w:val="TekstpodstawowyZnak"/>
    <w:uiPriority w:val="99"/>
    <w:unhideWhenUsed/>
    <w:rsid w:val="0047157D"/>
    <w:pPr>
      <w:widowControl w:val="0"/>
      <w:suppressAutoHyphens/>
      <w:spacing w:after="120" w:line="240" w:lineRule="auto"/>
    </w:pPr>
    <w:rPr>
      <w:rFonts w:ascii="Times New Roman" w:eastAsia="Lucida Sans Unicode" w:hAnsi="Times New Roman" w:cs="Calibri"/>
      <w:color w:val="000000"/>
      <w:sz w:val="24"/>
      <w:szCs w:val="24"/>
      <w:lang w:eastAsia="ar-SA"/>
    </w:rPr>
  </w:style>
  <w:style w:type="character" w:customStyle="1" w:styleId="TekstpodstawowyZnak">
    <w:name w:val="Tekst podstawowy Znak"/>
    <w:basedOn w:val="Domylnaczcionkaakapitu"/>
    <w:link w:val="Tekstpodstawowy"/>
    <w:uiPriority w:val="99"/>
    <w:rsid w:val="0047157D"/>
    <w:rPr>
      <w:rFonts w:ascii="Times New Roman" w:eastAsia="Lucida Sans Unicode" w:hAnsi="Times New Roman" w:cs="Calibri"/>
      <w:color w:val="000000"/>
      <w:sz w:val="24"/>
      <w:szCs w:val="24"/>
      <w:lang w:eastAsia="ar-SA"/>
    </w:rPr>
  </w:style>
  <w:style w:type="paragraph" w:styleId="Tekstpodstawowywcity2">
    <w:name w:val="Body Text Indent 2"/>
    <w:basedOn w:val="Normalny"/>
    <w:link w:val="Tekstpodstawowywcity2Znak"/>
    <w:uiPriority w:val="99"/>
    <w:semiHidden/>
    <w:unhideWhenUsed/>
    <w:rsid w:val="0047157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47157D"/>
    <w:rPr>
      <w:rFonts w:ascii="Calibri" w:eastAsia="Times New Roman" w:hAnsi="Calibri" w:cs="Times New Roman"/>
      <w:lang w:eastAsia="pl-PL"/>
    </w:rPr>
  </w:style>
  <w:style w:type="paragraph" w:styleId="Bezodstpw">
    <w:name w:val="No Spacing"/>
    <w:uiPriority w:val="1"/>
    <w:qFormat/>
    <w:rsid w:val="0047157D"/>
    <w:pPr>
      <w:suppressAutoHyphens/>
      <w:spacing w:after="0" w:line="240" w:lineRule="auto"/>
    </w:pPr>
    <w:rPr>
      <w:rFonts w:ascii="Times New Roman" w:eastAsia="Times New Roman" w:hAnsi="Times New Roman" w:cs="Times New Roman"/>
      <w:sz w:val="24"/>
      <w:szCs w:val="24"/>
      <w:lang w:eastAsia="ar-SA"/>
    </w:rPr>
  </w:style>
  <w:style w:type="paragraph" w:customStyle="1" w:styleId="Standard">
    <w:name w:val="Standard"/>
    <w:rsid w:val="0047157D"/>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WW-Tekstpodstawowywcity2">
    <w:name w:val="WW-Tekst podstawowy wci?ty 2"/>
    <w:basedOn w:val="Standard"/>
    <w:rsid w:val="0047157D"/>
    <w:pPr>
      <w:ind w:left="360" w:firstLine="1"/>
    </w:pPr>
  </w:style>
  <w:style w:type="paragraph" w:customStyle="1" w:styleId="Standardowy0">
    <w:name w:val="Sta     ndardowy"/>
    <w:basedOn w:val="Standard"/>
    <w:rsid w:val="0047157D"/>
    <w:rPr>
      <w:b/>
      <w:bCs/>
      <w:sz w:val="32"/>
      <w:szCs w:val="32"/>
    </w:rPr>
  </w:style>
  <w:style w:type="paragraph" w:customStyle="1" w:styleId="Default">
    <w:name w:val="Default"/>
    <w:uiPriority w:val="99"/>
    <w:rsid w:val="0047157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wciy2">
    <w:name w:val="WW-Tekst podstawowy wci黎y 2"/>
    <w:basedOn w:val="Normalny"/>
    <w:uiPriority w:val="99"/>
    <w:semiHidden/>
    <w:rsid w:val="0047157D"/>
    <w:pPr>
      <w:widowControl w:val="0"/>
      <w:spacing w:after="0" w:line="240" w:lineRule="auto"/>
      <w:ind w:left="426" w:hanging="426"/>
      <w:jc w:val="both"/>
    </w:pPr>
    <w:rPr>
      <w:rFonts w:ascii="Times New Roman" w:hAnsi="Times New Roman" w:cs="Calibri"/>
      <w:sz w:val="24"/>
      <w:szCs w:val="24"/>
      <w:lang w:eastAsia="ar-SA"/>
    </w:rPr>
  </w:style>
  <w:style w:type="paragraph" w:customStyle="1" w:styleId="WW-Tekstpodstawowywciy3">
    <w:name w:val="WW-Tekst podstawowy wci黎y 3"/>
    <w:basedOn w:val="Normalny"/>
    <w:uiPriority w:val="99"/>
    <w:rsid w:val="0047157D"/>
    <w:pPr>
      <w:widowControl w:val="0"/>
      <w:spacing w:after="0" w:line="240" w:lineRule="auto"/>
      <w:ind w:left="426"/>
      <w:jc w:val="both"/>
    </w:pPr>
    <w:rPr>
      <w:rFonts w:ascii="Times New Roman" w:hAnsi="Times New Roman" w:cs="Calibri"/>
      <w:sz w:val="24"/>
      <w:szCs w:val="24"/>
      <w:lang w:eastAsia="ar-SA"/>
    </w:rPr>
  </w:style>
  <w:style w:type="paragraph" w:customStyle="1" w:styleId="tekstost">
    <w:name w:val="tekst ost"/>
    <w:basedOn w:val="Normalny"/>
    <w:uiPriority w:val="99"/>
    <w:semiHidden/>
    <w:rsid w:val="0047157D"/>
    <w:pPr>
      <w:widowControl w:val="0"/>
      <w:suppressAutoHyphens/>
      <w:spacing w:after="0" w:line="240" w:lineRule="auto"/>
    </w:pPr>
    <w:rPr>
      <w:rFonts w:ascii="Times New Roman" w:eastAsia="Lucida Sans Unicode" w:hAnsi="Times New Roman" w:cs="Calibri"/>
      <w:color w:val="000000"/>
      <w:sz w:val="20"/>
      <w:szCs w:val="20"/>
      <w:lang w:eastAsia="ar-SA"/>
    </w:rPr>
  </w:style>
  <w:style w:type="paragraph" w:customStyle="1" w:styleId="Skrconyadreszwrotny">
    <w:name w:val="Skrócony adres zwrotny"/>
    <w:uiPriority w:val="99"/>
    <w:semiHidden/>
    <w:rsid w:val="0047157D"/>
    <w:pPr>
      <w:autoSpaceDE w:val="0"/>
      <w:autoSpaceDN w:val="0"/>
      <w:spacing w:after="0"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7157D"/>
    <w:rPr>
      <w:b/>
      <w:bCs/>
    </w:rPr>
  </w:style>
  <w:style w:type="paragraph" w:customStyle="1" w:styleId="WW-Zwykytekst">
    <w:name w:val="WW-Zwyk?y tekst"/>
    <w:basedOn w:val="Standard"/>
    <w:uiPriority w:val="99"/>
    <w:semiHidden/>
    <w:rsid w:val="00574EED"/>
    <w:rPr>
      <w:rFonts w:ascii="Courier New" w:eastAsia="Courier New" w:hAnsi="Courier New" w:cs="Courier New"/>
    </w:rPr>
  </w:style>
  <w:style w:type="paragraph" w:customStyle="1" w:styleId="Podpunkt">
    <w:name w:val="Podpunkt"/>
    <w:basedOn w:val="Normalny"/>
    <w:rsid w:val="00E76D2B"/>
    <w:pPr>
      <w:suppressAutoHyphens/>
      <w:autoSpaceDN w:val="0"/>
      <w:spacing w:after="160" w:line="240" w:lineRule="auto"/>
      <w:jc w:val="both"/>
      <w:textAlignment w:val="baseline"/>
    </w:pPr>
    <w:rPr>
      <w:rFonts w:ascii="Tahoma" w:hAnsi="Tahoma"/>
      <w:sz w:val="20"/>
      <w:szCs w:val="24"/>
    </w:rPr>
  </w:style>
  <w:style w:type="paragraph" w:styleId="Akapitzlist">
    <w:name w:val="List Paragraph"/>
    <w:basedOn w:val="Normalny"/>
    <w:link w:val="AkapitzlistZnak"/>
    <w:uiPriority w:val="34"/>
    <w:qFormat/>
    <w:rsid w:val="00B63A8F"/>
    <w:pPr>
      <w:suppressAutoHyphens/>
      <w:autoSpaceDN w:val="0"/>
      <w:ind w:left="720"/>
      <w:textAlignment w:val="baseline"/>
    </w:pPr>
  </w:style>
  <w:style w:type="character" w:customStyle="1" w:styleId="AkapitzlistZnak">
    <w:name w:val="Akapit z listą Znak"/>
    <w:basedOn w:val="Domylnaczcionkaakapitu"/>
    <w:link w:val="Akapitzlist"/>
    <w:uiPriority w:val="99"/>
    <w:locked/>
    <w:rsid w:val="00B63A8F"/>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2160C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160C8"/>
    <w:rPr>
      <w:rFonts w:ascii="Tahoma" w:eastAsia="Times New Roman" w:hAnsi="Tahoma" w:cs="Tahoma"/>
      <w:sz w:val="16"/>
      <w:szCs w:val="16"/>
      <w:lang w:eastAsia="pl-PL"/>
    </w:rPr>
  </w:style>
  <w:style w:type="paragraph" w:styleId="Nagwek">
    <w:name w:val="header"/>
    <w:basedOn w:val="Normalny"/>
    <w:link w:val="NagwekZnak"/>
    <w:uiPriority w:val="99"/>
    <w:unhideWhenUsed/>
    <w:rsid w:val="00A51C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1C35"/>
    <w:rPr>
      <w:rFonts w:ascii="Calibri" w:eastAsia="Times New Roman" w:hAnsi="Calibri" w:cs="Times New Roman"/>
      <w:lang w:eastAsia="pl-PL"/>
    </w:rPr>
  </w:style>
  <w:style w:type="paragraph" w:styleId="Stopka">
    <w:name w:val="footer"/>
    <w:basedOn w:val="Normalny"/>
    <w:link w:val="StopkaZnak"/>
    <w:uiPriority w:val="99"/>
    <w:unhideWhenUsed/>
    <w:rsid w:val="00A51C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1C35"/>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7C016C-916E-43B4-A142-4D14320EA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6857</Words>
  <Characters>41145</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47907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zbigniew ungier</dc:creator>
  <cp:lastModifiedBy>e.zawidczak</cp:lastModifiedBy>
  <cp:revision>13</cp:revision>
  <cp:lastPrinted>2018-06-04T13:25:00Z</cp:lastPrinted>
  <dcterms:created xsi:type="dcterms:W3CDTF">2018-05-23T09:34:00Z</dcterms:created>
  <dcterms:modified xsi:type="dcterms:W3CDTF">2018-06-04T13:27:00Z</dcterms:modified>
</cp:coreProperties>
</file>