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C62F41" w:rsidRPr="00C62F41" w:rsidRDefault="00C62F41" w:rsidP="00C62F41">
      <w:pPr>
        <w:jc w:val="center"/>
        <w:rPr>
          <w:b/>
          <w:bCs/>
          <w:sz w:val="24"/>
          <w:szCs w:val="24"/>
        </w:rPr>
      </w:pPr>
      <w:r w:rsidRPr="00C62F41">
        <w:rPr>
          <w:b/>
          <w:i/>
          <w:sz w:val="24"/>
          <w:szCs w:val="24"/>
        </w:rPr>
        <w:t>„Opracowanie dokumentacji projektowo - kosztorysowej dla zadania inwestycyjnego pn.: Przebudowa ulic: Dzielnej, Hubala, Świerkowej i Dębowej</w:t>
      </w:r>
      <w:r w:rsidRPr="00C62F41">
        <w:rPr>
          <w:b/>
          <w:bCs/>
          <w:sz w:val="24"/>
          <w:szCs w:val="24"/>
        </w:rPr>
        <w:t>”</w:t>
      </w:r>
    </w:p>
    <w:p w:rsidR="00B76528" w:rsidRPr="00B76528" w:rsidRDefault="00B76528" w:rsidP="00B76528">
      <w:pPr>
        <w:jc w:val="center"/>
        <w:rPr>
          <w:b/>
          <w:bCs/>
          <w:sz w:val="24"/>
          <w:szCs w:val="24"/>
        </w:rPr>
      </w:pPr>
    </w:p>
    <w:p w:rsidR="00AA3863" w:rsidRDefault="00AA3863" w:rsidP="00AA3863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>W odpowiedzi na zaproszenie do złożenia oferty</w:t>
      </w:r>
      <w:r>
        <w:rPr>
          <w:sz w:val="26"/>
        </w:rPr>
        <w:t xml:space="preserve"> </w:t>
      </w:r>
      <w:r>
        <w:rPr>
          <w:sz w:val="24"/>
        </w:rPr>
        <w:t>po zapoznaniu się z warunkami przetargu nieograniczonego oferujemy wykonanie przedmiotowego zamówienia                       za cenę brutto ( z podatkiem   VAT ):</w:t>
      </w:r>
    </w:p>
    <w:p w:rsidR="009C2207" w:rsidRDefault="009C2207" w:rsidP="00AA3863">
      <w:pPr>
        <w:pStyle w:val="Tekstpodstawowy"/>
        <w:spacing w:line="100" w:lineRule="atLeast"/>
        <w:ind w:left="705" w:hanging="705"/>
        <w:jc w:val="both"/>
        <w:rPr>
          <w:sz w:val="24"/>
        </w:rPr>
      </w:pPr>
    </w:p>
    <w:p w:rsidR="009C2207" w:rsidRPr="009B3B7D" w:rsidRDefault="009C2207" w:rsidP="009C2207">
      <w:pPr>
        <w:pStyle w:val="Tekstpodstawowywcity"/>
        <w:numPr>
          <w:ilvl w:val="0"/>
          <w:numId w:val="9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Kryterium : cena </w:t>
      </w:r>
      <w:r w:rsidR="005C764B">
        <w:rPr>
          <w:b/>
          <w:sz w:val="22"/>
          <w:szCs w:val="22"/>
        </w:rPr>
        <w:t xml:space="preserve">( 60 % ) </w:t>
      </w:r>
    </w:p>
    <w:p w:rsidR="009C2207" w:rsidRPr="009C2207" w:rsidRDefault="009C2207" w:rsidP="009C2207">
      <w:pPr>
        <w:spacing w:line="360" w:lineRule="auto"/>
        <w:ind w:firstLine="708"/>
        <w:rPr>
          <w:sz w:val="22"/>
          <w:szCs w:val="22"/>
        </w:rPr>
      </w:pPr>
      <w:r w:rsidRPr="009C2207">
        <w:rPr>
          <w:sz w:val="22"/>
          <w:szCs w:val="22"/>
        </w:rPr>
        <w:t>za całkowitą cenę ryczałtową brutto ( z podatkiem VAT 23 % ):</w:t>
      </w:r>
    </w:p>
    <w:p w:rsidR="009C2207" w:rsidRPr="009C2207" w:rsidRDefault="009C2207" w:rsidP="009C2207">
      <w:pPr>
        <w:spacing w:line="360" w:lineRule="auto"/>
        <w:ind w:firstLine="708"/>
        <w:rPr>
          <w:b/>
          <w:sz w:val="22"/>
          <w:szCs w:val="22"/>
        </w:rPr>
      </w:pPr>
      <w:r w:rsidRPr="009C2207">
        <w:rPr>
          <w:b/>
          <w:sz w:val="22"/>
          <w:szCs w:val="22"/>
        </w:rPr>
        <w:t>całkowita cena ryczałtowa brutto : ....................................... zł</w:t>
      </w:r>
    </w:p>
    <w:p w:rsidR="009C2207" w:rsidRPr="009C2207" w:rsidRDefault="009C2207" w:rsidP="009C2207">
      <w:pPr>
        <w:spacing w:line="360" w:lineRule="auto"/>
        <w:ind w:firstLine="708"/>
        <w:rPr>
          <w:sz w:val="22"/>
          <w:szCs w:val="22"/>
        </w:rPr>
      </w:pPr>
      <w:r w:rsidRPr="009C2207">
        <w:rPr>
          <w:sz w:val="22"/>
          <w:szCs w:val="22"/>
        </w:rPr>
        <w:t>słownie : …………………………………………………………………………………………</w:t>
      </w:r>
    </w:p>
    <w:p w:rsidR="009C2207" w:rsidRPr="009C2207" w:rsidRDefault="009C2207" w:rsidP="009C2207">
      <w:pPr>
        <w:spacing w:line="360" w:lineRule="auto"/>
        <w:ind w:firstLine="708"/>
        <w:rPr>
          <w:sz w:val="22"/>
          <w:szCs w:val="22"/>
        </w:rPr>
      </w:pPr>
      <w:r w:rsidRPr="009C2207">
        <w:rPr>
          <w:sz w:val="22"/>
          <w:szCs w:val="22"/>
        </w:rPr>
        <w:t>w tym:</w:t>
      </w:r>
    </w:p>
    <w:p w:rsidR="009C2207" w:rsidRPr="009C2207" w:rsidRDefault="009C2207" w:rsidP="009C2207">
      <w:pPr>
        <w:spacing w:line="360" w:lineRule="auto"/>
        <w:ind w:firstLine="708"/>
        <w:rPr>
          <w:sz w:val="22"/>
          <w:szCs w:val="22"/>
        </w:rPr>
      </w:pPr>
      <w:r w:rsidRPr="009C2207">
        <w:rPr>
          <w:sz w:val="22"/>
          <w:szCs w:val="22"/>
        </w:rPr>
        <w:t>a/  wynagrodzenie ryczałtowe za wykonanie dokumentacji projektowo-kosztorysowej brutto:</w:t>
      </w:r>
    </w:p>
    <w:p w:rsidR="009C2207" w:rsidRPr="009C2207" w:rsidRDefault="009C2207" w:rsidP="009C2207">
      <w:pPr>
        <w:spacing w:line="360" w:lineRule="auto"/>
        <w:ind w:left="708"/>
        <w:rPr>
          <w:sz w:val="22"/>
          <w:szCs w:val="22"/>
        </w:rPr>
      </w:pPr>
      <w:r w:rsidRPr="009C2207">
        <w:rPr>
          <w:sz w:val="22"/>
          <w:szCs w:val="22"/>
        </w:rPr>
        <w:t>………………………………………. zł. ( stanowiące 85 % całkowitej ceny ryczałtowej brutto)</w:t>
      </w:r>
    </w:p>
    <w:p w:rsidR="009C2207" w:rsidRPr="009C2207" w:rsidRDefault="009C2207" w:rsidP="009C2207">
      <w:pPr>
        <w:spacing w:line="360" w:lineRule="auto"/>
        <w:ind w:left="708"/>
        <w:rPr>
          <w:sz w:val="22"/>
          <w:szCs w:val="22"/>
        </w:rPr>
      </w:pPr>
      <w:r w:rsidRPr="009C2207">
        <w:rPr>
          <w:sz w:val="22"/>
          <w:szCs w:val="22"/>
        </w:rPr>
        <w:t xml:space="preserve">b/  wynagrodzenie ryczałtowe brutto za pełnienie nadzoru autorskiego: …………………zł. .              </w:t>
      </w:r>
      <w:r w:rsidRPr="009C2207">
        <w:rPr>
          <w:sz w:val="22"/>
          <w:szCs w:val="22"/>
        </w:rPr>
        <w:tab/>
        <w:t xml:space="preserve"> ( stanowiące 15 % całkowitej ceny ryczałtowej brutto)</w:t>
      </w:r>
    </w:p>
    <w:p w:rsidR="00AA3863" w:rsidRDefault="00AA3863" w:rsidP="009C2207">
      <w:pPr>
        <w:pStyle w:val="Tekstpodstawowy"/>
        <w:spacing w:line="360" w:lineRule="auto"/>
        <w:jc w:val="both"/>
        <w:rPr>
          <w:sz w:val="24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5E7A60" w:rsidRDefault="005E7A60" w:rsidP="005E7A60">
      <w:pPr>
        <w:spacing w:line="360" w:lineRule="auto"/>
        <w:rPr>
          <w:b/>
          <w:sz w:val="22"/>
          <w:szCs w:val="22"/>
        </w:rPr>
      </w:pPr>
      <w:r w:rsidRPr="005E7A60">
        <w:rPr>
          <w:b/>
          <w:sz w:val="22"/>
          <w:szCs w:val="22"/>
        </w:rPr>
        <w:t>II  Kryterium:</w:t>
      </w:r>
      <w:r w:rsidR="005C764B">
        <w:rPr>
          <w:b/>
          <w:sz w:val="22"/>
          <w:szCs w:val="22"/>
        </w:rPr>
        <w:t xml:space="preserve">   Skrócenie terminu realizacji  (</w:t>
      </w:r>
      <w:r w:rsidR="00BD6718">
        <w:rPr>
          <w:b/>
          <w:sz w:val="22"/>
          <w:szCs w:val="22"/>
        </w:rPr>
        <w:t>1</w:t>
      </w:r>
      <w:r w:rsidRPr="005E7A60">
        <w:rPr>
          <w:b/>
          <w:sz w:val="22"/>
          <w:szCs w:val="22"/>
        </w:rPr>
        <w:t>0 %</w:t>
      </w:r>
      <w:r w:rsidR="005C764B">
        <w:rPr>
          <w:b/>
          <w:sz w:val="22"/>
          <w:szCs w:val="22"/>
        </w:rPr>
        <w:t xml:space="preserve"> )</w:t>
      </w:r>
    </w:p>
    <w:p w:rsidR="005C764B" w:rsidRDefault="005C764B" w:rsidP="005E7A60">
      <w:pPr>
        <w:spacing w:line="360" w:lineRule="auto"/>
        <w:rPr>
          <w:b/>
          <w:sz w:val="22"/>
          <w:szCs w:val="22"/>
        </w:rPr>
      </w:pPr>
    </w:p>
    <w:p w:rsidR="005C764B" w:rsidRDefault="005C764B" w:rsidP="005E7A6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Oświadczam, że oferuję </w:t>
      </w:r>
      <w:r w:rsidR="004A4F1E">
        <w:rPr>
          <w:b/>
          <w:sz w:val="22"/>
          <w:szCs w:val="22"/>
        </w:rPr>
        <w:t>realizacje przedmiotowej usługi w terminie:</w:t>
      </w:r>
    </w:p>
    <w:p w:rsidR="005C764B" w:rsidRDefault="005C764B" w:rsidP="005E7A60">
      <w:pPr>
        <w:spacing w:line="360" w:lineRule="auto"/>
        <w:rPr>
          <w:b/>
          <w:sz w:val="22"/>
          <w:szCs w:val="22"/>
        </w:rPr>
      </w:pPr>
    </w:p>
    <w:p w:rsidR="004A4F1E" w:rsidRPr="00DA77DD" w:rsidRDefault="004A4F1E" w:rsidP="004A4F1E">
      <w:pPr>
        <w:tabs>
          <w:tab w:val="center" w:pos="5558"/>
        </w:tabs>
        <w:ind w:left="720"/>
        <w:rPr>
          <w:b/>
          <w:sz w:val="22"/>
          <w:szCs w:val="22"/>
        </w:rPr>
      </w:pPr>
    </w:p>
    <w:p w:rsidR="004A4F1E" w:rsidRPr="00DA77DD" w:rsidRDefault="004A4F1E" w:rsidP="004A4F1E">
      <w:pPr>
        <w:ind w:left="720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874"/>
        <w:gridCol w:w="3904"/>
      </w:tblGrid>
      <w:tr w:rsidR="004A4F1E" w:rsidRPr="00DA77DD" w:rsidTr="007111F9">
        <w:tc>
          <w:tcPr>
            <w:tcW w:w="3260" w:type="dxa"/>
          </w:tcPr>
          <w:p w:rsidR="004A4F1E" w:rsidRPr="00DA77DD" w:rsidRDefault="004A4F1E" w:rsidP="00900915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874" w:type="dxa"/>
          </w:tcPr>
          <w:p w:rsidR="004A4F1E" w:rsidRPr="00DA77DD" w:rsidRDefault="00BF50C4" w:rsidP="009009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Termin realizacji </w:t>
            </w:r>
            <w:r w:rsidR="004A4F1E" w:rsidRPr="00DA77DD">
              <w:rPr>
                <w:b/>
                <w:sz w:val="22"/>
                <w:szCs w:val="22"/>
              </w:rPr>
              <w:t>wskazany przez Wykonawcę</w:t>
            </w:r>
          </w:p>
        </w:tc>
        <w:tc>
          <w:tcPr>
            <w:tcW w:w="3904" w:type="dxa"/>
          </w:tcPr>
          <w:p w:rsidR="004A4F1E" w:rsidRPr="00DA77DD" w:rsidRDefault="00467AF9" w:rsidP="009009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Sposób oceny</w:t>
            </w:r>
          </w:p>
        </w:tc>
      </w:tr>
      <w:tr w:rsidR="002A689C" w:rsidRPr="00DA77DD" w:rsidTr="007111F9">
        <w:tc>
          <w:tcPr>
            <w:tcW w:w="3260" w:type="dxa"/>
            <w:vMerge w:val="restart"/>
          </w:tcPr>
          <w:p w:rsidR="002A689C" w:rsidRDefault="002A689C" w:rsidP="00900915">
            <w:pPr>
              <w:jc w:val="center"/>
              <w:rPr>
                <w:b/>
                <w:sz w:val="22"/>
                <w:szCs w:val="22"/>
              </w:rPr>
            </w:pPr>
          </w:p>
          <w:p w:rsidR="002A689C" w:rsidRDefault="002A689C" w:rsidP="00900915">
            <w:pPr>
              <w:jc w:val="center"/>
              <w:rPr>
                <w:b/>
                <w:sz w:val="22"/>
                <w:szCs w:val="22"/>
              </w:rPr>
            </w:pPr>
          </w:p>
          <w:p w:rsidR="002A689C" w:rsidRDefault="002A689C" w:rsidP="00900915">
            <w:pPr>
              <w:jc w:val="center"/>
              <w:rPr>
                <w:b/>
                <w:sz w:val="22"/>
                <w:szCs w:val="22"/>
              </w:rPr>
            </w:pPr>
          </w:p>
          <w:p w:rsidR="002A689C" w:rsidRDefault="002A689C" w:rsidP="00900915">
            <w:pPr>
              <w:jc w:val="center"/>
              <w:rPr>
                <w:b/>
                <w:sz w:val="22"/>
                <w:szCs w:val="22"/>
              </w:rPr>
            </w:pPr>
          </w:p>
          <w:p w:rsidR="002A689C" w:rsidRPr="00DA77DD" w:rsidRDefault="002A689C" w:rsidP="0090091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Skrócenie terminu realizacji                          - </w:t>
            </w:r>
            <w:r w:rsidRPr="00DA77DD">
              <w:rPr>
                <w:b/>
                <w:sz w:val="22"/>
                <w:szCs w:val="22"/>
              </w:rPr>
              <w:t>„T”</w:t>
            </w:r>
          </w:p>
          <w:p w:rsidR="002A689C" w:rsidRPr="00DA77DD" w:rsidRDefault="002A689C" w:rsidP="00900915">
            <w:pPr>
              <w:rPr>
                <w:sz w:val="22"/>
                <w:szCs w:val="22"/>
              </w:rPr>
            </w:pPr>
          </w:p>
          <w:p w:rsidR="002A689C" w:rsidRPr="00DA77DD" w:rsidRDefault="002A689C" w:rsidP="00900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2A689C" w:rsidRPr="00DA77DD" w:rsidRDefault="002A689C" w:rsidP="00900915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2A689C" w:rsidRPr="00AA3863" w:rsidRDefault="002A689C" w:rsidP="007111F9">
            <w:pPr>
              <w:jc w:val="center"/>
              <w:rPr>
                <w:sz w:val="20"/>
              </w:rPr>
            </w:pPr>
          </w:p>
          <w:p w:rsidR="002A689C" w:rsidRDefault="00A106D4" w:rsidP="007111F9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Zaoferowanie terminu 15.12</w:t>
            </w:r>
            <w:r w:rsidR="002A689C" w:rsidRPr="00071C70">
              <w:rPr>
                <w:sz w:val="22"/>
              </w:rPr>
              <w:t>.2018 r.</w:t>
            </w:r>
          </w:p>
          <w:p w:rsidR="002A689C" w:rsidRPr="00071C70" w:rsidRDefault="002A689C" w:rsidP="007111F9">
            <w:pPr>
              <w:spacing w:line="360" w:lineRule="auto"/>
              <w:ind w:left="709" w:hanging="4"/>
              <w:jc w:val="center"/>
              <w:rPr>
                <w:sz w:val="22"/>
              </w:rPr>
            </w:pPr>
            <w:r w:rsidRPr="00071C70">
              <w:rPr>
                <w:sz w:val="22"/>
              </w:rPr>
              <w:t>– 0</w:t>
            </w:r>
            <w:r w:rsidR="007111F9">
              <w:rPr>
                <w:sz w:val="22"/>
              </w:rPr>
              <w:t>,00</w:t>
            </w:r>
            <w:r w:rsidRPr="00071C70">
              <w:rPr>
                <w:sz w:val="22"/>
              </w:rPr>
              <w:t xml:space="preserve"> pkt</w:t>
            </w:r>
          </w:p>
          <w:p w:rsidR="002A689C" w:rsidRPr="00AA3863" w:rsidRDefault="002A689C" w:rsidP="007111F9">
            <w:pPr>
              <w:jc w:val="center"/>
              <w:rPr>
                <w:sz w:val="20"/>
              </w:rPr>
            </w:pPr>
          </w:p>
        </w:tc>
      </w:tr>
      <w:tr w:rsidR="002A689C" w:rsidRPr="00DA77DD" w:rsidTr="007111F9">
        <w:trPr>
          <w:trHeight w:val="562"/>
        </w:trPr>
        <w:tc>
          <w:tcPr>
            <w:tcW w:w="3260" w:type="dxa"/>
            <w:vMerge/>
          </w:tcPr>
          <w:p w:rsidR="002A689C" w:rsidRPr="00DA77DD" w:rsidRDefault="002A689C" w:rsidP="00900915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2A689C" w:rsidRPr="00DA77DD" w:rsidRDefault="002A689C" w:rsidP="00900915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2A689C" w:rsidRDefault="007111F9" w:rsidP="007111F9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Zaoferowanie terminu </w:t>
            </w:r>
            <w:r w:rsidR="00A106D4">
              <w:rPr>
                <w:sz w:val="22"/>
              </w:rPr>
              <w:t>15.11</w:t>
            </w:r>
            <w:r w:rsidR="002A689C" w:rsidRPr="00071C70">
              <w:rPr>
                <w:sz w:val="22"/>
              </w:rPr>
              <w:t>.2018 r.</w:t>
            </w:r>
          </w:p>
          <w:p w:rsidR="002A689C" w:rsidRPr="00071C70" w:rsidRDefault="00BD6718" w:rsidP="007111F9">
            <w:pPr>
              <w:spacing w:line="360" w:lineRule="auto"/>
              <w:ind w:left="709" w:hanging="4"/>
              <w:jc w:val="center"/>
              <w:rPr>
                <w:sz w:val="22"/>
              </w:rPr>
            </w:pPr>
            <w:r>
              <w:rPr>
                <w:sz w:val="22"/>
              </w:rPr>
              <w:t>– 5</w:t>
            </w:r>
            <w:r w:rsidR="007111F9">
              <w:rPr>
                <w:sz w:val="22"/>
              </w:rPr>
              <w:t>,00</w:t>
            </w:r>
            <w:r w:rsidR="002A689C" w:rsidRPr="00071C70">
              <w:rPr>
                <w:sz w:val="22"/>
              </w:rPr>
              <w:t xml:space="preserve"> pkt</w:t>
            </w:r>
          </w:p>
          <w:p w:rsidR="002A689C" w:rsidRPr="00AA3863" w:rsidRDefault="002A689C" w:rsidP="007111F9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  <w:p w:rsidR="002A689C" w:rsidRPr="00AA3863" w:rsidRDefault="002A689C" w:rsidP="007111F9">
            <w:pPr>
              <w:jc w:val="center"/>
              <w:rPr>
                <w:sz w:val="20"/>
              </w:rPr>
            </w:pPr>
          </w:p>
        </w:tc>
      </w:tr>
      <w:tr w:rsidR="002A689C" w:rsidRPr="00DA77DD" w:rsidTr="007111F9">
        <w:trPr>
          <w:trHeight w:val="562"/>
        </w:trPr>
        <w:tc>
          <w:tcPr>
            <w:tcW w:w="3260" w:type="dxa"/>
            <w:vMerge/>
          </w:tcPr>
          <w:p w:rsidR="002A689C" w:rsidRPr="00DA77DD" w:rsidRDefault="002A689C" w:rsidP="00900915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2A689C" w:rsidRPr="00DA77DD" w:rsidRDefault="002A689C" w:rsidP="00900915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2A689C" w:rsidRDefault="00A106D4" w:rsidP="007111F9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Zaoferowanie terminu 15.10</w:t>
            </w:r>
            <w:r w:rsidR="002A689C" w:rsidRPr="00071C70">
              <w:rPr>
                <w:sz w:val="22"/>
              </w:rPr>
              <w:t>.2018 r.</w:t>
            </w:r>
          </w:p>
          <w:p w:rsidR="002A689C" w:rsidRPr="00071C70" w:rsidRDefault="00BD6718" w:rsidP="007111F9">
            <w:pPr>
              <w:spacing w:line="360" w:lineRule="auto"/>
              <w:ind w:left="709" w:hanging="4"/>
              <w:jc w:val="center"/>
              <w:rPr>
                <w:sz w:val="22"/>
              </w:rPr>
            </w:pPr>
            <w:r>
              <w:rPr>
                <w:sz w:val="22"/>
              </w:rPr>
              <w:t>– 1</w:t>
            </w:r>
            <w:r w:rsidR="002A689C" w:rsidRPr="00071C70">
              <w:rPr>
                <w:sz w:val="22"/>
              </w:rPr>
              <w:t>0</w:t>
            </w:r>
            <w:r w:rsidR="007111F9">
              <w:rPr>
                <w:sz w:val="22"/>
              </w:rPr>
              <w:t xml:space="preserve">,00 </w:t>
            </w:r>
            <w:r w:rsidR="002A689C" w:rsidRPr="00071C70">
              <w:rPr>
                <w:sz w:val="22"/>
              </w:rPr>
              <w:t xml:space="preserve"> pkt</w:t>
            </w:r>
          </w:p>
          <w:p w:rsidR="002A689C" w:rsidRPr="00AA3863" w:rsidRDefault="002A689C" w:rsidP="007111F9">
            <w:pPr>
              <w:jc w:val="center"/>
              <w:rPr>
                <w:sz w:val="20"/>
              </w:rPr>
            </w:pPr>
          </w:p>
        </w:tc>
      </w:tr>
    </w:tbl>
    <w:p w:rsidR="004A4F1E" w:rsidRPr="00DA77DD" w:rsidRDefault="004A4F1E" w:rsidP="004A4F1E">
      <w:pPr>
        <w:rPr>
          <w:sz w:val="22"/>
          <w:szCs w:val="22"/>
        </w:rPr>
      </w:pPr>
    </w:p>
    <w:p w:rsidR="004A4F1E" w:rsidRPr="00DA77DD" w:rsidRDefault="004A4F1E" w:rsidP="004A4F1E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5E7A60" w:rsidRPr="00166A33" w:rsidRDefault="005E7A60" w:rsidP="007111F9">
      <w:pPr>
        <w:spacing w:line="360" w:lineRule="auto"/>
        <w:rPr>
          <w:color w:val="FF0000"/>
          <w:sz w:val="22"/>
        </w:rPr>
      </w:pPr>
    </w:p>
    <w:p w:rsidR="00404969" w:rsidRPr="00411BB1" w:rsidRDefault="00404969" w:rsidP="00411BB1">
      <w:pPr>
        <w:ind w:left="705" w:hanging="705"/>
        <w:rPr>
          <w:b/>
        </w:rPr>
      </w:pPr>
      <w:r w:rsidRPr="0041591A">
        <w:rPr>
          <w:b/>
          <w:bCs/>
          <w:sz w:val="22"/>
          <w:szCs w:val="22"/>
        </w:rPr>
        <w:t>III.</w:t>
      </w:r>
      <w:r>
        <w:rPr>
          <w:bCs/>
          <w:sz w:val="22"/>
          <w:szCs w:val="22"/>
        </w:rPr>
        <w:tab/>
      </w:r>
      <w:r>
        <w:rPr>
          <w:b/>
          <w:sz w:val="22"/>
          <w:szCs w:val="22"/>
        </w:rPr>
        <w:t xml:space="preserve">Kryterium –  </w:t>
      </w:r>
      <w:r>
        <w:rPr>
          <w:b/>
          <w:sz w:val="22"/>
          <w:szCs w:val="22"/>
        </w:rPr>
        <w:tab/>
      </w:r>
      <w:r w:rsidRPr="00744EFD">
        <w:rPr>
          <w:b/>
        </w:rPr>
        <w:t xml:space="preserve">DOSWIADCZENIE  ZAWODOWE  </w:t>
      </w:r>
      <w:r w:rsidR="00411BB1">
        <w:rPr>
          <w:b/>
        </w:rPr>
        <w:t xml:space="preserve">osób skierowanych do realizacji    zamówienia </w:t>
      </w:r>
      <w:r w:rsidR="00411BB1" w:rsidRPr="00744EFD">
        <w:rPr>
          <w:b/>
        </w:rPr>
        <w:t xml:space="preserve"> </w:t>
      </w:r>
      <w:r w:rsidRPr="00744EFD">
        <w:rPr>
          <w:b/>
        </w:rPr>
        <w:t xml:space="preserve">– </w:t>
      </w:r>
      <w:r>
        <w:rPr>
          <w:b/>
        </w:rPr>
        <w:t xml:space="preserve"> „D” </w:t>
      </w:r>
      <w:r w:rsidR="006655C7">
        <w:rPr>
          <w:b/>
          <w:sz w:val="22"/>
          <w:szCs w:val="22"/>
        </w:rPr>
        <w:t>–  (20</w:t>
      </w:r>
      <w:r>
        <w:rPr>
          <w:b/>
          <w:sz w:val="22"/>
          <w:szCs w:val="22"/>
        </w:rPr>
        <w:t>,00 %</w:t>
      </w:r>
      <w:r w:rsidR="006655C7">
        <w:rPr>
          <w:b/>
          <w:sz w:val="22"/>
          <w:szCs w:val="22"/>
        </w:rPr>
        <w:t>)</w:t>
      </w:r>
    </w:p>
    <w:p w:rsidR="00404969" w:rsidRDefault="00404969" w:rsidP="00404969">
      <w:pPr>
        <w:jc w:val="both"/>
        <w:rPr>
          <w:b/>
          <w:sz w:val="22"/>
          <w:szCs w:val="22"/>
        </w:rPr>
      </w:pPr>
    </w:p>
    <w:p w:rsidR="00404969" w:rsidRDefault="00404969" w:rsidP="00AC35B8">
      <w:pPr>
        <w:ind w:firstLine="705"/>
        <w:jc w:val="both"/>
        <w:rPr>
          <w:sz w:val="24"/>
          <w:szCs w:val="24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</w:t>
      </w:r>
      <w:r w:rsidRPr="00DA77DD">
        <w:rPr>
          <w:b/>
          <w:sz w:val="22"/>
          <w:szCs w:val="22"/>
        </w:rPr>
        <w:t>:</w:t>
      </w:r>
      <w:r w:rsidRPr="006871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wyznaczonym do pełnienia funkcji </w:t>
      </w:r>
      <w:r w:rsidR="00AC35B8">
        <w:rPr>
          <w:b/>
          <w:bCs/>
          <w:sz w:val="20"/>
        </w:rPr>
        <w:t>Głównego Projektanta – Projektant branży drogowej</w:t>
      </w:r>
      <w:r w:rsidR="00AC35B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 specjalności </w:t>
      </w:r>
      <w:r w:rsidR="00AC35B8">
        <w:rPr>
          <w:sz w:val="24"/>
          <w:szCs w:val="24"/>
        </w:rPr>
        <w:t xml:space="preserve">drogowej </w:t>
      </w:r>
      <w:r>
        <w:rPr>
          <w:sz w:val="24"/>
          <w:szCs w:val="24"/>
        </w:rPr>
        <w:t xml:space="preserve">bez ograniczeń jest: </w:t>
      </w:r>
    </w:p>
    <w:p w:rsidR="00404969" w:rsidRDefault="00404969" w:rsidP="00404969">
      <w:pPr>
        <w:jc w:val="both"/>
        <w:rPr>
          <w:sz w:val="24"/>
          <w:szCs w:val="24"/>
        </w:rPr>
      </w:pPr>
    </w:p>
    <w:p w:rsidR="00404969" w:rsidRDefault="00404969" w:rsidP="0040496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P. ……………………………………………………………………….</w:t>
      </w:r>
    </w:p>
    <w:p w:rsidR="00404969" w:rsidRDefault="00404969" w:rsidP="00404969">
      <w:pPr>
        <w:tabs>
          <w:tab w:val="center" w:pos="5558"/>
        </w:tabs>
        <w:ind w:left="720"/>
        <w:rPr>
          <w:sz w:val="24"/>
          <w:szCs w:val="24"/>
        </w:rPr>
      </w:pPr>
    </w:p>
    <w:p w:rsidR="00404969" w:rsidRPr="009D3CAD" w:rsidRDefault="00404969" w:rsidP="00404969">
      <w:pPr>
        <w:tabs>
          <w:tab w:val="center" w:pos="5558"/>
        </w:tabs>
        <w:jc w:val="both"/>
        <w:rPr>
          <w:iCs/>
          <w:color w:val="000000"/>
          <w:sz w:val="16"/>
          <w:szCs w:val="16"/>
        </w:rPr>
      </w:pPr>
      <w:r w:rsidRPr="009D3CAD">
        <w:rPr>
          <w:iCs/>
          <w:color w:val="000000"/>
          <w:sz w:val="16"/>
          <w:szCs w:val="16"/>
        </w:rPr>
        <w:t xml:space="preserve"> (imię i nazwisko musi być zgodne z tym podanym w formularzu „Wykaz osób”, składanym po ocenie ofert na wezwanie Zamawiającego. Przy braku zgodności Zamawiający przyjmie wiążące rozstrzygnięcia podjęte w treści oferty złożonej w terminie składania ofert).</w:t>
      </w:r>
    </w:p>
    <w:p w:rsidR="00AC35B8" w:rsidRDefault="00AC35B8" w:rsidP="00404969">
      <w:pPr>
        <w:tabs>
          <w:tab w:val="center" w:pos="5558"/>
        </w:tabs>
        <w:ind w:left="720"/>
        <w:rPr>
          <w:bCs/>
          <w:sz w:val="24"/>
          <w:szCs w:val="24"/>
        </w:rPr>
      </w:pPr>
    </w:p>
    <w:p w:rsidR="00404969" w:rsidRDefault="00404969" w:rsidP="00404969">
      <w:pPr>
        <w:tabs>
          <w:tab w:val="center" w:pos="5558"/>
        </w:tabs>
        <w:ind w:left="720"/>
        <w:rPr>
          <w:b/>
          <w:sz w:val="22"/>
          <w:szCs w:val="22"/>
        </w:rPr>
      </w:pPr>
      <w:r>
        <w:rPr>
          <w:bCs/>
          <w:sz w:val="24"/>
          <w:szCs w:val="24"/>
        </w:rPr>
        <w:t>Oświadczam, że liczba</w:t>
      </w:r>
      <w:r w:rsidR="00A624E5">
        <w:rPr>
          <w:bCs/>
          <w:sz w:val="24"/>
          <w:szCs w:val="24"/>
        </w:rPr>
        <w:t xml:space="preserve"> usług </w:t>
      </w:r>
      <w:r>
        <w:rPr>
          <w:bCs/>
          <w:sz w:val="24"/>
          <w:szCs w:val="24"/>
        </w:rPr>
        <w:t xml:space="preserve"> w których ww. osoba </w:t>
      </w:r>
      <w:r>
        <w:rPr>
          <w:sz w:val="24"/>
          <w:szCs w:val="24"/>
        </w:rPr>
        <w:t xml:space="preserve">pełniła funkcję </w:t>
      </w:r>
      <w:r w:rsidR="0064181D">
        <w:rPr>
          <w:sz w:val="24"/>
          <w:szCs w:val="24"/>
        </w:rPr>
        <w:t xml:space="preserve"> </w:t>
      </w:r>
      <w:r w:rsidR="00A624E5">
        <w:rPr>
          <w:sz w:val="24"/>
          <w:szCs w:val="24"/>
        </w:rPr>
        <w:t>– Projektant</w:t>
      </w:r>
      <w:r w:rsidR="0064181D">
        <w:rPr>
          <w:sz w:val="24"/>
          <w:szCs w:val="24"/>
        </w:rPr>
        <w:t>a</w:t>
      </w:r>
      <w:r w:rsidR="00A624E5">
        <w:rPr>
          <w:sz w:val="24"/>
          <w:szCs w:val="24"/>
        </w:rPr>
        <w:t xml:space="preserve"> branży drogowej </w:t>
      </w:r>
      <w:r>
        <w:rPr>
          <w:sz w:val="24"/>
          <w:szCs w:val="24"/>
        </w:rPr>
        <w:t xml:space="preserve"> bez ograniczeń  podlegająca ocenie w kryterium</w:t>
      </w:r>
      <w:r w:rsidRPr="00672C5A">
        <w:rPr>
          <w:b/>
          <w:sz w:val="24"/>
          <w:szCs w:val="24"/>
        </w:rPr>
        <w:t xml:space="preserve"> </w:t>
      </w:r>
      <w:r w:rsidRPr="004F6CD1">
        <w:rPr>
          <w:b/>
          <w:sz w:val="22"/>
          <w:szCs w:val="22"/>
        </w:rPr>
        <w:t>„Doświadczenie zawodowe</w:t>
      </w:r>
      <w:r w:rsidR="00411BB1">
        <w:rPr>
          <w:b/>
          <w:sz w:val="22"/>
          <w:szCs w:val="22"/>
        </w:rPr>
        <w:t xml:space="preserve">  osób skierowanych do realizacji zamówienia</w:t>
      </w:r>
      <w:r w:rsidRPr="004F6CD1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</w:p>
    <w:p w:rsidR="00404969" w:rsidRDefault="00404969" w:rsidP="00404969">
      <w:pPr>
        <w:tabs>
          <w:tab w:val="center" w:pos="5558"/>
        </w:tabs>
        <w:ind w:left="720"/>
        <w:rPr>
          <w:b/>
          <w:sz w:val="22"/>
          <w:szCs w:val="22"/>
        </w:rPr>
      </w:pPr>
    </w:p>
    <w:p w:rsidR="00404969" w:rsidRDefault="00404969" w:rsidP="00404969">
      <w:pPr>
        <w:tabs>
          <w:tab w:val="center" w:pos="5558"/>
        </w:tabs>
        <w:ind w:left="720"/>
        <w:jc w:val="center"/>
        <w:rPr>
          <w:sz w:val="24"/>
          <w:szCs w:val="24"/>
        </w:rPr>
      </w:pPr>
      <w:r>
        <w:rPr>
          <w:b/>
          <w:sz w:val="22"/>
          <w:szCs w:val="22"/>
        </w:rPr>
        <w:t>wynosi: ……………….</w:t>
      </w:r>
      <w:r w:rsidRPr="004F6CD1">
        <w:rPr>
          <w:b/>
          <w:sz w:val="32"/>
        </w:rPr>
        <w:t xml:space="preserve"> </w:t>
      </w:r>
      <w:r>
        <w:rPr>
          <w:b/>
          <w:sz w:val="32"/>
        </w:rPr>
        <w:t xml:space="preserve">, </w:t>
      </w:r>
      <w:r w:rsidRPr="004F6CD1">
        <w:rPr>
          <w:b/>
          <w:sz w:val="24"/>
          <w:szCs w:val="24"/>
        </w:rPr>
        <w:t>zgodnie z poniższym zestawieniem.</w:t>
      </w:r>
    </w:p>
    <w:p w:rsidR="00CF029A" w:rsidRDefault="00CF029A" w:rsidP="00404969">
      <w:pPr>
        <w:tabs>
          <w:tab w:val="center" w:pos="5558"/>
        </w:tabs>
        <w:rPr>
          <w:sz w:val="24"/>
          <w:szCs w:val="24"/>
        </w:rPr>
      </w:pPr>
    </w:p>
    <w:p w:rsidR="003E5D65" w:rsidRDefault="003E5D65" w:rsidP="003E5D65">
      <w:pPr>
        <w:pStyle w:val="Tekstpodstawowy"/>
        <w:tabs>
          <w:tab w:val="left" w:pos="360"/>
        </w:tabs>
        <w:spacing w:before="113" w:after="125" w:line="100" w:lineRule="atLeast"/>
        <w:jc w:val="both"/>
        <w:rPr>
          <w:iCs/>
          <w:color w:val="000000"/>
        </w:rPr>
      </w:pPr>
      <w:r>
        <w:rPr>
          <w:b/>
          <w:bCs/>
          <w:iCs/>
          <w:color w:val="000000"/>
          <w:sz w:val="22"/>
          <w:szCs w:val="22"/>
        </w:rPr>
        <w:t>Wyk</w:t>
      </w:r>
      <w:r w:rsidR="007A39C0">
        <w:rPr>
          <w:b/>
          <w:bCs/>
          <w:iCs/>
          <w:color w:val="000000"/>
          <w:sz w:val="22"/>
          <w:szCs w:val="22"/>
        </w:rPr>
        <w:t xml:space="preserve">onane projekty ww. projektanta </w:t>
      </w:r>
      <w:r>
        <w:rPr>
          <w:b/>
          <w:bCs/>
          <w:iCs/>
          <w:color w:val="000000"/>
          <w:sz w:val="22"/>
          <w:szCs w:val="22"/>
        </w:rPr>
        <w:t>odpowiadają</w:t>
      </w:r>
      <w:r w:rsidR="001C06C9">
        <w:rPr>
          <w:b/>
          <w:bCs/>
          <w:iCs/>
          <w:color w:val="000000"/>
          <w:sz w:val="22"/>
          <w:szCs w:val="22"/>
        </w:rPr>
        <w:t xml:space="preserve"> wymaganiom określonym w pkt 2</w:t>
      </w:r>
      <w:r>
        <w:rPr>
          <w:b/>
          <w:bCs/>
          <w:iCs/>
          <w:color w:val="000000"/>
          <w:sz w:val="22"/>
          <w:szCs w:val="22"/>
        </w:rPr>
        <w:t xml:space="preserve">6 </w:t>
      </w:r>
      <w:r w:rsidR="00D34741">
        <w:rPr>
          <w:b/>
          <w:bCs/>
          <w:iCs/>
          <w:color w:val="000000"/>
          <w:sz w:val="22"/>
          <w:szCs w:val="22"/>
        </w:rPr>
        <w:t>SIWZ</w:t>
      </w:r>
      <w:r>
        <w:rPr>
          <w:b/>
          <w:bCs/>
          <w:iCs/>
          <w:color w:val="000000"/>
          <w:sz w:val="22"/>
          <w:szCs w:val="22"/>
        </w:rPr>
        <w:t>:</w:t>
      </w:r>
    </w:p>
    <w:p w:rsidR="001C06C9" w:rsidRDefault="001C06C9" w:rsidP="00404969">
      <w:pPr>
        <w:tabs>
          <w:tab w:val="center" w:pos="5558"/>
        </w:tabs>
        <w:rPr>
          <w:sz w:val="24"/>
          <w:szCs w:val="24"/>
        </w:rPr>
      </w:pPr>
    </w:p>
    <w:p w:rsidR="001C06C9" w:rsidRDefault="001C06C9" w:rsidP="00404969">
      <w:pPr>
        <w:tabs>
          <w:tab w:val="center" w:pos="5558"/>
        </w:tabs>
        <w:rPr>
          <w:sz w:val="24"/>
          <w:szCs w:val="24"/>
        </w:rPr>
      </w:pPr>
    </w:p>
    <w:p w:rsidR="001C06C9" w:rsidRDefault="001C06C9" w:rsidP="00404969">
      <w:pPr>
        <w:tabs>
          <w:tab w:val="center" w:pos="5558"/>
        </w:tabs>
        <w:rPr>
          <w:sz w:val="24"/>
          <w:szCs w:val="24"/>
        </w:rPr>
      </w:pPr>
    </w:p>
    <w:p w:rsidR="007A39C0" w:rsidRDefault="007A39C0" w:rsidP="00404969">
      <w:pPr>
        <w:tabs>
          <w:tab w:val="center" w:pos="5558"/>
        </w:tabs>
        <w:rPr>
          <w:sz w:val="24"/>
          <w:szCs w:val="24"/>
        </w:rPr>
      </w:pPr>
    </w:p>
    <w:p w:rsidR="00404969" w:rsidRPr="000C335C" w:rsidRDefault="00404969" w:rsidP="00404969">
      <w:pPr>
        <w:tabs>
          <w:tab w:val="center" w:pos="5558"/>
        </w:tabs>
        <w:rPr>
          <w:b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2412"/>
        <w:gridCol w:w="1842"/>
        <w:gridCol w:w="4395"/>
      </w:tblGrid>
      <w:tr w:rsidR="00CF029A" w:rsidTr="00CF029A">
        <w:tc>
          <w:tcPr>
            <w:tcW w:w="531" w:type="dxa"/>
          </w:tcPr>
          <w:p w:rsidR="00CF029A" w:rsidRPr="00EF79CB" w:rsidRDefault="00CF029A" w:rsidP="00A11B32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412" w:type="dxa"/>
          </w:tcPr>
          <w:p w:rsidR="00CF029A" w:rsidRPr="00EF79CB" w:rsidRDefault="00CF029A" w:rsidP="00A11B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i zakres usługi</w:t>
            </w:r>
          </w:p>
          <w:p w:rsidR="00CF029A" w:rsidRPr="00EF79CB" w:rsidRDefault="00CF029A" w:rsidP="00A11B32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( krótka charakterystyka )</w:t>
            </w:r>
          </w:p>
        </w:tc>
        <w:tc>
          <w:tcPr>
            <w:tcW w:w="1842" w:type="dxa"/>
          </w:tcPr>
          <w:p w:rsidR="00CF029A" w:rsidRPr="00EF79CB" w:rsidRDefault="00CF029A" w:rsidP="00A11B32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Okres pełnienia funkcji w c</w:t>
            </w:r>
            <w:r>
              <w:rPr>
                <w:b/>
                <w:bCs/>
                <w:sz w:val="18"/>
                <w:szCs w:val="18"/>
              </w:rPr>
              <w:t xml:space="preserve">ałym okresie trwania zamówienia </w:t>
            </w:r>
            <w:r w:rsidRPr="00EF79CB">
              <w:rPr>
                <w:b/>
                <w:bCs/>
                <w:sz w:val="18"/>
                <w:szCs w:val="18"/>
              </w:rPr>
              <w:t xml:space="preserve">tj.: </w:t>
            </w:r>
          </w:p>
          <w:p w:rsidR="00CF029A" w:rsidRPr="00EF79CB" w:rsidRDefault="00CF029A" w:rsidP="00A11B32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termin wykonywania wg formuły    od – do</w:t>
            </w:r>
          </w:p>
          <w:p w:rsidR="00CF029A" w:rsidRPr="00EF79CB" w:rsidRDefault="00CF029A" w:rsidP="00A11B32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dzień/miesiąc/rok</w:t>
            </w:r>
          </w:p>
        </w:tc>
        <w:tc>
          <w:tcPr>
            <w:tcW w:w="4395" w:type="dxa"/>
          </w:tcPr>
          <w:p w:rsidR="00CF029A" w:rsidRPr="00EF79CB" w:rsidRDefault="00CF029A" w:rsidP="00D725AA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 xml:space="preserve">Nazwa i adres Zamawiającego dla którego realizowana była </w:t>
            </w:r>
            <w:r>
              <w:rPr>
                <w:b/>
                <w:bCs/>
                <w:sz w:val="18"/>
                <w:szCs w:val="18"/>
              </w:rPr>
              <w:t>usługa</w:t>
            </w:r>
          </w:p>
        </w:tc>
      </w:tr>
      <w:tr w:rsidR="00CF029A" w:rsidTr="00CF029A">
        <w:tc>
          <w:tcPr>
            <w:tcW w:w="531" w:type="dxa"/>
          </w:tcPr>
          <w:p w:rsidR="00CF029A" w:rsidRDefault="00CF029A" w:rsidP="00A11B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CF029A" w:rsidRDefault="00CF029A" w:rsidP="00A11B32">
            <w:pPr>
              <w:jc w:val="both"/>
              <w:rPr>
                <w:bCs/>
                <w:sz w:val="24"/>
                <w:szCs w:val="24"/>
              </w:rPr>
            </w:pPr>
          </w:p>
          <w:p w:rsidR="00CF029A" w:rsidRDefault="00CF029A" w:rsidP="00A11B32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Budowa/przebudowa /rozbudowa drogi*</w:t>
            </w:r>
            <w:r w:rsidRPr="00D725AA">
              <w:rPr>
                <w:b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CF029A" w:rsidRDefault="00CF029A" w:rsidP="00A11B32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CF029A" w:rsidRDefault="00CF029A" w:rsidP="00A11B32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Nazwa zadania: ……………………………………………………………...</w:t>
            </w:r>
          </w:p>
          <w:p w:rsidR="00CF029A" w:rsidRDefault="00CF029A" w:rsidP="00A11B32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C80850" w:rsidRDefault="00CF029A" w:rsidP="00A11B32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…………………………………………………………………. </w:t>
            </w:r>
          </w:p>
          <w:p w:rsidR="00C80850" w:rsidRDefault="00C80850" w:rsidP="00A11B32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CF029A" w:rsidRDefault="00C80850" w:rsidP="00A11B32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wartość brutto: ………………..zł.</w:t>
            </w:r>
            <w:r w:rsidR="00CF029A">
              <w:rPr>
                <w:bCs/>
                <w:sz w:val="24"/>
                <w:szCs w:val="24"/>
                <w:vertAlign w:val="superscript"/>
              </w:rPr>
              <w:t xml:space="preserve">                             </w:t>
            </w:r>
          </w:p>
          <w:p w:rsidR="00CF029A" w:rsidRPr="0037766F" w:rsidRDefault="00CF029A" w:rsidP="00CC577E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</w:tcPr>
          <w:p w:rsidR="00CF029A" w:rsidRPr="00486AB4" w:rsidRDefault="00CF029A" w:rsidP="00A11B32">
            <w:pPr>
              <w:jc w:val="both"/>
              <w:rPr>
                <w:bCs/>
                <w:sz w:val="20"/>
              </w:rPr>
            </w:pPr>
          </w:p>
          <w:p w:rsidR="00CF029A" w:rsidRDefault="00CF029A" w:rsidP="00AD5FF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od</w:t>
            </w:r>
          </w:p>
          <w:p w:rsidR="00CF029A" w:rsidRPr="00486AB4" w:rsidRDefault="00CF029A" w:rsidP="00AD5FF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……/……/…</w:t>
            </w:r>
            <w:r w:rsidRPr="00486AB4">
              <w:rPr>
                <w:bCs/>
                <w:sz w:val="20"/>
              </w:rPr>
              <w:t xml:space="preserve"> r.</w:t>
            </w:r>
          </w:p>
          <w:p w:rsidR="00CF029A" w:rsidRPr="00486AB4" w:rsidRDefault="00CF029A" w:rsidP="00AD5FFF">
            <w:pPr>
              <w:jc w:val="center"/>
              <w:rPr>
                <w:bCs/>
                <w:sz w:val="20"/>
              </w:rPr>
            </w:pPr>
          </w:p>
          <w:p w:rsidR="00CF029A" w:rsidRDefault="00CF029A" w:rsidP="00AD5F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do ……/……/……..</w:t>
            </w:r>
            <w:r w:rsidRPr="00486AB4">
              <w:rPr>
                <w:bCs/>
                <w:sz w:val="20"/>
              </w:rPr>
              <w:t>r.</w:t>
            </w:r>
          </w:p>
        </w:tc>
        <w:tc>
          <w:tcPr>
            <w:tcW w:w="4395" w:type="dxa"/>
          </w:tcPr>
          <w:p w:rsidR="00CF029A" w:rsidRDefault="00CF029A" w:rsidP="00A11B3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F029A" w:rsidTr="00CF029A">
        <w:tc>
          <w:tcPr>
            <w:tcW w:w="531" w:type="dxa"/>
          </w:tcPr>
          <w:p w:rsidR="00CF029A" w:rsidRDefault="00CF029A" w:rsidP="00A11B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CF029A" w:rsidRDefault="00CF029A" w:rsidP="00900915">
            <w:pPr>
              <w:jc w:val="both"/>
              <w:rPr>
                <w:bCs/>
                <w:sz w:val="24"/>
                <w:szCs w:val="24"/>
              </w:rPr>
            </w:pPr>
          </w:p>
          <w:p w:rsidR="00CF029A" w:rsidRDefault="00CF029A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Budowa/przebudowa /rozbudowa drogi*</w:t>
            </w:r>
            <w:r w:rsidRPr="00D725AA">
              <w:rPr>
                <w:b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CF029A" w:rsidRDefault="00CF029A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CF029A" w:rsidRDefault="00CF029A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Nazwa zadania: ……………………………………………………………...</w:t>
            </w:r>
          </w:p>
          <w:p w:rsidR="00CF029A" w:rsidRDefault="00CF029A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CF029A" w:rsidRDefault="00CF029A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………………………………………………………………….                              </w:t>
            </w:r>
          </w:p>
          <w:p w:rsidR="00C80850" w:rsidRDefault="00C80850" w:rsidP="00C80850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wartość brutto: ………………..zł.                             </w:t>
            </w:r>
          </w:p>
          <w:p w:rsidR="00CF029A" w:rsidRPr="0037766F" w:rsidRDefault="00CF029A" w:rsidP="00CC577E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</w:tcPr>
          <w:p w:rsidR="00CF029A" w:rsidRPr="00486AB4" w:rsidRDefault="00CF029A" w:rsidP="00900915">
            <w:pPr>
              <w:jc w:val="both"/>
              <w:rPr>
                <w:bCs/>
                <w:sz w:val="20"/>
              </w:rPr>
            </w:pPr>
          </w:p>
          <w:p w:rsidR="00CF029A" w:rsidRDefault="00CF029A" w:rsidP="009009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od</w:t>
            </w:r>
          </w:p>
          <w:p w:rsidR="00CF029A" w:rsidRPr="00486AB4" w:rsidRDefault="00CF029A" w:rsidP="009009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……/……/…</w:t>
            </w:r>
            <w:r w:rsidRPr="00486AB4">
              <w:rPr>
                <w:bCs/>
                <w:sz w:val="20"/>
              </w:rPr>
              <w:t xml:space="preserve"> r.</w:t>
            </w:r>
          </w:p>
          <w:p w:rsidR="00CF029A" w:rsidRPr="00486AB4" w:rsidRDefault="00CF029A" w:rsidP="00900915">
            <w:pPr>
              <w:jc w:val="center"/>
              <w:rPr>
                <w:bCs/>
                <w:sz w:val="20"/>
              </w:rPr>
            </w:pPr>
          </w:p>
          <w:p w:rsidR="00CF029A" w:rsidRDefault="00CF029A" w:rsidP="00900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do ……/……/……..</w:t>
            </w:r>
            <w:r w:rsidRPr="00486AB4">
              <w:rPr>
                <w:bCs/>
                <w:sz w:val="20"/>
              </w:rPr>
              <w:t>r.</w:t>
            </w:r>
          </w:p>
        </w:tc>
        <w:tc>
          <w:tcPr>
            <w:tcW w:w="4395" w:type="dxa"/>
          </w:tcPr>
          <w:p w:rsidR="00CF029A" w:rsidRDefault="00CF029A" w:rsidP="00A11B3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F029A" w:rsidTr="00CF029A">
        <w:tc>
          <w:tcPr>
            <w:tcW w:w="531" w:type="dxa"/>
          </w:tcPr>
          <w:p w:rsidR="00CF029A" w:rsidRDefault="00CF029A" w:rsidP="00A11B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CF029A" w:rsidRDefault="00CF029A" w:rsidP="00900915">
            <w:pPr>
              <w:jc w:val="both"/>
              <w:rPr>
                <w:bCs/>
                <w:sz w:val="24"/>
                <w:szCs w:val="24"/>
              </w:rPr>
            </w:pPr>
          </w:p>
          <w:p w:rsidR="00CF029A" w:rsidRDefault="00CF029A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Budowa/przebudowa /rozbudowa drogi*</w:t>
            </w:r>
            <w:r w:rsidRPr="00D725AA">
              <w:rPr>
                <w:b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CF029A" w:rsidRDefault="00CF029A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CF029A" w:rsidRDefault="00CF029A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Nazwa zadania: ……………………………………………………………...</w:t>
            </w:r>
          </w:p>
          <w:p w:rsidR="00CF029A" w:rsidRDefault="00CF029A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CF029A" w:rsidRDefault="00CF029A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………………………………………………………………….                              </w:t>
            </w:r>
          </w:p>
          <w:p w:rsidR="00CC577E" w:rsidRPr="0037766F" w:rsidRDefault="00C80850" w:rsidP="00CC577E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wartość brutto: ………………..zł.                             </w:t>
            </w:r>
          </w:p>
        </w:tc>
        <w:tc>
          <w:tcPr>
            <w:tcW w:w="1842" w:type="dxa"/>
          </w:tcPr>
          <w:p w:rsidR="00CF029A" w:rsidRPr="00486AB4" w:rsidRDefault="00CF029A" w:rsidP="00900915">
            <w:pPr>
              <w:jc w:val="both"/>
              <w:rPr>
                <w:bCs/>
                <w:sz w:val="20"/>
              </w:rPr>
            </w:pPr>
          </w:p>
          <w:p w:rsidR="00CF029A" w:rsidRDefault="00CF029A" w:rsidP="009009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od</w:t>
            </w:r>
          </w:p>
          <w:p w:rsidR="00CF029A" w:rsidRPr="00486AB4" w:rsidRDefault="00CF029A" w:rsidP="009009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……/……/…</w:t>
            </w:r>
            <w:r w:rsidRPr="00486AB4">
              <w:rPr>
                <w:bCs/>
                <w:sz w:val="20"/>
              </w:rPr>
              <w:t xml:space="preserve"> r.</w:t>
            </w:r>
          </w:p>
          <w:p w:rsidR="00CF029A" w:rsidRPr="00486AB4" w:rsidRDefault="00CF029A" w:rsidP="00900915">
            <w:pPr>
              <w:jc w:val="center"/>
              <w:rPr>
                <w:bCs/>
                <w:sz w:val="20"/>
              </w:rPr>
            </w:pPr>
          </w:p>
          <w:p w:rsidR="00CF029A" w:rsidRDefault="00CF029A" w:rsidP="00900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do ……/……/……..</w:t>
            </w:r>
            <w:r w:rsidRPr="00486AB4">
              <w:rPr>
                <w:bCs/>
                <w:sz w:val="20"/>
              </w:rPr>
              <w:t>r.</w:t>
            </w:r>
          </w:p>
        </w:tc>
        <w:tc>
          <w:tcPr>
            <w:tcW w:w="4395" w:type="dxa"/>
          </w:tcPr>
          <w:p w:rsidR="00CF029A" w:rsidRDefault="00CF029A" w:rsidP="00A11B3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F029A" w:rsidTr="00CF029A">
        <w:tc>
          <w:tcPr>
            <w:tcW w:w="531" w:type="dxa"/>
          </w:tcPr>
          <w:p w:rsidR="00CF029A" w:rsidRDefault="00CF029A" w:rsidP="00A11B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412" w:type="dxa"/>
          </w:tcPr>
          <w:p w:rsidR="00CF029A" w:rsidRDefault="00CF029A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Budowa/przebudowa /rozbudowa drogi*</w:t>
            </w:r>
            <w:r w:rsidRPr="00D725AA">
              <w:rPr>
                <w:b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CF029A" w:rsidRDefault="00CF029A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CF029A" w:rsidRDefault="00CF029A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Nazwa zadania: ……………………………………………………………...</w:t>
            </w:r>
          </w:p>
          <w:p w:rsidR="00CF029A" w:rsidRDefault="00CF029A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CF029A" w:rsidRDefault="00CF029A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………………………………………………………………….                              </w:t>
            </w:r>
          </w:p>
          <w:p w:rsidR="00C80850" w:rsidRDefault="00C80850" w:rsidP="00C80850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wartość brutto: ………………..zł.                             </w:t>
            </w:r>
          </w:p>
          <w:p w:rsidR="00CF029A" w:rsidRPr="0037766F" w:rsidRDefault="00CF029A" w:rsidP="0090091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</w:tcPr>
          <w:p w:rsidR="00CF029A" w:rsidRPr="00486AB4" w:rsidRDefault="00CF029A" w:rsidP="00900915">
            <w:pPr>
              <w:jc w:val="both"/>
              <w:rPr>
                <w:bCs/>
                <w:sz w:val="20"/>
              </w:rPr>
            </w:pPr>
          </w:p>
          <w:p w:rsidR="00CF029A" w:rsidRDefault="00CF029A" w:rsidP="009009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od</w:t>
            </w:r>
          </w:p>
          <w:p w:rsidR="00CF029A" w:rsidRPr="00486AB4" w:rsidRDefault="00CF029A" w:rsidP="009009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……/……/…</w:t>
            </w:r>
            <w:r w:rsidRPr="00486AB4">
              <w:rPr>
                <w:bCs/>
                <w:sz w:val="20"/>
              </w:rPr>
              <w:t xml:space="preserve"> r.</w:t>
            </w:r>
          </w:p>
          <w:p w:rsidR="00CF029A" w:rsidRPr="00486AB4" w:rsidRDefault="00CF029A" w:rsidP="00900915">
            <w:pPr>
              <w:jc w:val="center"/>
              <w:rPr>
                <w:bCs/>
                <w:sz w:val="20"/>
              </w:rPr>
            </w:pPr>
          </w:p>
          <w:p w:rsidR="00CF029A" w:rsidRDefault="00CF029A" w:rsidP="00900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do ……/……/……..</w:t>
            </w:r>
            <w:r w:rsidRPr="00486AB4">
              <w:rPr>
                <w:bCs/>
                <w:sz w:val="20"/>
              </w:rPr>
              <w:t>r.</w:t>
            </w:r>
          </w:p>
        </w:tc>
        <w:tc>
          <w:tcPr>
            <w:tcW w:w="4395" w:type="dxa"/>
          </w:tcPr>
          <w:p w:rsidR="00CF029A" w:rsidRDefault="00CF029A" w:rsidP="00A11B32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04969" w:rsidRPr="00DF377B" w:rsidRDefault="00404969" w:rsidP="00404969">
      <w:pPr>
        <w:jc w:val="both"/>
        <w:rPr>
          <w:bCs/>
          <w:sz w:val="24"/>
          <w:szCs w:val="24"/>
        </w:rPr>
      </w:pPr>
    </w:p>
    <w:p w:rsidR="00404969" w:rsidRPr="00082984" w:rsidRDefault="00404969" w:rsidP="00404969">
      <w:pPr>
        <w:ind w:right="39"/>
        <w:jc w:val="both"/>
        <w:rPr>
          <w:b/>
          <w:sz w:val="20"/>
        </w:rPr>
      </w:pPr>
      <w:r w:rsidRPr="00082984">
        <w:rPr>
          <w:b/>
          <w:sz w:val="20"/>
        </w:rPr>
        <w:t xml:space="preserve">Uwaga: </w:t>
      </w:r>
      <w:r w:rsidRPr="00082984">
        <w:rPr>
          <w:sz w:val="20"/>
        </w:rPr>
        <w:t xml:space="preserve">Niniejsze oświadczenie w pkt </w:t>
      </w:r>
      <w:r>
        <w:rPr>
          <w:sz w:val="20"/>
        </w:rPr>
        <w:t>III</w:t>
      </w:r>
      <w:r w:rsidRPr="00082984">
        <w:rPr>
          <w:sz w:val="20"/>
        </w:rPr>
        <w:t xml:space="preserve"> Formularza oferty nie stanowi oświadczenia składanego w celu potwierdzenia spełniania warunku udziału w postępowaniu, wobec tego zgodnie z art. 26 ust. 3 i 4 ustawy </w:t>
      </w:r>
      <w:proofErr w:type="spellStart"/>
      <w:r w:rsidRPr="00082984">
        <w:rPr>
          <w:sz w:val="20"/>
        </w:rPr>
        <w:t>Pzp</w:t>
      </w:r>
      <w:proofErr w:type="spellEnd"/>
      <w:r w:rsidRPr="00082984">
        <w:rPr>
          <w:sz w:val="20"/>
        </w:rPr>
        <w:t xml:space="preserve"> w razie nie złożenia oświadczenia lub jeśli oświadczenie będzie niekompletne, zawierało błędy lub będzie budziło wątpliwości </w:t>
      </w:r>
      <w:r w:rsidRPr="00082984">
        <w:rPr>
          <w:b/>
          <w:sz w:val="20"/>
        </w:rPr>
        <w:t>nie podlega uzupełnieniu.</w:t>
      </w:r>
      <w:r w:rsidRPr="00082984">
        <w:rPr>
          <w:sz w:val="20"/>
        </w:rPr>
        <w:t xml:space="preserve"> </w:t>
      </w:r>
    </w:p>
    <w:p w:rsidR="00404969" w:rsidRPr="00082984" w:rsidRDefault="00404969" w:rsidP="00404969">
      <w:pPr>
        <w:pStyle w:val="Stopka"/>
        <w:tabs>
          <w:tab w:val="clear" w:pos="4536"/>
          <w:tab w:val="left" w:pos="1276"/>
          <w:tab w:val="center" w:pos="1418"/>
        </w:tabs>
        <w:jc w:val="both"/>
      </w:pPr>
      <w:r w:rsidRPr="00082984">
        <w:t xml:space="preserve">Doświadczenie osoby wyznaczonej do realizacji zamówienia jest </w:t>
      </w:r>
      <w:r w:rsidRPr="00082984">
        <w:rPr>
          <w:b/>
        </w:rPr>
        <w:t>elementem kryterium oceny ofert</w:t>
      </w:r>
      <w:r w:rsidRPr="00082984">
        <w:t xml:space="preserve">  – zgodnie z opisem </w:t>
      </w:r>
      <w:r>
        <w:t xml:space="preserve"> </w:t>
      </w:r>
      <w:r w:rsidRPr="00082984">
        <w:t>SIWZ.</w:t>
      </w:r>
    </w:p>
    <w:p w:rsidR="00404969" w:rsidRDefault="00404969" w:rsidP="00404969">
      <w:pPr>
        <w:jc w:val="both"/>
        <w:rPr>
          <w:b/>
          <w:sz w:val="24"/>
          <w:szCs w:val="24"/>
        </w:rPr>
      </w:pPr>
    </w:p>
    <w:p w:rsidR="002E43BF" w:rsidRDefault="00F1115A" w:rsidP="001F31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 KRYTERIUM  -   </w:t>
      </w:r>
      <w:r w:rsidRPr="00F1115A">
        <w:rPr>
          <w:b/>
          <w:sz w:val="24"/>
          <w:szCs w:val="24"/>
        </w:rPr>
        <w:t>Aktualizacja dokumentacji projektowo-kosztorysowej</w:t>
      </w:r>
      <w:r>
        <w:rPr>
          <w:b/>
          <w:sz w:val="24"/>
          <w:szCs w:val="24"/>
        </w:rPr>
        <w:t xml:space="preserve">  - 10 %</w:t>
      </w:r>
    </w:p>
    <w:p w:rsidR="00106125" w:rsidRDefault="00106125" w:rsidP="0064181D">
      <w:pPr>
        <w:rPr>
          <w:sz w:val="22"/>
          <w:szCs w:val="22"/>
        </w:rPr>
      </w:pPr>
    </w:p>
    <w:p w:rsidR="00D259A5" w:rsidRPr="00DA77DD" w:rsidRDefault="00D259A5" w:rsidP="0064181D">
      <w:pPr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874"/>
        <w:gridCol w:w="3904"/>
      </w:tblGrid>
      <w:tr w:rsidR="00106125" w:rsidRPr="00DA77DD" w:rsidTr="00DE6408">
        <w:tc>
          <w:tcPr>
            <w:tcW w:w="3260" w:type="dxa"/>
          </w:tcPr>
          <w:p w:rsidR="00106125" w:rsidRPr="00DA77DD" w:rsidRDefault="00106125" w:rsidP="00DE6408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874" w:type="dxa"/>
          </w:tcPr>
          <w:p w:rsidR="00106125" w:rsidRPr="00DA77DD" w:rsidRDefault="00C832BC" w:rsidP="00DE64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Deklaracja Wykonawcy</w:t>
            </w:r>
          </w:p>
        </w:tc>
        <w:tc>
          <w:tcPr>
            <w:tcW w:w="3904" w:type="dxa"/>
          </w:tcPr>
          <w:p w:rsidR="00106125" w:rsidRPr="00DA77DD" w:rsidRDefault="00D259A5" w:rsidP="00D259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Sposób oceny</w:t>
            </w:r>
          </w:p>
        </w:tc>
      </w:tr>
      <w:tr w:rsidR="00106125" w:rsidRPr="00DA77DD" w:rsidTr="00DE6408">
        <w:tc>
          <w:tcPr>
            <w:tcW w:w="3260" w:type="dxa"/>
            <w:vMerge w:val="restart"/>
          </w:tcPr>
          <w:p w:rsidR="00106125" w:rsidRDefault="00106125" w:rsidP="00DE6408">
            <w:pPr>
              <w:jc w:val="center"/>
              <w:rPr>
                <w:b/>
                <w:sz w:val="22"/>
                <w:szCs w:val="22"/>
              </w:rPr>
            </w:pPr>
          </w:p>
          <w:p w:rsidR="00106125" w:rsidRDefault="00106125" w:rsidP="00DE6408">
            <w:pPr>
              <w:jc w:val="center"/>
              <w:rPr>
                <w:b/>
                <w:sz w:val="22"/>
                <w:szCs w:val="22"/>
              </w:rPr>
            </w:pPr>
          </w:p>
          <w:p w:rsidR="00106125" w:rsidRDefault="00106125" w:rsidP="00DE6408">
            <w:pPr>
              <w:jc w:val="center"/>
              <w:rPr>
                <w:b/>
                <w:sz w:val="22"/>
                <w:szCs w:val="22"/>
              </w:rPr>
            </w:pPr>
          </w:p>
          <w:p w:rsidR="00106125" w:rsidRDefault="00106125" w:rsidP="00DE6408">
            <w:pPr>
              <w:jc w:val="center"/>
              <w:rPr>
                <w:b/>
                <w:sz w:val="22"/>
                <w:szCs w:val="22"/>
              </w:rPr>
            </w:pPr>
          </w:p>
          <w:p w:rsidR="00106125" w:rsidRPr="00106125" w:rsidRDefault="00106125" w:rsidP="00DE6408">
            <w:pPr>
              <w:rPr>
                <w:b/>
                <w:sz w:val="22"/>
                <w:szCs w:val="22"/>
              </w:rPr>
            </w:pPr>
            <w:r w:rsidRPr="00106125">
              <w:rPr>
                <w:b/>
                <w:sz w:val="22"/>
                <w:szCs w:val="22"/>
              </w:rPr>
              <w:t>Aktualizacja dokumentacji projektowo-kosztorysowej</w:t>
            </w:r>
          </w:p>
          <w:p w:rsidR="00106125" w:rsidRPr="00DA77DD" w:rsidRDefault="00106125" w:rsidP="00DE6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106125" w:rsidRPr="00DA77DD" w:rsidRDefault="00106125" w:rsidP="00DE6408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106125" w:rsidRPr="00AA3863" w:rsidRDefault="00106125" w:rsidP="00DE6408">
            <w:pPr>
              <w:jc w:val="center"/>
              <w:rPr>
                <w:sz w:val="20"/>
              </w:rPr>
            </w:pPr>
          </w:p>
          <w:p w:rsidR="00106125" w:rsidRPr="00106125" w:rsidRDefault="00106125" w:rsidP="00106125">
            <w:pPr>
              <w:pStyle w:val="Tekstpodstawowy"/>
              <w:widowControl w:val="0"/>
              <w:tabs>
                <w:tab w:val="left" w:pos="360"/>
              </w:tabs>
              <w:spacing w:after="0" w:line="100" w:lineRule="atLeast"/>
              <w:jc w:val="both"/>
              <w:rPr>
                <w:color w:val="000000"/>
              </w:rPr>
            </w:pPr>
            <w:r w:rsidRPr="00106125">
              <w:rPr>
                <w:color w:val="000000"/>
                <w:sz w:val="20"/>
              </w:rPr>
              <w:t>brak deklaracji Wykonawcy w zakresie aktualizacji dokumentacji projektowo-kosztorysowej w okresie 3 lat od daty odbioru przedmiotu zamówienia</w:t>
            </w:r>
            <w:r>
              <w:rPr>
                <w:color w:val="000000"/>
              </w:rPr>
              <w:t xml:space="preserve"> – </w:t>
            </w:r>
            <w:r w:rsidRPr="00106125">
              <w:rPr>
                <w:color w:val="000000"/>
                <w:sz w:val="22"/>
                <w:szCs w:val="22"/>
              </w:rPr>
              <w:t>0,00 pkt</w:t>
            </w:r>
            <w:r w:rsidRPr="00106125">
              <w:rPr>
                <w:color w:val="000000"/>
                <w:sz w:val="22"/>
                <w:szCs w:val="22"/>
              </w:rPr>
              <w:tab/>
            </w:r>
            <w:r w:rsidRPr="00106125">
              <w:rPr>
                <w:color w:val="000000"/>
                <w:sz w:val="22"/>
                <w:szCs w:val="22"/>
              </w:rPr>
              <w:tab/>
            </w:r>
          </w:p>
        </w:tc>
      </w:tr>
      <w:tr w:rsidR="00106125" w:rsidRPr="00DA77DD" w:rsidTr="00DE6408">
        <w:trPr>
          <w:trHeight w:val="562"/>
        </w:trPr>
        <w:tc>
          <w:tcPr>
            <w:tcW w:w="3260" w:type="dxa"/>
            <w:vMerge/>
          </w:tcPr>
          <w:p w:rsidR="00106125" w:rsidRPr="00DA77DD" w:rsidRDefault="00106125" w:rsidP="00DE6408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106125" w:rsidRPr="00DA77DD" w:rsidRDefault="00106125" w:rsidP="00DE6408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106125" w:rsidRPr="00140A1C" w:rsidRDefault="00106125" w:rsidP="00140A1C">
            <w:pPr>
              <w:pStyle w:val="Tekstpodstawowy"/>
              <w:widowControl w:val="0"/>
              <w:tabs>
                <w:tab w:val="left" w:pos="360"/>
              </w:tabs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t xml:space="preserve">Zaoferowanie </w:t>
            </w:r>
            <w:r w:rsidR="00140A1C" w:rsidRPr="00140A1C">
              <w:rPr>
                <w:color w:val="000000"/>
                <w:sz w:val="22"/>
                <w:szCs w:val="22"/>
              </w:rPr>
              <w:t>wykonania 1 aktualizacji dokumentacji projektowo-kosztorysowej w okresie 3 lat od daty odbioru</w:t>
            </w:r>
            <w:r w:rsidR="00140A1C">
              <w:rPr>
                <w:color w:val="000000"/>
                <w:sz w:val="22"/>
                <w:szCs w:val="22"/>
              </w:rPr>
              <w:t xml:space="preserve"> przedmiotu zamówienia </w:t>
            </w:r>
            <w:r w:rsidR="00140A1C" w:rsidRPr="00140A1C">
              <w:rPr>
                <w:sz w:val="22"/>
                <w:szCs w:val="22"/>
              </w:rPr>
              <w:t>– 5</w:t>
            </w:r>
            <w:r w:rsidRPr="00140A1C">
              <w:rPr>
                <w:sz w:val="22"/>
                <w:szCs w:val="22"/>
              </w:rPr>
              <w:t>,00 pkt</w:t>
            </w:r>
          </w:p>
          <w:p w:rsidR="00106125" w:rsidRPr="00AA3863" w:rsidRDefault="00106125" w:rsidP="00DE6408">
            <w:pPr>
              <w:jc w:val="center"/>
              <w:rPr>
                <w:sz w:val="20"/>
              </w:rPr>
            </w:pPr>
          </w:p>
          <w:p w:rsidR="00106125" w:rsidRPr="00AA3863" w:rsidRDefault="00106125" w:rsidP="00DE6408">
            <w:pPr>
              <w:jc w:val="center"/>
              <w:rPr>
                <w:sz w:val="20"/>
              </w:rPr>
            </w:pPr>
          </w:p>
        </w:tc>
      </w:tr>
      <w:tr w:rsidR="00106125" w:rsidRPr="00DA77DD" w:rsidTr="00DE6408">
        <w:trPr>
          <w:trHeight w:val="562"/>
        </w:trPr>
        <w:tc>
          <w:tcPr>
            <w:tcW w:w="3260" w:type="dxa"/>
            <w:vMerge/>
          </w:tcPr>
          <w:p w:rsidR="00106125" w:rsidRPr="00DA77DD" w:rsidRDefault="00106125" w:rsidP="00DE6408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106125" w:rsidRPr="00DA77DD" w:rsidRDefault="00106125" w:rsidP="00DE6408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106125" w:rsidRPr="00BD6718" w:rsidRDefault="00BD6718" w:rsidP="00BD6718">
            <w:pPr>
              <w:pStyle w:val="Tekstpodstawowy"/>
              <w:widowControl w:val="0"/>
              <w:tabs>
                <w:tab w:val="left" w:pos="360"/>
              </w:tabs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t xml:space="preserve">Zaoferowanie </w:t>
            </w:r>
            <w:r>
              <w:rPr>
                <w:color w:val="000000"/>
                <w:sz w:val="22"/>
                <w:szCs w:val="22"/>
              </w:rPr>
              <w:t>wykonania 2</w:t>
            </w:r>
            <w:r w:rsidRPr="00140A1C">
              <w:rPr>
                <w:color w:val="000000"/>
                <w:sz w:val="22"/>
                <w:szCs w:val="22"/>
              </w:rPr>
              <w:t xml:space="preserve"> aktualizacji dokumentacji projektowo-kosztorysowej w okresie 3 lat od daty odbioru</w:t>
            </w:r>
            <w:r>
              <w:rPr>
                <w:color w:val="000000"/>
                <w:sz w:val="22"/>
                <w:szCs w:val="22"/>
              </w:rPr>
              <w:t xml:space="preserve"> przedmiotu zamówienia </w:t>
            </w:r>
            <w:r w:rsidRPr="00140A1C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10</w:t>
            </w:r>
            <w:r w:rsidRPr="00140A1C">
              <w:rPr>
                <w:sz w:val="22"/>
                <w:szCs w:val="22"/>
              </w:rPr>
              <w:t>,00 pkt</w:t>
            </w:r>
          </w:p>
        </w:tc>
      </w:tr>
    </w:tbl>
    <w:p w:rsidR="00106125" w:rsidRPr="00DA77DD" w:rsidRDefault="00106125" w:rsidP="00106125">
      <w:pPr>
        <w:rPr>
          <w:sz w:val="22"/>
          <w:szCs w:val="22"/>
        </w:rPr>
      </w:pPr>
    </w:p>
    <w:p w:rsidR="00106125" w:rsidRPr="00DA77DD" w:rsidRDefault="00106125" w:rsidP="00106125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106125" w:rsidRDefault="00106125" w:rsidP="001F3141">
      <w:pPr>
        <w:jc w:val="both"/>
        <w:rPr>
          <w:b/>
          <w:sz w:val="24"/>
          <w:szCs w:val="24"/>
        </w:rPr>
      </w:pPr>
    </w:p>
    <w:p w:rsidR="002E43BF" w:rsidRDefault="002E43BF" w:rsidP="001F3141">
      <w:pPr>
        <w:jc w:val="both"/>
        <w:rPr>
          <w:b/>
          <w:sz w:val="24"/>
          <w:szCs w:val="24"/>
        </w:rPr>
      </w:pPr>
    </w:p>
    <w:p w:rsidR="00AA3863" w:rsidRPr="001F3141" w:rsidRDefault="00404969" w:rsidP="001F31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Punkty przyznawane będą zgodnie z zasadami określonymi w SIWZ.</w:t>
      </w:r>
    </w:p>
    <w:p w:rsidR="00875832" w:rsidRPr="00CF50E4" w:rsidRDefault="00CF50E4" w:rsidP="000A36DD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</w:p>
    <w:p w:rsidR="00BD6718" w:rsidRDefault="00BD6718" w:rsidP="00627DEC">
      <w:pPr>
        <w:rPr>
          <w:bCs/>
          <w:sz w:val="22"/>
          <w:szCs w:val="22"/>
        </w:rPr>
      </w:pPr>
    </w:p>
    <w:p w:rsidR="00BD6718" w:rsidRDefault="00BD6718" w:rsidP="00627DEC">
      <w:pPr>
        <w:rPr>
          <w:bCs/>
          <w:sz w:val="22"/>
          <w:szCs w:val="22"/>
        </w:rPr>
      </w:pPr>
    </w:p>
    <w:p w:rsidR="00627DEC" w:rsidRPr="00740A87" w:rsidRDefault="00627DEC" w:rsidP="00627DEC">
      <w:pPr>
        <w:rPr>
          <w:color w:val="FF0000"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2.  </w:t>
      </w:r>
      <w:r>
        <w:rPr>
          <w:bCs/>
          <w:sz w:val="22"/>
          <w:szCs w:val="22"/>
        </w:rPr>
        <w:tab/>
      </w: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</w:t>
      </w:r>
      <w:r w:rsidR="00404969">
        <w:rPr>
          <w:sz w:val="22"/>
          <w:szCs w:val="22"/>
        </w:rPr>
        <w:t>namy w terminie wskazanym w ofercie</w:t>
      </w:r>
      <w:r>
        <w:rPr>
          <w:sz w:val="22"/>
          <w:szCs w:val="22"/>
        </w:rPr>
        <w:t>.</w:t>
      </w:r>
      <w:r w:rsidRPr="006C1446">
        <w:rPr>
          <w:sz w:val="22"/>
          <w:szCs w:val="22"/>
        </w:rPr>
        <w:t xml:space="preserve"> </w:t>
      </w:r>
    </w:p>
    <w:p w:rsidR="00627DEC" w:rsidRPr="00C16E18" w:rsidRDefault="00627DEC" w:rsidP="00627DEC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 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7D407D">
        <w:rPr>
          <w:b/>
          <w:bCs/>
          <w:color w:val="000000"/>
          <w:sz w:val="22"/>
          <w:szCs w:val="22"/>
        </w:rPr>
        <w:t xml:space="preserve">Warunki płatności </w:t>
      </w:r>
      <w:r w:rsidRPr="00C16E18">
        <w:rPr>
          <w:color w:val="000000"/>
          <w:sz w:val="22"/>
          <w:szCs w:val="22"/>
        </w:rPr>
        <w:t xml:space="preserve">przyjmujemy zgodnie z wymogami podanymi przez Zamawiającego w Specyfikacji istotnych warunków zamówienia i </w:t>
      </w:r>
      <w:proofErr w:type="spellStart"/>
      <w:r w:rsidRPr="00C16E18">
        <w:rPr>
          <w:color w:val="000000"/>
          <w:sz w:val="22"/>
          <w:szCs w:val="22"/>
        </w:rPr>
        <w:t>ist</w:t>
      </w:r>
      <w:proofErr w:type="spellEnd"/>
      <w:r w:rsidRPr="00C16E18">
        <w:rPr>
          <w:color w:val="000000"/>
          <w:sz w:val="22"/>
          <w:szCs w:val="22"/>
        </w:rPr>
        <w:t>. postanowieniach umowy.</w:t>
      </w:r>
    </w:p>
    <w:p w:rsidR="00627DEC" w:rsidRPr="00A6506D" w:rsidRDefault="00627DEC" w:rsidP="00627DEC">
      <w:pPr>
        <w:rPr>
          <w:sz w:val="22"/>
          <w:szCs w:val="22"/>
        </w:rPr>
      </w:pPr>
    </w:p>
    <w:p w:rsidR="00627DEC" w:rsidRPr="00F35450" w:rsidRDefault="002B617C" w:rsidP="00627DEC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627DEC">
        <w:rPr>
          <w:b/>
          <w:sz w:val="22"/>
          <w:szCs w:val="22"/>
        </w:rPr>
        <w:t xml:space="preserve">. </w:t>
      </w:r>
      <w:r w:rsidR="00627DEC">
        <w:rPr>
          <w:b/>
          <w:sz w:val="22"/>
          <w:szCs w:val="22"/>
        </w:rPr>
        <w:tab/>
      </w:r>
      <w:r w:rsidR="00627DEC" w:rsidRPr="00F35450">
        <w:rPr>
          <w:b/>
          <w:sz w:val="22"/>
          <w:szCs w:val="22"/>
        </w:rPr>
        <w:t xml:space="preserve">Oświadczam/y, że w zaoferowanej cenie:* </w:t>
      </w:r>
      <w:r w:rsidR="00627DEC" w:rsidRPr="00F35450">
        <w:rPr>
          <w:b/>
          <w:sz w:val="22"/>
          <w:szCs w:val="22"/>
          <w:vertAlign w:val="superscript"/>
        </w:rPr>
        <w:t>niepotrzebne skreślić</w:t>
      </w:r>
      <w:r w:rsidR="00627DEC" w:rsidRPr="00F35450">
        <w:rPr>
          <w:b/>
          <w:sz w:val="22"/>
          <w:szCs w:val="22"/>
        </w:rPr>
        <w:t xml:space="preserve"> </w:t>
      </w:r>
      <w:r w:rsidR="00627DEC">
        <w:rPr>
          <w:b/>
          <w:sz w:val="22"/>
          <w:szCs w:val="22"/>
        </w:rPr>
        <w:t xml:space="preserve">   występują/ nie występują</w:t>
      </w:r>
    </w:p>
    <w:p w:rsidR="00627DEC" w:rsidRPr="00EE1F55" w:rsidRDefault="00627DEC" w:rsidP="00627DEC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627DEC" w:rsidRPr="008034FD" w:rsidRDefault="00627DEC" w:rsidP="00627DEC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627DEC" w:rsidRDefault="002B617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5</w:t>
      </w:r>
      <w:r w:rsidR="00627DEC">
        <w:rPr>
          <w:sz w:val="24"/>
        </w:rPr>
        <w:t>.</w:t>
      </w:r>
      <w:r w:rsidR="00627DEC">
        <w:rPr>
          <w:sz w:val="24"/>
        </w:rPr>
        <w:tab/>
        <w:t xml:space="preserve">Oświadczam/y, że w cenie brutto oferty zawarte zostały wszystkie koszty wykonania zamówienia . </w:t>
      </w:r>
    </w:p>
    <w:p w:rsidR="00627DEC" w:rsidRDefault="00627DE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627DEC" w:rsidRDefault="00627DE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627DEC" w:rsidRPr="00EE1F55" w:rsidRDefault="002B617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2"/>
          <w:szCs w:val="22"/>
        </w:rPr>
        <w:t>6</w:t>
      </w:r>
      <w:r w:rsidR="00627DEC" w:rsidRPr="002F4B4B">
        <w:rPr>
          <w:sz w:val="22"/>
          <w:szCs w:val="22"/>
        </w:rPr>
        <w:t xml:space="preserve">. </w:t>
      </w:r>
      <w:r w:rsidR="00627DEC" w:rsidRPr="002F4B4B">
        <w:rPr>
          <w:sz w:val="22"/>
          <w:szCs w:val="22"/>
        </w:rPr>
        <w:tab/>
      </w:r>
      <w:r w:rsidR="00627DEC" w:rsidRPr="002F4B4B">
        <w:rPr>
          <w:sz w:val="22"/>
          <w:szCs w:val="22"/>
          <w:lang w:eastAsia="pl-PL"/>
        </w:rPr>
        <w:t>Oświadczam/y, że:</w:t>
      </w:r>
    </w:p>
    <w:p w:rsidR="00627DEC" w:rsidRPr="002F4B4B" w:rsidRDefault="00627DEC" w:rsidP="00627DEC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627DEC" w:rsidRPr="002F4B4B" w:rsidRDefault="00627DEC" w:rsidP="00627DE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627DEC" w:rsidRPr="002F4B4B" w:rsidRDefault="00627DEC" w:rsidP="00627DE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7D407D" w:rsidRPr="008D03A6" w:rsidRDefault="00627DEC" w:rsidP="002B617C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627DEC" w:rsidRDefault="002B617C" w:rsidP="002B617C">
      <w:pPr>
        <w:tabs>
          <w:tab w:val="left" w:pos="16756"/>
        </w:tabs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7.     </w:t>
      </w:r>
      <w:r w:rsidRPr="002B617C">
        <w:rPr>
          <w:rFonts w:eastAsia="TimesNewRomanPSMT"/>
          <w:color w:val="000000"/>
        </w:rPr>
        <w:t xml:space="preserve"> </w:t>
      </w:r>
      <w:r w:rsidR="00627DEC" w:rsidRPr="002B617C">
        <w:rPr>
          <w:rFonts w:eastAsia="TimesNewRomanPSMT"/>
          <w:color w:val="000000"/>
          <w:sz w:val="24"/>
          <w:szCs w:val="24"/>
        </w:rPr>
        <w:t>Oświadczamy, że:</w:t>
      </w:r>
    </w:p>
    <w:p w:rsidR="002B617C" w:rsidRPr="002B617C" w:rsidRDefault="002B617C" w:rsidP="002B617C">
      <w:pPr>
        <w:tabs>
          <w:tab w:val="left" w:pos="16756"/>
        </w:tabs>
        <w:jc w:val="both"/>
        <w:rPr>
          <w:rFonts w:eastAsia="TimesNewRomanPSMT"/>
          <w:color w:val="00000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627DEC" w:rsidRPr="00DA77DD" w:rsidTr="00466A12">
        <w:tc>
          <w:tcPr>
            <w:tcW w:w="4350" w:type="dxa"/>
          </w:tcPr>
          <w:p w:rsidR="00627DEC" w:rsidRPr="00864A49" w:rsidRDefault="00627DEC" w:rsidP="00466A12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 xml:space="preserve">nie należymy do </w:t>
            </w:r>
            <w:r w:rsidRPr="00BE10F9">
              <w:rPr>
                <w:b/>
                <w:sz w:val="20"/>
                <w:u w:val="single"/>
              </w:rPr>
              <w:t xml:space="preserve">żadnej </w:t>
            </w:r>
            <w:r w:rsidRPr="00864A49">
              <w:rPr>
                <w:b/>
                <w:sz w:val="20"/>
              </w:rPr>
              <w:t>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627DEC" w:rsidRPr="000321DE" w:rsidRDefault="00627DEC" w:rsidP="00466A12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627DEC" w:rsidRPr="00DA77DD" w:rsidRDefault="00627DEC" w:rsidP="00466A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627DEC" w:rsidRPr="00BF132B" w:rsidRDefault="00627DEC" w:rsidP="00466A12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</w:tc>
      </w:tr>
      <w:tr w:rsidR="00627DEC" w:rsidRPr="00DA77DD" w:rsidTr="00466A12">
        <w:tc>
          <w:tcPr>
            <w:tcW w:w="4350" w:type="dxa"/>
          </w:tcPr>
          <w:p w:rsidR="00627DEC" w:rsidRDefault="00627DEC" w:rsidP="00466A12">
            <w:pPr>
              <w:jc w:val="center"/>
              <w:rPr>
                <w:b/>
                <w:sz w:val="18"/>
                <w:szCs w:val="18"/>
              </w:rPr>
            </w:pPr>
          </w:p>
          <w:p w:rsidR="00627DEC" w:rsidRDefault="00627DEC" w:rsidP="00466A12">
            <w:pPr>
              <w:jc w:val="center"/>
              <w:rPr>
                <w:b/>
                <w:sz w:val="18"/>
                <w:szCs w:val="18"/>
              </w:rPr>
            </w:pPr>
          </w:p>
          <w:p w:rsidR="00627DEC" w:rsidRPr="00DA77DD" w:rsidRDefault="00627DEC" w:rsidP="00466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627DEC" w:rsidRPr="00DA77DD" w:rsidRDefault="00627DEC" w:rsidP="00466A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7DEC" w:rsidRPr="007A09D9" w:rsidRDefault="00627DEC" w:rsidP="00627DEC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627DEC" w:rsidRDefault="00627DEC" w:rsidP="00627DEC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8.</w:t>
      </w: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627DEC" w:rsidRPr="002F4B4B" w:rsidRDefault="00627DEC" w:rsidP="00627DEC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lastRenderedPageBreak/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627DEC" w:rsidRDefault="00627DEC" w:rsidP="001F0276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</w:t>
      </w:r>
      <w:r w:rsidR="001F0276">
        <w:rPr>
          <w:rFonts w:cs="Arial"/>
          <w:sz w:val="22"/>
          <w:szCs w:val="22"/>
        </w:rPr>
        <w:t xml:space="preserve">     </w:t>
      </w:r>
      <w:r w:rsidRPr="002F4B4B">
        <w:rPr>
          <w:rFonts w:cs="Arial"/>
          <w:sz w:val="22"/>
          <w:szCs w:val="22"/>
        </w:rPr>
        <w:t xml:space="preserve">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  <w:r>
        <w:rPr>
          <w:rFonts w:cs="Arial"/>
          <w:sz w:val="22"/>
          <w:szCs w:val="22"/>
        </w:rPr>
        <w:t>żadnej c</w:t>
      </w:r>
      <w:r w:rsidRPr="002F4B4B">
        <w:rPr>
          <w:rFonts w:cs="Arial"/>
          <w:sz w:val="22"/>
          <w:szCs w:val="22"/>
        </w:rPr>
        <w:t xml:space="preserve">zęści zamówienia podwykonawcom (zgodnie  z art. 36 </w:t>
      </w:r>
      <w:r>
        <w:rPr>
          <w:rFonts w:cs="Arial"/>
          <w:sz w:val="22"/>
          <w:szCs w:val="22"/>
        </w:rPr>
        <w:t xml:space="preserve">b ust. 1 ustawy Prawo zamówień   </w:t>
      </w:r>
      <w:r w:rsidRPr="002F4B4B">
        <w:rPr>
          <w:rFonts w:cs="Arial"/>
          <w:sz w:val="22"/>
          <w:szCs w:val="22"/>
        </w:rPr>
        <w:t>publicznych ).</w:t>
      </w:r>
    </w:p>
    <w:p w:rsidR="00627DEC" w:rsidRPr="00BF132B" w:rsidRDefault="00627DEC" w:rsidP="008D03A6">
      <w:pPr>
        <w:spacing w:line="100" w:lineRule="atLeast"/>
        <w:jc w:val="both"/>
        <w:rPr>
          <w:rFonts w:cs="Arial"/>
          <w:sz w:val="22"/>
          <w:szCs w:val="22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627DEC" w:rsidTr="00466A12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627DEC" w:rsidTr="00466A12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627DEC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627DEC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627DEC" w:rsidRPr="00864A49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627DEC" w:rsidRPr="00864A49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627DEC" w:rsidRPr="00BC191B" w:rsidRDefault="00627DEC" w:rsidP="00466A12">
            <w:pPr>
              <w:pStyle w:val="Zawartotabeli"/>
              <w:snapToGrid w:val="0"/>
              <w:spacing w:after="0"/>
            </w:pPr>
          </w:p>
        </w:tc>
      </w:tr>
      <w:tr w:rsidR="00627DEC" w:rsidTr="00466A12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627DEC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627DEC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627DEC" w:rsidRPr="00864A49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627DEC" w:rsidRPr="00BC191B" w:rsidRDefault="00627DEC" w:rsidP="00466A12">
            <w:pPr>
              <w:pStyle w:val="Zawartotabeli"/>
              <w:snapToGrid w:val="0"/>
              <w:spacing w:after="0"/>
            </w:pPr>
          </w:p>
        </w:tc>
      </w:tr>
    </w:tbl>
    <w:p w:rsidR="00627DEC" w:rsidRDefault="00627DEC" w:rsidP="00627DEC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627DEC" w:rsidRPr="00250FB2" w:rsidRDefault="00627DEC" w:rsidP="00627DEC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627DEC" w:rsidRPr="00250FB2" w:rsidRDefault="00627DEC" w:rsidP="00627DEC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627DEC" w:rsidRDefault="00627DEC" w:rsidP="00627DEC">
      <w:pPr>
        <w:jc w:val="both"/>
        <w:rPr>
          <w:i/>
          <w:sz w:val="22"/>
          <w:szCs w:val="22"/>
        </w:rPr>
      </w:pPr>
    </w:p>
    <w:p w:rsidR="00627DEC" w:rsidRDefault="00627DEC" w:rsidP="00627DEC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10</w:t>
      </w:r>
      <w:r>
        <w:rPr>
          <w:rFonts w:cs="Arial"/>
          <w:b/>
          <w:i/>
          <w:sz w:val="22"/>
          <w:szCs w:val="22"/>
        </w:rPr>
        <w:tab/>
        <w:t>.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                             </w:t>
      </w:r>
    </w:p>
    <w:p w:rsidR="00627DEC" w:rsidRPr="00875832" w:rsidRDefault="00627DEC" w:rsidP="00627DEC">
      <w:pPr>
        <w:widowControl w:val="0"/>
        <w:tabs>
          <w:tab w:val="left" w:pos="709"/>
          <w:tab w:val="left" w:pos="29139"/>
        </w:tabs>
        <w:spacing w:after="113" w:line="200" w:lineRule="atLeast"/>
        <w:ind w:left="30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 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627DEC" w:rsidRPr="00072B97" w:rsidRDefault="00627DEC" w:rsidP="00627DEC">
      <w:pPr>
        <w:jc w:val="both"/>
        <w:rPr>
          <w:rFonts w:cs="Arial"/>
          <w:b/>
          <w:i/>
          <w:sz w:val="22"/>
          <w:szCs w:val="22"/>
        </w:rPr>
      </w:pPr>
    </w:p>
    <w:p w:rsidR="00627DEC" w:rsidRPr="007D407D" w:rsidRDefault="00627DEC" w:rsidP="007D407D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11</w:t>
      </w:r>
      <w:r w:rsidRPr="007D407D">
        <w:rPr>
          <w:bCs/>
          <w:sz w:val="22"/>
          <w:szCs w:val="22"/>
        </w:rPr>
        <w:t>. Oświadczamy, że pozyskaliśmy wszystkie informacje pozwalające na sporządzenie oferty oraz wykonanie ww. zamówienia.</w:t>
      </w:r>
    </w:p>
    <w:p w:rsidR="00627DEC" w:rsidRDefault="00627DEC" w:rsidP="00627DEC">
      <w:pPr>
        <w:pStyle w:val="Tekstpodstawowywcity0"/>
        <w:tabs>
          <w:tab w:val="left" w:pos="540"/>
        </w:tabs>
        <w:rPr>
          <w:bCs/>
        </w:rPr>
      </w:pPr>
    </w:p>
    <w:p w:rsidR="00627DEC" w:rsidRPr="00B92E6E" w:rsidRDefault="007D407D" w:rsidP="00627DEC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 xml:space="preserve">12. </w:t>
      </w:r>
      <w:r w:rsidR="00627DEC">
        <w:rPr>
          <w:b/>
          <w:spacing w:val="-2"/>
          <w:sz w:val="22"/>
          <w:szCs w:val="22"/>
        </w:rPr>
        <w:t>Wskazuję/</w:t>
      </w:r>
      <w:r w:rsidR="00627DEC" w:rsidRPr="00B92E6E">
        <w:rPr>
          <w:b/>
          <w:spacing w:val="-2"/>
          <w:sz w:val="22"/>
          <w:szCs w:val="22"/>
        </w:rPr>
        <w:t>my dostępność</w:t>
      </w:r>
      <w:r w:rsidR="00627DEC"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="00627DEC"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="00627DEC" w:rsidRPr="00B92E6E">
        <w:rPr>
          <w:spacing w:val="-4"/>
          <w:sz w:val="22"/>
          <w:szCs w:val="22"/>
        </w:rPr>
        <w:t>m</w:t>
      </w:r>
      <w:r w:rsidR="00627DEC">
        <w:rPr>
          <w:spacing w:val="-4"/>
          <w:sz w:val="22"/>
          <w:szCs w:val="22"/>
        </w:rPr>
        <w:t xml:space="preserve">: </w:t>
      </w:r>
      <w:r w:rsidR="00627DEC"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 w:rsidR="00627DEC">
        <w:rPr>
          <w:spacing w:val="-4"/>
          <w:sz w:val="16"/>
          <w:szCs w:val="22"/>
        </w:rPr>
        <w:t>………………………….</w:t>
      </w:r>
      <w:r w:rsidR="00627DEC" w:rsidRPr="00B92E6E">
        <w:rPr>
          <w:spacing w:val="-4"/>
          <w:sz w:val="16"/>
          <w:szCs w:val="22"/>
        </w:rPr>
        <w:t xml:space="preserve">…..  </w:t>
      </w:r>
    </w:p>
    <w:p w:rsidR="00627DEC" w:rsidRPr="00CF4AD5" w:rsidRDefault="00CB6F29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627DEC" w:rsidRPr="00CF4AD5">
          <w:rPr>
            <w:rStyle w:val="Hipercze"/>
            <w:sz w:val="24"/>
            <w:szCs w:val="24"/>
          </w:rPr>
          <w:t>https://ems.ms.gov.pl</w:t>
        </w:r>
      </w:hyperlink>
      <w:r w:rsidR="00627DEC" w:rsidRPr="00CF4AD5">
        <w:rPr>
          <w:sz w:val="24"/>
          <w:szCs w:val="24"/>
        </w:rPr>
        <w:t xml:space="preserve">  - dla odpisu z Krajowego Rejestru Sądowego</w:t>
      </w:r>
      <w:r w:rsidR="00627DEC" w:rsidRPr="00CF4AD5">
        <w:rPr>
          <w:sz w:val="24"/>
          <w:szCs w:val="24"/>
          <w:vertAlign w:val="superscript"/>
        </w:rPr>
        <w:t>*</w:t>
      </w:r>
    </w:p>
    <w:p w:rsidR="00627DEC" w:rsidRPr="00CF4AD5" w:rsidRDefault="00CB6F29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627DEC" w:rsidRPr="00CF4AD5">
          <w:rPr>
            <w:rStyle w:val="Hipercze"/>
            <w:sz w:val="24"/>
            <w:szCs w:val="24"/>
          </w:rPr>
          <w:t>https://www.ceidg.gov.pl</w:t>
        </w:r>
      </w:hyperlink>
      <w:r w:rsidR="00627DEC" w:rsidRPr="00CF4AD5">
        <w:rPr>
          <w:sz w:val="24"/>
          <w:szCs w:val="24"/>
        </w:rPr>
        <w:t xml:space="preserve">  - dla odpisu z </w:t>
      </w:r>
      <w:proofErr w:type="spellStart"/>
      <w:r w:rsidR="00627DEC" w:rsidRPr="00CF4AD5">
        <w:rPr>
          <w:sz w:val="24"/>
          <w:szCs w:val="24"/>
        </w:rPr>
        <w:t>CEiIDG</w:t>
      </w:r>
      <w:proofErr w:type="spellEnd"/>
      <w:r w:rsidR="00627DEC" w:rsidRPr="00CF4AD5">
        <w:rPr>
          <w:sz w:val="24"/>
          <w:szCs w:val="24"/>
          <w:vertAlign w:val="superscript"/>
        </w:rPr>
        <w:t>*</w:t>
      </w:r>
    </w:p>
    <w:p w:rsidR="00627DEC" w:rsidRPr="00CF4AD5" w:rsidRDefault="00627DEC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627DEC" w:rsidRPr="00CF4AD5" w:rsidRDefault="00627DEC" w:rsidP="00627DEC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627DEC" w:rsidRDefault="00627DEC" w:rsidP="00627DEC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627DEC" w:rsidRDefault="00627DEC" w:rsidP="00627DEC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627DEC" w:rsidRDefault="00627DEC" w:rsidP="00627DEC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64181D" w:rsidRDefault="0064181D" w:rsidP="00627DEC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64181D" w:rsidRDefault="0064181D" w:rsidP="00627DEC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64181D" w:rsidRDefault="0064181D" w:rsidP="00627DEC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627DEC" w:rsidRPr="00B56714" w:rsidRDefault="00627DEC" w:rsidP="00627DEC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13.  </w:t>
      </w:r>
      <w:r w:rsidRPr="00B56714">
        <w:rPr>
          <w:sz w:val="22"/>
          <w:szCs w:val="22"/>
        </w:rPr>
        <w:t xml:space="preserve">Informuję, </w:t>
      </w:r>
      <w:r w:rsidRPr="000C519B">
        <w:rPr>
          <w:color w:val="000000"/>
          <w:sz w:val="22"/>
          <w:szCs w:val="22"/>
        </w:rPr>
        <w:t>że</w:t>
      </w:r>
      <w:r w:rsidRPr="000C519B">
        <w:rPr>
          <w:b/>
          <w:color w:val="000000"/>
          <w:sz w:val="22"/>
          <w:szCs w:val="22"/>
        </w:rPr>
        <w:t xml:space="preserve"> jestem / nie jestem</w:t>
      </w:r>
      <w:r w:rsidRPr="00B56714">
        <w:rPr>
          <w:sz w:val="22"/>
          <w:szCs w:val="22"/>
        </w:rPr>
        <w:t xml:space="preserve"> </w:t>
      </w:r>
      <w:r w:rsidRPr="00B56714">
        <w:rPr>
          <w:b/>
          <w:sz w:val="22"/>
          <w:szCs w:val="22"/>
        </w:rPr>
        <w:t>(</w:t>
      </w:r>
      <w:r w:rsidRPr="00B56714">
        <w:rPr>
          <w:i/>
          <w:sz w:val="22"/>
          <w:szCs w:val="22"/>
        </w:rPr>
        <w:t>niepotrzebne skreślić</w:t>
      </w:r>
      <w:r w:rsidRPr="00B56714">
        <w:rPr>
          <w:b/>
          <w:sz w:val="22"/>
          <w:szCs w:val="22"/>
        </w:rPr>
        <w:t>)</w:t>
      </w:r>
      <w:r w:rsidRPr="00B56714">
        <w:rPr>
          <w:sz w:val="22"/>
          <w:szCs w:val="22"/>
        </w:rPr>
        <w:t xml:space="preserve"> małym/średnim</w:t>
      </w:r>
      <w:r>
        <w:rPr>
          <w:sz w:val="22"/>
          <w:szCs w:val="22"/>
        </w:rPr>
        <w:t>*</w:t>
      </w:r>
      <w:r w:rsidRPr="00B56714">
        <w:rPr>
          <w:b/>
          <w:sz w:val="22"/>
          <w:szCs w:val="22"/>
        </w:rPr>
        <w:t xml:space="preserve"> </w:t>
      </w:r>
      <w:r w:rsidRPr="00B56714">
        <w:rPr>
          <w:sz w:val="22"/>
          <w:szCs w:val="22"/>
        </w:rPr>
        <w:t>przedsiębiorcą</w:t>
      </w:r>
      <w:r>
        <w:rPr>
          <w:sz w:val="22"/>
          <w:szCs w:val="22"/>
        </w:rPr>
        <w:t>.</w:t>
      </w:r>
    </w:p>
    <w:p w:rsidR="00627DEC" w:rsidRPr="00E774A1" w:rsidRDefault="00627DEC" w:rsidP="00627DEC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627DEC" w:rsidRPr="00E774A1" w:rsidRDefault="00627DEC" w:rsidP="00627DEC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627DEC" w:rsidRDefault="00627DEC" w:rsidP="00627DEC">
      <w:pPr>
        <w:pStyle w:val="Default"/>
        <w:jc w:val="both"/>
        <w:rPr>
          <w:rFonts w:ascii="Times New Roman" w:hAnsi="Times New Roman" w:cs="Times New Roman"/>
        </w:rPr>
      </w:pPr>
    </w:p>
    <w:p w:rsidR="00627DEC" w:rsidRDefault="00627DEC" w:rsidP="00627DEC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627DEC" w:rsidRPr="001E68B2" w:rsidRDefault="00627DEC" w:rsidP="001E68B2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875EFD">
        <w:rPr>
          <w:rFonts w:ascii="Times New Roman" w:hAnsi="Times New Roman" w:cs="Times New Roman"/>
        </w:rPr>
        <w:t>.</w:t>
      </w:r>
      <w:r>
        <w:tab/>
      </w:r>
      <w:r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Pr="00875832">
        <w:rPr>
          <w:rFonts w:ascii="Times New Roman" w:hAnsi="Times New Roman" w:cs="Times New Roman"/>
        </w:rPr>
        <w:br/>
      </w:r>
      <w:r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Pr="00875832">
        <w:rPr>
          <w:rFonts w:ascii="Times New Roman" w:hAnsi="Times New Roman" w:cs="Times New Roman"/>
        </w:rPr>
        <w:tab/>
        <w:t>uczestnikom niniejszego postępowania.</w:t>
      </w:r>
    </w:p>
    <w:p w:rsidR="00627DEC" w:rsidRPr="00F92F51" w:rsidRDefault="00627DEC" w:rsidP="00627DEC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627DEC" w:rsidRDefault="00627DEC" w:rsidP="00627DEC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50FB2">
        <w:rPr>
          <w:sz w:val="22"/>
          <w:szCs w:val="22"/>
        </w:rPr>
        <w:t xml:space="preserve">Pod groźbą odpowiedzialności karnej oświadczam/y, że załączone do oferty dokumenty </w:t>
      </w:r>
      <w:r>
        <w:rPr>
          <w:sz w:val="22"/>
          <w:szCs w:val="22"/>
        </w:rPr>
        <w:tab/>
        <w:t xml:space="preserve">opisują stan faktyczny </w:t>
      </w:r>
      <w:r w:rsidRPr="00250FB2">
        <w:rPr>
          <w:sz w:val="22"/>
          <w:szCs w:val="22"/>
        </w:rPr>
        <w:t>i prawny aktualny na dzień otwarcia ofert (art. 297 kk).</w:t>
      </w:r>
    </w:p>
    <w:p w:rsidR="00627DEC" w:rsidRDefault="00627DEC" w:rsidP="00627DEC">
      <w:pPr>
        <w:spacing w:before="120" w:after="240"/>
        <w:ind w:left="284" w:right="-28" w:hanging="284"/>
        <w:jc w:val="both"/>
        <w:rPr>
          <w:sz w:val="22"/>
          <w:szCs w:val="22"/>
        </w:rPr>
      </w:pPr>
    </w:p>
    <w:p w:rsidR="00627DEC" w:rsidRDefault="001F0276" w:rsidP="00627DEC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16</w:t>
      </w:r>
      <w:r w:rsidR="00627DEC">
        <w:rPr>
          <w:sz w:val="22"/>
          <w:szCs w:val="22"/>
        </w:rPr>
        <w:t>.</w:t>
      </w:r>
      <w:r w:rsidR="00627DEC" w:rsidRPr="00181BD5">
        <w:rPr>
          <w:b/>
          <w:bCs/>
          <w:i/>
          <w:sz w:val="22"/>
          <w:szCs w:val="22"/>
        </w:rPr>
        <w:t xml:space="preserve"> </w:t>
      </w:r>
      <w:r w:rsidR="00627DEC">
        <w:rPr>
          <w:b/>
          <w:bCs/>
          <w:i/>
          <w:sz w:val="22"/>
          <w:szCs w:val="22"/>
        </w:rPr>
        <w:tab/>
      </w:r>
      <w:r w:rsidR="00627DEC" w:rsidRPr="00D54808">
        <w:rPr>
          <w:b/>
          <w:bCs/>
          <w:i/>
          <w:sz w:val="22"/>
          <w:szCs w:val="22"/>
        </w:rPr>
        <w:t>W</w:t>
      </w:r>
      <w:r w:rsidR="00627DEC" w:rsidRPr="00D54808">
        <w:rPr>
          <w:b/>
          <w:i/>
          <w:sz w:val="22"/>
          <w:szCs w:val="22"/>
        </w:rPr>
        <w:t>yrażam</w:t>
      </w:r>
      <w:r w:rsidR="00627DEC">
        <w:rPr>
          <w:b/>
          <w:i/>
          <w:sz w:val="22"/>
          <w:szCs w:val="22"/>
        </w:rPr>
        <w:t>/y</w:t>
      </w:r>
      <w:r w:rsidR="00627DEC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627DEC" w:rsidRDefault="00627DEC" w:rsidP="00627DEC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627DEC" w:rsidRDefault="00627DEC" w:rsidP="00627DEC">
      <w:pPr>
        <w:jc w:val="both"/>
        <w:rPr>
          <w:rFonts w:cs="Arial"/>
          <w:b/>
          <w:i/>
          <w:sz w:val="22"/>
          <w:szCs w:val="22"/>
        </w:rPr>
      </w:pPr>
    </w:p>
    <w:p w:rsidR="008D03A6" w:rsidRDefault="008D03A6" w:rsidP="00627DEC">
      <w:pPr>
        <w:jc w:val="both"/>
        <w:rPr>
          <w:rFonts w:cs="Arial"/>
          <w:b/>
          <w:i/>
          <w:sz w:val="22"/>
          <w:szCs w:val="22"/>
        </w:rPr>
      </w:pPr>
    </w:p>
    <w:p w:rsidR="008D03A6" w:rsidRPr="003F09EA" w:rsidRDefault="008D03A6" w:rsidP="00627DEC">
      <w:pPr>
        <w:jc w:val="both"/>
        <w:rPr>
          <w:rFonts w:cs="Arial"/>
          <w:b/>
          <w:i/>
          <w:sz w:val="22"/>
          <w:szCs w:val="22"/>
        </w:rPr>
      </w:pPr>
    </w:p>
    <w:p w:rsidR="00627DEC" w:rsidRDefault="00627DEC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F027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27DEC" w:rsidRDefault="00627DEC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627DEC" w:rsidRPr="00F41269" w:rsidRDefault="00627DEC" w:rsidP="00627DEC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627DEC" w:rsidRDefault="00627DEC" w:rsidP="00627DEC">
      <w:pPr>
        <w:tabs>
          <w:tab w:val="left" w:pos="-360"/>
        </w:tabs>
        <w:spacing w:line="100" w:lineRule="atLeast"/>
        <w:rPr>
          <w:sz w:val="24"/>
        </w:rPr>
      </w:pPr>
    </w:p>
    <w:p w:rsidR="00627DEC" w:rsidRDefault="00627DEC" w:rsidP="00627DEC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627DEC" w:rsidRDefault="00627DEC" w:rsidP="00627DEC">
      <w:pPr>
        <w:jc w:val="both"/>
        <w:rPr>
          <w:sz w:val="24"/>
        </w:rPr>
      </w:pPr>
    </w:p>
    <w:p w:rsidR="00627DEC" w:rsidRDefault="00627DEC" w:rsidP="00627DEC">
      <w:pPr>
        <w:jc w:val="both"/>
        <w:rPr>
          <w:sz w:val="24"/>
        </w:rPr>
      </w:pPr>
    </w:p>
    <w:p w:rsidR="00627DEC" w:rsidRPr="00460481" w:rsidRDefault="001F0276" w:rsidP="00627DEC">
      <w:pPr>
        <w:ind w:left="708" w:hanging="708"/>
        <w:jc w:val="both"/>
        <w:rPr>
          <w:sz w:val="24"/>
        </w:rPr>
      </w:pPr>
      <w:r>
        <w:rPr>
          <w:sz w:val="24"/>
        </w:rPr>
        <w:t>18</w:t>
      </w:r>
      <w:r w:rsidR="00627DEC">
        <w:rPr>
          <w:sz w:val="24"/>
        </w:rPr>
        <w:t>.</w:t>
      </w:r>
      <w:r w:rsidR="00627DEC">
        <w:rPr>
          <w:sz w:val="24"/>
        </w:rPr>
        <w:tab/>
        <w:t xml:space="preserve"> </w:t>
      </w:r>
      <w:r w:rsidR="00627DEC">
        <w:rPr>
          <w:b/>
          <w:sz w:val="24"/>
        </w:rPr>
        <w:t>Załącznikami do niniejszej oferty  są: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627DEC" w:rsidRDefault="00627DEC" w:rsidP="00627DEC">
      <w:pPr>
        <w:jc w:val="both"/>
        <w:rPr>
          <w:sz w:val="24"/>
        </w:rPr>
      </w:pPr>
    </w:p>
    <w:p w:rsidR="0064181D" w:rsidRDefault="0064181D" w:rsidP="00627DEC">
      <w:pPr>
        <w:jc w:val="both"/>
        <w:rPr>
          <w:sz w:val="24"/>
        </w:rPr>
      </w:pPr>
    </w:p>
    <w:p w:rsidR="0064181D" w:rsidRDefault="0064181D" w:rsidP="00627DEC">
      <w:pPr>
        <w:jc w:val="both"/>
        <w:rPr>
          <w:sz w:val="24"/>
        </w:rPr>
      </w:pPr>
    </w:p>
    <w:p w:rsidR="00627DEC" w:rsidRDefault="001F0276" w:rsidP="00627DEC">
      <w:pPr>
        <w:jc w:val="both"/>
        <w:rPr>
          <w:sz w:val="24"/>
        </w:rPr>
      </w:pPr>
      <w:r>
        <w:rPr>
          <w:sz w:val="24"/>
        </w:rPr>
        <w:lastRenderedPageBreak/>
        <w:t>19</w:t>
      </w:r>
      <w:r w:rsidR="00627DEC">
        <w:rPr>
          <w:sz w:val="24"/>
        </w:rPr>
        <w:t>.</w:t>
      </w:r>
    </w:p>
    <w:p w:rsidR="00627DEC" w:rsidRDefault="00627DEC" w:rsidP="00627DEC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627DEC" w:rsidRDefault="00627DEC" w:rsidP="00627DEC">
      <w:pPr>
        <w:ind w:left="708"/>
        <w:jc w:val="both"/>
        <w:rPr>
          <w:sz w:val="24"/>
        </w:rPr>
      </w:pPr>
      <w:r>
        <w:rPr>
          <w:sz w:val="24"/>
        </w:rPr>
        <w:t>Pełnomocnictwo w załączeniu. (</w:t>
      </w:r>
      <w:r w:rsidR="001F0276">
        <w:rPr>
          <w:sz w:val="24"/>
        </w:rPr>
        <w:t xml:space="preserve"> pkt 19</w:t>
      </w:r>
      <w:r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627DEC" w:rsidRDefault="00627DEC" w:rsidP="00627DEC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627DEC" w:rsidRDefault="00627DEC" w:rsidP="00627DEC">
      <w:pPr>
        <w:pStyle w:val="Standardowy0"/>
        <w:ind w:left="4956" w:firstLine="714"/>
        <w:rPr>
          <w:b w:val="0"/>
          <w:sz w:val="16"/>
        </w:rPr>
      </w:pPr>
    </w:p>
    <w:p w:rsidR="001E68B2" w:rsidRPr="001E68B2" w:rsidRDefault="00627DEC" w:rsidP="00A6506D">
      <w:pPr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*7</w:t>
      </w:r>
      <w:r>
        <w:rPr>
          <w:i/>
          <w:sz w:val="18"/>
          <w:szCs w:val="18"/>
        </w:rPr>
        <w:t>)</w:t>
      </w:r>
      <w:r w:rsidRPr="003558AC">
        <w:rPr>
          <w:i/>
          <w:spacing w:val="-2"/>
          <w:sz w:val="18"/>
          <w:szCs w:val="18"/>
        </w:rPr>
        <w:t xml:space="preserve">zgodnie z zapisami </w:t>
      </w:r>
      <w:proofErr w:type="spellStart"/>
      <w:r w:rsidRPr="003558AC">
        <w:rPr>
          <w:i/>
          <w:spacing w:val="-2"/>
          <w:sz w:val="18"/>
          <w:szCs w:val="18"/>
        </w:rPr>
        <w:t>siwz</w:t>
      </w:r>
      <w:proofErr w:type="spellEnd"/>
      <w:r w:rsidRPr="003558AC">
        <w:rPr>
          <w:i/>
          <w:spacing w:val="-2"/>
          <w:sz w:val="18"/>
          <w:szCs w:val="18"/>
        </w:rPr>
        <w:t xml:space="preserve">, </w:t>
      </w:r>
      <w:r w:rsidRPr="003558AC">
        <w:rPr>
          <w:b/>
          <w:i/>
          <w:spacing w:val="-2"/>
          <w:sz w:val="18"/>
          <w:szCs w:val="18"/>
        </w:rPr>
        <w:t>podpisem jest</w:t>
      </w:r>
      <w:r w:rsidRPr="003558AC">
        <w:rPr>
          <w:i/>
          <w:spacing w:val="-2"/>
          <w:sz w:val="18"/>
          <w:szCs w:val="18"/>
        </w:rPr>
        <w:t xml:space="preserve">: złożony własnoręcznie znak, z którego można odczytać imię i nazwisko </w:t>
      </w:r>
      <w:proofErr w:type="spellStart"/>
      <w:r w:rsidRPr="003558AC">
        <w:rPr>
          <w:i/>
          <w:spacing w:val="-2"/>
          <w:sz w:val="18"/>
          <w:szCs w:val="18"/>
        </w:rPr>
        <w:t>podpisującego</w:t>
      </w:r>
      <w:r w:rsidRPr="00640E5D">
        <w:rPr>
          <w:i/>
          <w:sz w:val="18"/>
          <w:szCs w:val="18"/>
        </w:rPr>
        <w:t>,a</w:t>
      </w:r>
      <w:proofErr w:type="spellEnd"/>
      <w:r w:rsidRPr="00640E5D">
        <w:rPr>
          <w:i/>
          <w:sz w:val="18"/>
          <w:szCs w:val="18"/>
        </w:rPr>
        <w:t xml:space="preserve"> jeżeli własnoręczny znak jest nieczytelny lub nie zawiera imienia i nazwiska to musi być on uzupełniony napisem (np. w formie odcisku stempla), z którego można odczytać i</w:t>
      </w:r>
    </w:p>
    <w:sectPr w:rsidR="001E68B2" w:rsidRPr="001E68B2" w:rsidSect="00F065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29" w:rsidRDefault="00CB6F29" w:rsidP="00BF1AC1">
      <w:r>
        <w:separator/>
      </w:r>
    </w:p>
  </w:endnote>
  <w:endnote w:type="continuationSeparator" w:id="0">
    <w:p w:rsidR="00CB6F29" w:rsidRDefault="00CB6F29" w:rsidP="00BF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65623"/>
      <w:docPartObj>
        <w:docPartGallery w:val="Page Numbers (Bottom of Page)"/>
        <w:docPartUnique/>
      </w:docPartObj>
    </w:sdtPr>
    <w:sdtEndPr/>
    <w:sdtContent>
      <w:p w:rsidR="00BF1AC1" w:rsidRDefault="00BF1AC1" w:rsidP="00BF1A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AF9">
          <w:rPr>
            <w:noProof/>
          </w:rPr>
          <w:t>2</w:t>
        </w:r>
        <w:r>
          <w:fldChar w:fldCharType="end"/>
        </w:r>
      </w:p>
    </w:sdtContent>
  </w:sdt>
  <w:p w:rsidR="00BF1AC1" w:rsidRDefault="00BF1A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29" w:rsidRDefault="00CB6F29" w:rsidP="00BF1AC1">
      <w:r>
        <w:separator/>
      </w:r>
    </w:p>
  </w:footnote>
  <w:footnote w:type="continuationSeparator" w:id="0">
    <w:p w:rsidR="00CB6F29" w:rsidRDefault="00CB6F29" w:rsidP="00BF1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A07B79"/>
    <w:multiLevelType w:val="hybridMultilevel"/>
    <w:tmpl w:val="4F18A8B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B68F3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>
    <w:nsid w:val="0D8A1CA3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2230B96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1CA936C6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1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16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7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9">
    <w:nsid w:val="7CF048BB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4"/>
    <w:lvlOverride w:ilvl="0">
      <w:startOverride w:val="1"/>
    </w:lvlOverride>
  </w:num>
  <w:num w:numId="2">
    <w:abstractNumId w:val="15"/>
  </w:num>
  <w:num w:numId="3">
    <w:abstractNumId w:val="11"/>
  </w:num>
  <w:num w:numId="4">
    <w:abstractNumId w:val="17"/>
  </w:num>
  <w:num w:numId="5">
    <w:abstractNumId w:val="12"/>
  </w:num>
  <w:num w:numId="6">
    <w:abstractNumId w:val="14"/>
  </w:num>
  <w:num w:numId="7">
    <w:abstractNumId w:val="13"/>
  </w:num>
  <w:num w:numId="8">
    <w:abstractNumId w:val="10"/>
  </w:num>
  <w:num w:numId="9">
    <w:abstractNumId w:val="16"/>
  </w:num>
  <w:num w:numId="10">
    <w:abstractNumId w:val="7"/>
  </w:num>
  <w:num w:numId="11">
    <w:abstractNumId w:val="18"/>
  </w:num>
  <w:num w:numId="12">
    <w:abstractNumId w:val="6"/>
  </w:num>
  <w:num w:numId="13">
    <w:abstractNumId w:val="9"/>
  </w:num>
  <w:num w:numId="14">
    <w:abstractNumId w:val="8"/>
  </w:num>
  <w:num w:numId="15">
    <w:abstractNumId w:val="19"/>
  </w:num>
  <w:num w:numId="16">
    <w:abstractNumId w:val="5"/>
  </w:num>
  <w:num w:numId="17">
    <w:abstractNumId w:val="3"/>
  </w:num>
  <w:num w:numId="18">
    <w:abstractNumId w:val="0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14D23"/>
    <w:rsid w:val="00031E3F"/>
    <w:rsid w:val="00036D9E"/>
    <w:rsid w:val="00070806"/>
    <w:rsid w:val="00072B97"/>
    <w:rsid w:val="00072BF9"/>
    <w:rsid w:val="00096003"/>
    <w:rsid w:val="000A36DD"/>
    <w:rsid w:val="000A6322"/>
    <w:rsid w:val="000B100B"/>
    <w:rsid w:val="000B6134"/>
    <w:rsid w:val="00106125"/>
    <w:rsid w:val="00106779"/>
    <w:rsid w:val="00122DF1"/>
    <w:rsid w:val="00124E48"/>
    <w:rsid w:val="00126666"/>
    <w:rsid w:val="00140A1C"/>
    <w:rsid w:val="00147B15"/>
    <w:rsid w:val="0015432A"/>
    <w:rsid w:val="00170421"/>
    <w:rsid w:val="00181BD5"/>
    <w:rsid w:val="00184EC9"/>
    <w:rsid w:val="00192AA9"/>
    <w:rsid w:val="001C06C9"/>
    <w:rsid w:val="001C07AF"/>
    <w:rsid w:val="001C45DC"/>
    <w:rsid w:val="001C7C9B"/>
    <w:rsid w:val="001D08D2"/>
    <w:rsid w:val="001E68B2"/>
    <w:rsid w:val="001F0276"/>
    <w:rsid w:val="001F3141"/>
    <w:rsid w:val="00221D91"/>
    <w:rsid w:val="00222333"/>
    <w:rsid w:val="00227A30"/>
    <w:rsid w:val="00250FB2"/>
    <w:rsid w:val="0027475A"/>
    <w:rsid w:val="00274AAA"/>
    <w:rsid w:val="00283A9A"/>
    <w:rsid w:val="002853F2"/>
    <w:rsid w:val="002A0EDC"/>
    <w:rsid w:val="002A27E7"/>
    <w:rsid w:val="002A689C"/>
    <w:rsid w:val="002B51A2"/>
    <w:rsid w:val="002B617C"/>
    <w:rsid w:val="002C16F7"/>
    <w:rsid w:val="002C4F36"/>
    <w:rsid w:val="002E1CC1"/>
    <w:rsid w:val="002E43BF"/>
    <w:rsid w:val="003023FF"/>
    <w:rsid w:val="0030500C"/>
    <w:rsid w:val="00307D04"/>
    <w:rsid w:val="00313070"/>
    <w:rsid w:val="003310B5"/>
    <w:rsid w:val="00364906"/>
    <w:rsid w:val="0039256B"/>
    <w:rsid w:val="003A4CB7"/>
    <w:rsid w:val="003B5742"/>
    <w:rsid w:val="003D2CB0"/>
    <w:rsid w:val="003E5D65"/>
    <w:rsid w:val="003E6BDC"/>
    <w:rsid w:val="003F032D"/>
    <w:rsid w:val="003F09EA"/>
    <w:rsid w:val="003F3270"/>
    <w:rsid w:val="00404969"/>
    <w:rsid w:val="00411BB1"/>
    <w:rsid w:val="0041591A"/>
    <w:rsid w:val="00432139"/>
    <w:rsid w:val="00442ABB"/>
    <w:rsid w:val="00445562"/>
    <w:rsid w:val="00447939"/>
    <w:rsid w:val="00453986"/>
    <w:rsid w:val="004545BA"/>
    <w:rsid w:val="00460481"/>
    <w:rsid w:val="00466D7E"/>
    <w:rsid w:val="00467AF9"/>
    <w:rsid w:val="004845DD"/>
    <w:rsid w:val="0049083F"/>
    <w:rsid w:val="004A4F1E"/>
    <w:rsid w:val="004A5603"/>
    <w:rsid w:val="004B4B94"/>
    <w:rsid w:val="004B6CCA"/>
    <w:rsid w:val="004C1DD6"/>
    <w:rsid w:val="004C3560"/>
    <w:rsid w:val="004C794D"/>
    <w:rsid w:val="004D24D8"/>
    <w:rsid w:val="004F3050"/>
    <w:rsid w:val="004F62B2"/>
    <w:rsid w:val="005024B2"/>
    <w:rsid w:val="00505A38"/>
    <w:rsid w:val="00512995"/>
    <w:rsid w:val="00553492"/>
    <w:rsid w:val="00570495"/>
    <w:rsid w:val="00584063"/>
    <w:rsid w:val="005965F2"/>
    <w:rsid w:val="005A422E"/>
    <w:rsid w:val="005C1F3C"/>
    <w:rsid w:val="005C764B"/>
    <w:rsid w:val="005D293F"/>
    <w:rsid w:val="005E2971"/>
    <w:rsid w:val="005E2CDF"/>
    <w:rsid w:val="005E7A60"/>
    <w:rsid w:val="005F3BB3"/>
    <w:rsid w:val="00600E3E"/>
    <w:rsid w:val="006155B9"/>
    <w:rsid w:val="00622A03"/>
    <w:rsid w:val="00625185"/>
    <w:rsid w:val="00627DEC"/>
    <w:rsid w:val="00631E0E"/>
    <w:rsid w:val="00632C9C"/>
    <w:rsid w:val="0064181D"/>
    <w:rsid w:val="00642716"/>
    <w:rsid w:val="00644186"/>
    <w:rsid w:val="00661616"/>
    <w:rsid w:val="00662966"/>
    <w:rsid w:val="006655C7"/>
    <w:rsid w:val="006C1446"/>
    <w:rsid w:val="006C6C41"/>
    <w:rsid w:val="006D05DF"/>
    <w:rsid w:val="006F6A71"/>
    <w:rsid w:val="00703FBF"/>
    <w:rsid w:val="007111F9"/>
    <w:rsid w:val="00713BAF"/>
    <w:rsid w:val="0072622C"/>
    <w:rsid w:val="00746141"/>
    <w:rsid w:val="0077606D"/>
    <w:rsid w:val="00786499"/>
    <w:rsid w:val="007870E6"/>
    <w:rsid w:val="007A39C0"/>
    <w:rsid w:val="007B45B5"/>
    <w:rsid w:val="007B7078"/>
    <w:rsid w:val="007C568F"/>
    <w:rsid w:val="007D12F4"/>
    <w:rsid w:val="007D407D"/>
    <w:rsid w:val="007E48F7"/>
    <w:rsid w:val="007F5926"/>
    <w:rsid w:val="008034FD"/>
    <w:rsid w:val="00805D47"/>
    <w:rsid w:val="008179A0"/>
    <w:rsid w:val="00820B80"/>
    <w:rsid w:val="008219A2"/>
    <w:rsid w:val="00851DF4"/>
    <w:rsid w:val="00875832"/>
    <w:rsid w:val="00875EFD"/>
    <w:rsid w:val="0088093A"/>
    <w:rsid w:val="00890D0C"/>
    <w:rsid w:val="008916E2"/>
    <w:rsid w:val="008A5CB2"/>
    <w:rsid w:val="008A5DF6"/>
    <w:rsid w:val="008D03A6"/>
    <w:rsid w:val="008E64AB"/>
    <w:rsid w:val="008E6FFC"/>
    <w:rsid w:val="008F1E4F"/>
    <w:rsid w:val="0090125C"/>
    <w:rsid w:val="00911E21"/>
    <w:rsid w:val="00917D38"/>
    <w:rsid w:val="00931281"/>
    <w:rsid w:val="0093365A"/>
    <w:rsid w:val="00941619"/>
    <w:rsid w:val="00942A85"/>
    <w:rsid w:val="00947FC8"/>
    <w:rsid w:val="00952B2C"/>
    <w:rsid w:val="00955D21"/>
    <w:rsid w:val="00955EE3"/>
    <w:rsid w:val="00961374"/>
    <w:rsid w:val="00964DF2"/>
    <w:rsid w:val="00964E8D"/>
    <w:rsid w:val="00971F54"/>
    <w:rsid w:val="00974AEA"/>
    <w:rsid w:val="00990F3D"/>
    <w:rsid w:val="00991D26"/>
    <w:rsid w:val="009B4748"/>
    <w:rsid w:val="009C2207"/>
    <w:rsid w:val="009C24B8"/>
    <w:rsid w:val="009E01DB"/>
    <w:rsid w:val="00A106D4"/>
    <w:rsid w:val="00A26094"/>
    <w:rsid w:val="00A32BCD"/>
    <w:rsid w:val="00A56AE6"/>
    <w:rsid w:val="00A624E5"/>
    <w:rsid w:val="00A6506D"/>
    <w:rsid w:val="00A66B7E"/>
    <w:rsid w:val="00A7290F"/>
    <w:rsid w:val="00A77C8D"/>
    <w:rsid w:val="00A77FD8"/>
    <w:rsid w:val="00A85322"/>
    <w:rsid w:val="00A96867"/>
    <w:rsid w:val="00AA3863"/>
    <w:rsid w:val="00AB6136"/>
    <w:rsid w:val="00AC2A37"/>
    <w:rsid w:val="00AC35B8"/>
    <w:rsid w:val="00AD2311"/>
    <w:rsid w:val="00AD57AA"/>
    <w:rsid w:val="00AD5FFF"/>
    <w:rsid w:val="00AE6630"/>
    <w:rsid w:val="00AF0D9D"/>
    <w:rsid w:val="00AF22CB"/>
    <w:rsid w:val="00AF5268"/>
    <w:rsid w:val="00B11F35"/>
    <w:rsid w:val="00B15003"/>
    <w:rsid w:val="00B26386"/>
    <w:rsid w:val="00B263FB"/>
    <w:rsid w:val="00B3585C"/>
    <w:rsid w:val="00B40A97"/>
    <w:rsid w:val="00B4424C"/>
    <w:rsid w:val="00B70682"/>
    <w:rsid w:val="00B76528"/>
    <w:rsid w:val="00B85F56"/>
    <w:rsid w:val="00B86834"/>
    <w:rsid w:val="00B92AEE"/>
    <w:rsid w:val="00B94F7A"/>
    <w:rsid w:val="00BC191B"/>
    <w:rsid w:val="00BC6751"/>
    <w:rsid w:val="00BD6718"/>
    <w:rsid w:val="00BF1AC1"/>
    <w:rsid w:val="00BF1D42"/>
    <w:rsid w:val="00BF50C4"/>
    <w:rsid w:val="00C0422B"/>
    <w:rsid w:val="00C236FA"/>
    <w:rsid w:val="00C4190F"/>
    <w:rsid w:val="00C5223A"/>
    <w:rsid w:val="00C55A88"/>
    <w:rsid w:val="00C62F41"/>
    <w:rsid w:val="00C76F47"/>
    <w:rsid w:val="00C80850"/>
    <w:rsid w:val="00C8138D"/>
    <w:rsid w:val="00C82B19"/>
    <w:rsid w:val="00C832BC"/>
    <w:rsid w:val="00C93DE0"/>
    <w:rsid w:val="00C943CB"/>
    <w:rsid w:val="00CB6F29"/>
    <w:rsid w:val="00CC577E"/>
    <w:rsid w:val="00CF029A"/>
    <w:rsid w:val="00CF50E4"/>
    <w:rsid w:val="00D06DEB"/>
    <w:rsid w:val="00D11A9B"/>
    <w:rsid w:val="00D12D71"/>
    <w:rsid w:val="00D2196A"/>
    <w:rsid w:val="00D259A5"/>
    <w:rsid w:val="00D26903"/>
    <w:rsid w:val="00D34741"/>
    <w:rsid w:val="00D57AA3"/>
    <w:rsid w:val="00D67CC5"/>
    <w:rsid w:val="00D709FE"/>
    <w:rsid w:val="00D725AA"/>
    <w:rsid w:val="00D8586E"/>
    <w:rsid w:val="00D932F9"/>
    <w:rsid w:val="00D94439"/>
    <w:rsid w:val="00DA4C5F"/>
    <w:rsid w:val="00DE0286"/>
    <w:rsid w:val="00DF631F"/>
    <w:rsid w:val="00E0490B"/>
    <w:rsid w:val="00E11BFB"/>
    <w:rsid w:val="00E31F26"/>
    <w:rsid w:val="00E33409"/>
    <w:rsid w:val="00E437CF"/>
    <w:rsid w:val="00E5393C"/>
    <w:rsid w:val="00E64478"/>
    <w:rsid w:val="00E65C61"/>
    <w:rsid w:val="00E94990"/>
    <w:rsid w:val="00EE1F55"/>
    <w:rsid w:val="00EE5A70"/>
    <w:rsid w:val="00EF0807"/>
    <w:rsid w:val="00EF78F3"/>
    <w:rsid w:val="00F065F6"/>
    <w:rsid w:val="00F06795"/>
    <w:rsid w:val="00F1115A"/>
    <w:rsid w:val="00F12667"/>
    <w:rsid w:val="00F16C47"/>
    <w:rsid w:val="00F35450"/>
    <w:rsid w:val="00F41269"/>
    <w:rsid w:val="00F61A7B"/>
    <w:rsid w:val="00F6291F"/>
    <w:rsid w:val="00F6401E"/>
    <w:rsid w:val="00F6579A"/>
    <w:rsid w:val="00F771C0"/>
    <w:rsid w:val="00FA04DD"/>
    <w:rsid w:val="00FA228E"/>
    <w:rsid w:val="00FB41B1"/>
    <w:rsid w:val="00FB5C30"/>
    <w:rsid w:val="00FC37FD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BF1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AC1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627DEC"/>
    <w:rPr>
      <w:color w:val="0000FF"/>
      <w:u w:val="single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627DEC"/>
    <w:pPr>
      <w:ind w:left="284" w:hanging="284"/>
      <w:jc w:val="both"/>
    </w:pPr>
    <w:rPr>
      <w:kern w:val="1"/>
      <w:sz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6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6D4"/>
    <w:rPr>
      <w:rFonts w:ascii="Tahoma" w:eastAsia="Times New Roman" w:hAnsi="Tahoma" w:cs="Tahoma"/>
      <w:sz w:val="16"/>
      <w:szCs w:val="16"/>
    </w:rPr>
  </w:style>
  <w:style w:type="character" w:customStyle="1" w:styleId="Domylnaczcionkaakapitu1">
    <w:name w:val="Domyślna czcionka akapitu1"/>
    <w:rsid w:val="002E4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EB52E-7F14-4A39-8C2B-9E801CE1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2029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148</cp:revision>
  <cp:lastPrinted>2018-04-17T08:28:00Z</cp:lastPrinted>
  <dcterms:created xsi:type="dcterms:W3CDTF">2011-11-10T11:34:00Z</dcterms:created>
  <dcterms:modified xsi:type="dcterms:W3CDTF">2018-04-17T08:28:00Z</dcterms:modified>
</cp:coreProperties>
</file>