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43A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043AC3" w:rsidRDefault="00B45D0A" w:rsidP="00043AC3">
            <w:pPr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43AC3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oferent/oferenci nie zalegają(-ją)/zalega(-ją) z płatnościami wobec gminy</w:t>
      </w:r>
      <w:r w:rsidR="00635E31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1A2212" w:rsidRDefault="00635E3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 oferent/oferenci dysponuje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 (-ją)</w:t>
      </w:r>
      <w:r>
        <w:rPr>
          <w:rFonts w:asciiTheme="minorHAnsi" w:hAnsiTheme="minorHAnsi" w:cs="Verdana"/>
          <w:color w:val="auto"/>
          <w:sz w:val="18"/>
          <w:szCs w:val="18"/>
        </w:rPr>
        <w:t>/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nie </w:t>
      </w:r>
      <w:r>
        <w:rPr>
          <w:rFonts w:asciiTheme="minorHAnsi" w:hAnsiTheme="minorHAnsi" w:cs="Verdana"/>
          <w:color w:val="auto"/>
          <w:sz w:val="18"/>
          <w:szCs w:val="18"/>
        </w:rPr>
        <w:t>dy</w:t>
      </w:r>
      <w:r w:rsidR="001A2212">
        <w:rPr>
          <w:rFonts w:asciiTheme="minorHAnsi" w:hAnsiTheme="minorHAnsi" w:cs="Verdana"/>
          <w:color w:val="auto"/>
          <w:sz w:val="18"/>
          <w:szCs w:val="18"/>
        </w:rPr>
        <w:t>sponuje(-ją)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rachunkiem bankowym o nu</w:t>
      </w:r>
      <w:r w:rsidR="001A2212">
        <w:rPr>
          <w:rFonts w:asciiTheme="minorHAnsi" w:hAnsiTheme="minorHAnsi" w:cs="Verdana"/>
          <w:color w:val="auto"/>
          <w:sz w:val="18"/>
          <w:szCs w:val="18"/>
        </w:rPr>
        <w:t xml:space="preserve">merze: </w:t>
      </w:r>
    </w:p>
    <w:p w:rsidR="00B54B14" w:rsidRDefault="00B54B1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54B14" w:rsidTr="00B54B14"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shd w:val="pct25" w:color="auto" w:fill="auto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808080" w:themeFill="background1" w:themeFillShade="80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282" w:type="dxa"/>
          </w:tcPr>
          <w:p w:rsidR="00B54B14" w:rsidRDefault="00B54B14" w:rsidP="00B0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</w:tbl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1A2212" w:rsidRDefault="001A221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10)kadra pracująca przy realizacji  zadania objętego ofertą posiada/nie posiada niezbędne kwalifikacje. </w:t>
      </w:r>
    </w:p>
    <w:p w:rsidR="003771B1" w:rsidRPr="00B54B14" w:rsidRDefault="003771B1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B54B1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B54B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C7" w:rsidRDefault="00A54AC7">
      <w:r>
        <w:separator/>
      </w:r>
    </w:p>
  </w:endnote>
  <w:endnote w:type="continuationSeparator" w:id="0">
    <w:p w:rsidR="00A54AC7" w:rsidRDefault="00A5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Pr="00C96862" w:rsidRDefault="00866C6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43AC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65C1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043AC3" w:rsidRDefault="00043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C7" w:rsidRDefault="00A54AC7">
      <w:r>
        <w:separator/>
      </w:r>
    </w:p>
  </w:footnote>
  <w:footnote w:type="continuationSeparator" w:id="0">
    <w:p w:rsidR="00A54AC7" w:rsidRDefault="00A54AC7">
      <w:r>
        <w:continuationSeparator/>
      </w:r>
    </w:p>
  </w:footnote>
  <w:footnote w:id="1">
    <w:p w:rsidR="00043AC3" w:rsidRPr="005229DE" w:rsidRDefault="00043AC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043AC3" w:rsidRPr="005229DE" w:rsidRDefault="00043AC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43AC3" w:rsidRPr="00ED42DF" w:rsidRDefault="00043AC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43AC3" w:rsidRPr="00C57111" w:rsidRDefault="00043AC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43AC3" w:rsidRPr="00FE7076" w:rsidRDefault="00043AC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43AC3" w:rsidRPr="006A050D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43AC3" w:rsidRPr="001250B6" w:rsidRDefault="00043AC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43AC3" w:rsidRPr="00832632" w:rsidRDefault="00043AC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43AC3" w:rsidRDefault="00043AC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43AC3" w:rsidRPr="00940912" w:rsidRDefault="00043AC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43AC3" w:rsidRPr="005229DE" w:rsidRDefault="00043AC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43AC3" w:rsidRPr="005229DE" w:rsidRDefault="00043AC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43AC3" w:rsidRPr="00A61C84" w:rsidRDefault="00043AC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43AC3" w:rsidRPr="00782E22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43AC3" w:rsidRPr="006054AB" w:rsidRDefault="00043AC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43AC3" w:rsidRPr="00894B28" w:rsidRDefault="00043AC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43AC3" w:rsidRPr="002508BB" w:rsidRDefault="00043AC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043AC3" w:rsidRPr="006A050D" w:rsidRDefault="00043AC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43AC3" w:rsidRPr="000776D3" w:rsidRDefault="00043AC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43AC3" w:rsidRPr="006A050D" w:rsidRDefault="00043AC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43AC3" w:rsidRDefault="00043AC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43AC3" w:rsidRPr="006A050D" w:rsidRDefault="00043AC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43AC3" w:rsidRPr="001250B6" w:rsidRDefault="00043AC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43AC3" w:rsidRDefault="00043AC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43AC3" w:rsidRPr="00940912" w:rsidRDefault="00043AC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43AC3" w:rsidRPr="005229DE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43AC3" w:rsidRPr="005229DE" w:rsidRDefault="00043AC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43AC3" w:rsidRPr="00A61C84" w:rsidRDefault="00043AC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3AC3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1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0E3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19D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8E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E31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C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C6D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3F2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5C1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2F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4AC7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099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4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B57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1133-1C5A-4E29-B39F-37D71DA9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2017-12-18T11:20:00Z</dcterms:created>
  <dcterms:modified xsi:type="dcterms:W3CDTF">2017-12-18T11:20:00Z</dcterms:modified>
</cp:coreProperties>
</file>