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BA" w:rsidRPr="004000AF" w:rsidRDefault="009544BA" w:rsidP="009544BA">
      <w:pPr>
        <w:spacing w:line="480" w:lineRule="auto"/>
        <w:jc w:val="center"/>
        <w:rPr>
          <w:b/>
        </w:rPr>
      </w:pPr>
      <w:r w:rsidRPr="004000AF">
        <w:rPr>
          <w:b/>
          <w:sz w:val="21"/>
          <w:szCs w:val="21"/>
        </w:rPr>
        <w:t xml:space="preserve">                                                                                             </w:t>
      </w:r>
      <w:r w:rsidRPr="004000AF">
        <w:rPr>
          <w:b/>
        </w:rPr>
        <w:t>Załącznik nr 8  do</w:t>
      </w:r>
      <w:r w:rsidR="00887E2A" w:rsidRPr="004000AF">
        <w:rPr>
          <w:b/>
        </w:rPr>
        <w:t xml:space="preserve"> Zapytania ofertowego</w:t>
      </w:r>
      <w:r w:rsidRPr="004000AF">
        <w:rPr>
          <w:b/>
        </w:rPr>
        <w:t xml:space="preserve">      </w:t>
      </w:r>
    </w:p>
    <w:p w:rsidR="0060498E" w:rsidRPr="004000AF" w:rsidRDefault="009544BA" w:rsidP="009544BA">
      <w:pPr>
        <w:spacing w:line="480" w:lineRule="auto"/>
        <w:jc w:val="center"/>
        <w:rPr>
          <w:b/>
        </w:rPr>
      </w:pPr>
      <w:r w:rsidRPr="004000AF">
        <w:rPr>
          <w:b/>
        </w:rPr>
        <w:t xml:space="preserve">                                                                            </w:t>
      </w:r>
    </w:p>
    <w:p w:rsidR="009544BA" w:rsidRPr="004000AF" w:rsidRDefault="009544BA" w:rsidP="009544BA">
      <w:pPr>
        <w:spacing w:line="480" w:lineRule="auto"/>
        <w:jc w:val="center"/>
        <w:rPr>
          <w:b/>
        </w:rPr>
      </w:pPr>
      <w:r w:rsidRPr="004000AF">
        <w:rPr>
          <w:b/>
        </w:rPr>
        <w:t xml:space="preserve">       </w:t>
      </w:r>
      <w:r w:rsidR="0060498E" w:rsidRPr="004000AF">
        <w:rPr>
          <w:b/>
        </w:rPr>
        <w:tab/>
      </w:r>
      <w:r w:rsidR="0060498E" w:rsidRPr="004000AF">
        <w:rPr>
          <w:b/>
        </w:rPr>
        <w:tab/>
      </w:r>
      <w:r w:rsidR="0060498E" w:rsidRPr="004000AF">
        <w:rPr>
          <w:b/>
        </w:rPr>
        <w:tab/>
      </w:r>
      <w:r w:rsidR="0060498E" w:rsidRPr="004000AF">
        <w:rPr>
          <w:b/>
        </w:rPr>
        <w:tab/>
      </w:r>
      <w:r w:rsidR="0060498E" w:rsidRPr="004000AF">
        <w:rPr>
          <w:b/>
        </w:rPr>
        <w:tab/>
      </w:r>
      <w:r w:rsidR="0060498E" w:rsidRPr="004000AF">
        <w:rPr>
          <w:b/>
        </w:rPr>
        <w:tab/>
      </w:r>
      <w:r w:rsidR="0060498E" w:rsidRPr="004000AF">
        <w:rPr>
          <w:b/>
        </w:rPr>
        <w:tab/>
      </w:r>
      <w:r w:rsidRPr="004000AF">
        <w:rPr>
          <w:b/>
        </w:rPr>
        <w:t xml:space="preserve">   Zamawiający:</w:t>
      </w:r>
    </w:p>
    <w:p w:rsidR="009544BA" w:rsidRPr="004000AF" w:rsidRDefault="009544BA" w:rsidP="00D96B32">
      <w:pPr>
        <w:spacing w:after="200" w:line="360" w:lineRule="auto"/>
        <w:ind w:left="4956"/>
      </w:pPr>
      <w:r w:rsidRPr="004000AF">
        <w:t xml:space="preserve">Gmina Skarżysko – Kamienna, ul. Sikorskiego 18, </w:t>
      </w:r>
      <w:r w:rsidR="00D96B32" w:rsidRPr="004000AF">
        <w:br/>
      </w:r>
      <w:r w:rsidRPr="004000AF">
        <w:t xml:space="preserve">26-110 Skarżysko- Kamienna, NIP 663 000 82 07, </w:t>
      </w:r>
      <w:r w:rsidR="00D96B32" w:rsidRPr="004000AF">
        <w:br/>
      </w:r>
      <w:r w:rsidRPr="004000AF">
        <w:t>Regon 291009870 reprezentowana przez:</w:t>
      </w:r>
      <w:r w:rsidR="00D96B32" w:rsidRPr="004000AF">
        <w:br/>
      </w:r>
      <w:bookmarkStart w:id="0" w:name="_GoBack"/>
      <w:bookmarkEnd w:id="0"/>
      <w:r w:rsidRPr="004000AF">
        <w:t>Miejski</w:t>
      </w:r>
      <w:r w:rsidR="008A532D" w:rsidRPr="004000AF">
        <w:t xml:space="preserve"> Ośrodek Pomocy Społecznej </w:t>
      </w:r>
      <w:r w:rsidR="00D96B32" w:rsidRPr="004000AF">
        <w:br/>
      </w:r>
      <w:r w:rsidRPr="004000AF">
        <w:t>w Skarżysku – Kamiennej</w:t>
      </w:r>
      <w:r w:rsidR="00B777BB" w:rsidRPr="004000AF">
        <w:br/>
      </w:r>
      <w:r w:rsidRPr="004000AF">
        <w:t>ul. Sikorskiego 19, 26 – 110 Skarżysko – Kamienna</w:t>
      </w:r>
    </w:p>
    <w:p w:rsidR="009544BA" w:rsidRPr="004000AF" w:rsidRDefault="009544BA" w:rsidP="009544BA">
      <w:pPr>
        <w:spacing w:line="480" w:lineRule="auto"/>
        <w:rPr>
          <w:b/>
        </w:rPr>
      </w:pPr>
      <w:r w:rsidRPr="004000AF">
        <w:rPr>
          <w:b/>
        </w:rPr>
        <w:t>Wykonawca:</w:t>
      </w:r>
    </w:p>
    <w:p w:rsidR="009544BA" w:rsidRPr="004000AF" w:rsidRDefault="009544BA" w:rsidP="009544BA">
      <w:pPr>
        <w:spacing w:after="120" w:line="360" w:lineRule="auto"/>
        <w:jc w:val="center"/>
        <w:rPr>
          <w:b/>
          <w:u w:val="single"/>
        </w:rPr>
      </w:pPr>
      <w:r w:rsidRPr="004000AF">
        <w:rPr>
          <w:b/>
          <w:u w:val="single"/>
        </w:rPr>
        <w:t>Oświadczenie wykonawcy ubiegającego się o udzielenie zamówienia</w:t>
      </w:r>
    </w:p>
    <w:p w:rsidR="009544BA" w:rsidRPr="004000AF" w:rsidRDefault="009544BA" w:rsidP="009544BA">
      <w:pPr>
        <w:spacing w:after="120" w:line="360" w:lineRule="auto"/>
        <w:jc w:val="center"/>
        <w:rPr>
          <w:b/>
          <w:caps/>
          <w:u w:val="single"/>
        </w:rPr>
      </w:pPr>
      <w:r w:rsidRPr="004000AF">
        <w:rPr>
          <w:b/>
          <w:u w:val="single"/>
        </w:rPr>
        <w:t xml:space="preserve">UWZGLĘDNIAJĄCE PRZESŁANKI WYKLUCZENIA Z ART. 7 UST. 1 USTAWY </w:t>
      </w:r>
      <w:r w:rsidRPr="004000AF">
        <w:rPr>
          <w:b/>
          <w:caps/>
          <w:u w:val="single"/>
        </w:rPr>
        <w:t xml:space="preserve">o szczególnych rozwiązaniach w zakresie przeciwdziałania wspieraniu agresji na Ukrainę </w:t>
      </w:r>
      <w:r w:rsidR="00B777BB" w:rsidRPr="004000AF">
        <w:rPr>
          <w:b/>
          <w:caps/>
          <w:u w:val="single"/>
        </w:rPr>
        <w:br/>
      </w:r>
      <w:r w:rsidRPr="004000AF">
        <w:rPr>
          <w:b/>
          <w:caps/>
          <w:u w:val="single"/>
        </w:rPr>
        <w:t>oraz służących ochronie bezpieczeństwa narodowego</w:t>
      </w:r>
    </w:p>
    <w:p w:rsidR="009544BA" w:rsidRPr="004000AF" w:rsidRDefault="009544BA" w:rsidP="009544BA">
      <w:pPr>
        <w:jc w:val="both"/>
      </w:pPr>
    </w:p>
    <w:p w:rsidR="009544BA" w:rsidRPr="004000AF" w:rsidRDefault="009544BA" w:rsidP="00965551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000AF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Pr="004000AF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1" w:name="__DdeLink__3756_1651584030"/>
      <w:bookmarkStart w:id="2" w:name="_Hlk57709839"/>
      <w:r w:rsidRPr="004000AF">
        <w:rPr>
          <w:rFonts w:ascii="Times New Roman" w:hAnsi="Times New Roman" w:cs="Times New Roman"/>
          <w:b/>
          <w:bCs/>
          <w:sz w:val="20"/>
          <w:szCs w:val="20"/>
        </w:rPr>
        <w:t>„</w:t>
      </w:r>
      <w:bookmarkStart w:id="3" w:name="__DdeLink__1936_3233610393"/>
      <w:r w:rsidR="00965551" w:rsidRPr="004000AF">
        <w:rPr>
          <w:rFonts w:ascii="Times New Roman" w:hAnsi="Times New Roman" w:cs="Times New Roman"/>
          <w:b/>
          <w:sz w:val="20"/>
          <w:szCs w:val="20"/>
        </w:rPr>
        <w:t xml:space="preserve">Usługa wsparcia w zarządzaniu projektem „Moja rodzina” współfinansowanym przez Unię Europejską ze środków programu regionalnego Fundusze Europejskie dla Świętokrzyskiego 2021-2027 </w:t>
      </w:r>
      <w:r w:rsidR="00965551" w:rsidRPr="004000AF">
        <w:rPr>
          <w:rFonts w:ascii="Times New Roman" w:hAnsi="Times New Roman" w:cs="Times New Roman"/>
          <w:b/>
          <w:color w:val="000000"/>
          <w:sz w:val="20"/>
          <w:szCs w:val="20"/>
        </w:rPr>
        <w:t>(FEŚ)</w:t>
      </w:r>
      <w:r w:rsidRPr="004000AF">
        <w:rPr>
          <w:rFonts w:ascii="Times New Roman" w:hAnsi="Times New Roman" w:cs="Times New Roman"/>
          <w:bCs/>
          <w:sz w:val="20"/>
          <w:szCs w:val="20"/>
        </w:rPr>
        <w:t>”</w:t>
      </w:r>
      <w:bookmarkEnd w:id="1"/>
      <w:bookmarkEnd w:id="3"/>
      <w:r w:rsidR="008A532D" w:rsidRPr="004000AF">
        <w:rPr>
          <w:rFonts w:ascii="Times New Roman" w:hAnsi="Times New Roman" w:cs="Times New Roman"/>
          <w:bCs/>
          <w:sz w:val="20"/>
          <w:szCs w:val="20"/>
        </w:rPr>
        <w:t>.</w:t>
      </w:r>
    </w:p>
    <w:p w:rsidR="008A532D" w:rsidRPr="004000AF" w:rsidRDefault="008A532D" w:rsidP="0096555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bookmarkEnd w:id="2"/>
    <w:p w:rsidR="009544BA" w:rsidRPr="004000AF" w:rsidRDefault="009544BA" w:rsidP="009544BA">
      <w:pPr>
        <w:spacing w:line="360" w:lineRule="auto"/>
        <w:jc w:val="both"/>
        <w:rPr>
          <w:b/>
          <w:bCs/>
        </w:rPr>
      </w:pPr>
      <w:r w:rsidRPr="004000AF">
        <w:t xml:space="preserve">prowadzonego przez Miejski Ośrodek Pomocy Społecznej w Skarżysku-Kamiennej i w związku z brzmieniem </w:t>
      </w:r>
      <w:r w:rsidRPr="004000AF">
        <w:rPr>
          <w:lang w:eastAsia="pl-PL"/>
        </w:rPr>
        <w:t xml:space="preserve">ustawy </w:t>
      </w:r>
      <w:r w:rsidR="00DB318C" w:rsidRPr="004000AF">
        <w:rPr>
          <w:lang w:eastAsia="pl-PL"/>
        </w:rPr>
        <w:br/>
      </w:r>
      <w:r w:rsidRPr="004000AF">
        <w:t>z dnia 13 kwietnia 2022 r.</w:t>
      </w:r>
      <w:r w:rsidRPr="004000AF">
        <w:rPr>
          <w:i/>
          <w:iCs/>
        </w:rPr>
        <w:t xml:space="preserve"> </w:t>
      </w:r>
      <w:r w:rsidRPr="004000AF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4000AF">
        <w:rPr>
          <w:iCs/>
          <w:color w:val="222222"/>
        </w:rPr>
        <w:t>(Dz. U. z 2023 r. poz. 1497 )</w:t>
      </w:r>
      <w:r w:rsidRPr="004000AF">
        <w:rPr>
          <w:rStyle w:val="Odwoanieprzypisudolnego"/>
          <w:i/>
          <w:iCs/>
          <w:color w:val="222222"/>
        </w:rPr>
        <w:footnoteReference w:id="1"/>
      </w:r>
      <w:r w:rsidRPr="004000AF">
        <w:rPr>
          <w:i/>
          <w:iCs/>
          <w:color w:val="222222"/>
        </w:rPr>
        <w:t xml:space="preserve">, </w:t>
      </w:r>
      <w:r w:rsidRPr="004000AF">
        <w:rPr>
          <w:b/>
          <w:bCs/>
        </w:rPr>
        <w:t xml:space="preserve">oświadczam, że nie zachodzą </w:t>
      </w:r>
      <w:r w:rsidR="00DB318C" w:rsidRPr="004000AF">
        <w:rPr>
          <w:b/>
          <w:bCs/>
        </w:rPr>
        <w:br/>
      </w:r>
      <w:r w:rsidRPr="004000AF">
        <w:rPr>
          <w:b/>
          <w:bCs/>
        </w:rPr>
        <w:t xml:space="preserve">w stosunku do mnie przesłanki wykluczenia z postępowania na podstawie art.  </w:t>
      </w:r>
      <w:r w:rsidRPr="004000AF">
        <w:rPr>
          <w:b/>
          <w:bCs/>
          <w:lang w:eastAsia="pl-PL"/>
        </w:rPr>
        <w:t>7 ust. 1 tej ustawy.</w:t>
      </w:r>
    </w:p>
    <w:p w:rsidR="009544BA" w:rsidRPr="004000AF" w:rsidRDefault="009544BA" w:rsidP="009544BA">
      <w:pPr>
        <w:spacing w:line="360" w:lineRule="auto"/>
        <w:jc w:val="both"/>
        <w:rPr>
          <w:i/>
        </w:rPr>
      </w:pPr>
      <w:r w:rsidRPr="004000AF">
        <w:t>Oświadczenie to składam z pełną świadomością konsekwencji w</w:t>
      </w:r>
      <w:r w:rsidR="00DB318C" w:rsidRPr="004000AF">
        <w:t xml:space="preserve">prowadzenia Zamawiającego w błąd </w:t>
      </w:r>
      <w:r w:rsidR="00DB318C" w:rsidRPr="004000AF">
        <w:br/>
        <w:t xml:space="preserve">przy </w:t>
      </w:r>
      <w:r w:rsidRPr="004000AF">
        <w:t xml:space="preserve">przedstawianiu informacji. </w:t>
      </w:r>
    </w:p>
    <w:p w:rsidR="00DB318C" w:rsidRPr="004000AF" w:rsidRDefault="009544BA" w:rsidP="009544BA">
      <w:pPr>
        <w:spacing w:line="360" w:lineRule="auto"/>
        <w:jc w:val="both"/>
      </w:pPr>
      <w:r w:rsidRPr="004000AF">
        <w:tab/>
      </w:r>
      <w:r w:rsidRPr="004000AF">
        <w:tab/>
      </w:r>
      <w:r w:rsidRPr="004000AF">
        <w:tab/>
      </w:r>
      <w:r w:rsidRPr="004000AF">
        <w:tab/>
      </w:r>
      <w:r w:rsidRPr="004000AF">
        <w:tab/>
      </w:r>
      <w:r w:rsidRPr="004000AF">
        <w:tab/>
      </w:r>
    </w:p>
    <w:p w:rsidR="00DB318C" w:rsidRPr="004000AF" w:rsidRDefault="00DB318C" w:rsidP="009544BA">
      <w:pPr>
        <w:spacing w:line="360" w:lineRule="auto"/>
        <w:jc w:val="both"/>
      </w:pPr>
    </w:p>
    <w:p w:rsidR="009544BA" w:rsidRPr="004000AF" w:rsidRDefault="009544BA" w:rsidP="00DB318C">
      <w:pPr>
        <w:spacing w:line="360" w:lineRule="auto"/>
        <w:ind w:left="1416" w:firstLine="708"/>
        <w:jc w:val="center"/>
      </w:pPr>
      <w:r w:rsidRPr="004000AF">
        <w:t>……………………………………….</w:t>
      </w:r>
    </w:p>
    <w:p w:rsidR="009544BA" w:rsidRPr="004000AF" w:rsidRDefault="009544BA" w:rsidP="009544BA">
      <w:pPr>
        <w:spacing w:after="160" w:line="360" w:lineRule="auto"/>
        <w:jc w:val="both"/>
        <w:rPr>
          <w:i/>
        </w:rPr>
      </w:pPr>
      <w:r w:rsidRPr="004000AF">
        <w:tab/>
      </w:r>
      <w:r w:rsidRPr="004000AF">
        <w:tab/>
      </w:r>
      <w:r w:rsidRPr="004000AF">
        <w:tab/>
      </w:r>
      <w:r w:rsidRPr="004000AF">
        <w:rPr>
          <w:i/>
        </w:rPr>
        <w:tab/>
        <w:t xml:space="preserve">                                         Data; podpis wykonawcy</w:t>
      </w:r>
      <w:r w:rsidRPr="004000AF">
        <w:rPr>
          <w:b/>
        </w:rPr>
        <w:t xml:space="preserve">                                                                                           </w:t>
      </w:r>
    </w:p>
    <w:p w:rsidR="009544BA" w:rsidRPr="004000AF" w:rsidRDefault="009544BA" w:rsidP="009544BA">
      <w:pPr>
        <w:spacing w:line="360" w:lineRule="auto"/>
        <w:jc w:val="both"/>
        <w:rPr>
          <w:iCs/>
        </w:rPr>
      </w:pPr>
    </w:p>
    <w:sectPr w:rsidR="009544BA" w:rsidRPr="004000AF" w:rsidSect="0021107B">
      <w:headerReference w:type="default" r:id="rId8"/>
      <w:footerReference w:type="default" r:id="rId9"/>
      <w:pgSz w:w="11906" w:h="16838"/>
      <w:pgMar w:top="1527" w:right="1134" w:bottom="340" w:left="1134" w:header="288" w:footer="0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EBE" w:rsidRDefault="00DF4EBE" w:rsidP="00711374">
      <w:r>
        <w:separator/>
      </w:r>
    </w:p>
  </w:endnote>
  <w:endnote w:type="continuationSeparator" w:id="0">
    <w:p w:rsidR="00DF4EBE" w:rsidRDefault="00DF4EBE" w:rsidP="00711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EBE" w:rsidRDefault="00DF4EBE" w:rsidP="008D517B">
    <w:pPr>
      <w:pStyle w:val="Stopka"/>
      <w:jc w:val="center"/>
      <w:rPr>
        <w:sz w:val="16"/>
        <w:szCs w:val="16"/>
      </w:rPr>
    </w:pPr>
    <w:bookmarkStart w:id="4" w:name="_Hlk13044377"/>
    <w:bookmarkStart w:id="5" w:name="_Hlk13044376"/>
    <w:bookmarkStart w:id="6" w:name="_Hlk13044375"/>
    <w:bookmarkStart w:id="7" w:name="_Hlk13044374"/>
    <w:bookmarkStart w:id="8" w:name="_Hlk13044373"/>
    <w:bookmarkStart w:id="9" w:name="_Hlk13044372"/>
    <w:r>
      <w:rPr>
        <w:sz w:val="16"/>
        <w:szCs w:val="16"/>
      </w:rPr>
      <w:t xml:space="preserve">Projekt współfinansowany ze środków Unii Europejskiej </w:t>
    </w:r>
    <w:r>
      <w:rPr>
        <w:sz w:val="16"/>
        <w:szCs w:val="16"/>
      </w:rPr>
      <w:br/>
      <w:t>w ramach programu regionalnego Fundusze Europejskie dla Świętokrzyskiego 2021-2027</w:t>
    </w:r>
    <w:bookmarkEnd w:id="4"/>
    <w:bookmarkEnd w:id="5"/>
    <w:bookmarkEnd w:id="6"/>
    <w:bookmarkEnd w:id="7"/>
    <w:bookmarkEnd w:id="8"/>
    <w:bookmarkEnd w:id="9"/>
  </w:p>
  <w:p w:rsidR="00DF4EBE" w:rsidRPr="00442E85" w:rsidRDefault="00DF4EBE" w:rsidP="004975BD">
    <w:pPr>
      <w:pStyle w:val="Stopka"/>
    </w:pPr>
  </w:p>
  <w:p w:rsidR="00DF4EBE" w:rsidRDefault="00DF4EBE" w:rsidP="00D53905">
    <w:pPr>
      <w:pStyle w:val="Stopka"/>
    </w:pPr>
  </w:p>
  <w:p w:rsidR="00DF4EBE" w:rsidRDefault="00DF4E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EBE" w:rsidRDefault="00DF4EBE" w:rsidP="00711374">
      <w:r>
        <w:separator/>
      </w:r>
    </w:p>
  </w:footnote>
  <w:footnote w:type="continuationSeparator" w:id="0">
    <w:p w:rsidR="00DF4EBE" w:rsidRDefault="00DF4EBE" w:rsidP="00711374">
      <w:r>
        <w:continuationSeparator/>
      </w:r>
    </w:p>
  </w:footnote>
  <w:footnote w:id="1">
    <w:p w:rsidR="00DF4EBE" w:rsidRPr="00A82964" w:rsidRDefault="00DF4EBE" w:rsidP="009544B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F4EBE" w:rsidRPr="00A82964" w:rsidRDefault="00DF4EBE" w:rsidP="009544BA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                     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którym mowa w art. 1 pkt 3 ustawy;</w:t>
      </w:r>
    </w:p>
    <w:p w:rsidR="00DF4EBE" w:rsidRPr="00A82964" w:rsidRDefault="00DF4EBE" w:rsidP="009544B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  <w:t xml:space="preserve">o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przeciwdziałaniu praniu pieniędzy oraz finansowaniu terroryzmu (Dz. U. z 202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poz. 1124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) jest osoba wymieniona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                          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zastosowaniu środka, o którym mowa w art. 1 pkt 3 ustawy;</w:t>
      </w:r>
    </w:p>
    <w:p w:rsidR="00DF4EBE" w:rsidRPr="00761CEB" w:rsidRDefault="00DF4EBE" w:rsidP="009544BA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), jest podmiot wymieniony w wykazach określonych w rozporządzeniu 765/2006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EBE" w:rsidRDefault="00DF4EBE" w:rsidP="00014041">
    <w:pPr>
      <w:pStyle w:val="Nagwek2"/>
    </w:pPr>
    <w:r w:rsidRPr="005F0582">
      <w:rPr>
        <w:noProof/>
        <w:lang w:eastAsia="pl-PL"/>
      </w:rPr>
      <w:drawing>
        <wp:inline distT="0" distB="0" distL="0" distR="0">
          <wp:extent cx="6143620" cy="504825"/>
          <wp:effectExtent l="19050" t="0" r="0" b="0"/>
          <wp:docPr id="4" name="Obraz 1" descr="Zestawienie znaków tj.: &#10;Znak marki Fundusze Europejskie dla Świętokrzyskiego, &#10;Znak barw Rzeczpospolitej Polskiej, Znak UE, Znak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5505665" name="Obraz 1" descr="Zestawienie znaków tj.: &#10;Znak marki Fundusze Europejskie dla Świętokrzyskiego, &#10;Znak barw Rzeczpospolitej Polskiej, Znak UE, Znak województwa świętokrzyski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527" cy="508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4EBE" w:rsidRPr="00D53905" w:rsidRDefault="00DF4EBE" w:rsidP="00014041">
    <w:pPr>
      <w:pStyle w:val="Nagwek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Book Antiqua" w:hAnsi="Book Antiqua" w:cs="Bookman Old Style"/>
        <w:sz w:val="22"/>
        <w:szCs w:val="22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</w:r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11374"/>
    <w:rsid w:val="00000072"/>
    <w:rsid w:val="000004CE"/>
    <w:rsid w:val="00000720"/>
    <w:rsid w:val="00001AE6"/>
    <w:rsid w:val="00001AFB"/>
    <w:rsid w:val="00002BD0"/>
    <w:rsid w:val="0000305D"/>
    <w:rsid w:val="0000402C"/>
    <w:rsid w:val="000042E1"/>
    <w:rsid w:val="00004623"/>
    <w:rsid w:val="000047D8"/>
    <w:rsid w:val="00005614"/>
    <w:rsid w:val="0000567B"/>
    <w:rsid w:val="0000573E"/>
    <w:rsid w:val="00006CF4"/>
    <w:rsid w:val="000078C0"/>
    <w:rsid w:val="00010DDE"/>
    <w:rsid w:val="00010ED7"/>
    <w:rsid w:val="00010F1C"/>
    <w:rsid w:val="0001116D"/>
    <w:rsid w:val="000111F6"/>
    <w:rsid w:val="0001162B"/>
    <w:rsid w:val="00011DB7"/>
    <w:rsid w:val="00011F00"/>
    <w:rsid w:val="00014041"/>
    <w:rsid w:val="00014A92"/>
    <w:rsid w:val="00014BC6"/>
    <w:rsid w:val="00015089"/>
    <w:rsid w:val="0001517E"/>
    <w:rsid w:val="00015841"/>
    <w:rsid w:val="00015FBF"/>
    <w:rsid w:val="00016525"/>
    <w:rsid w:val="00016A5F"/>
    <w:rsid w:val="00016B69"/>
    <w:rsid w:val="00016CAA"/>
    <w:rsid w:val="00017D6F"/>
    <w:rsid w:val="00017ED9"/>
    <w:rsid w:val="00017F8D"/>
    <w:rsid w:val="00020813"/>
    <w:rsid w:val="00020EB6"/>
    <w:rsid w:val="0002152A"/>
    <w:rsid w:val="00021E61"/>
    <w:rsid w:val="00022211"/>
    <w:rsid w:val="00022656"/>
    <w:rsid w:val="000226C8"/>
    <w:rsid w:val="00023926"/>
    <w:rsid w:val="000241DD"/>
    <w:rsid w:val="000243F8"/>
    <w:rsid w:val="00024516"/>
    <w:rsid w:val="00024632"/>
    <w:rsid w:val="0002486E"/>
    <w:rsid w:val="00024CD1"/>
    <w:rsid w:val="00024F8C"/>
    <w:rsid w:val="000256A2"/>
    <w:rsid w:val="00025FEB"/>
    <w:rsid w:val="00026516"/>
    <w:rsid w:val="00027E19"/>
    <w:rsid w:val="00030479"/>
    <w:rsid w:val="00030836"/>
    <w:rsid w:val="000309FD"/>
    <w:rsid w:val="000316EA"/>
    <w:rsid w:val="00031CB2"/>
    <w:rsid w:val="00031D1D"/>
    <w:rsid w:val="00032AAD"/>
    <w:rsid w:val="0003364C"/>
    <w:rsid w:val="00033EF8"/>
    <w:rsid w:val="00034A19"/>
    <w:rsid w:val="00034AEF"/>
    <w:rsid w:val="00034E63"/>
    <w:rsid w:val="00035478"/>
    <w:rsid w:val="000357F1"/>
    <w:rsid w:val="0003695C"/>
    <w:rsid w:val="000374CF"/>
    <w:rsid w:val="000378DB"/>
    <w:rsid w:val="00037FEB"/>
    <w:rsid w:val="000411FF"/>
    <w:rsid w:val="00041763"/>
    <w:rsid w:val="00041E88"/>
    <w:rsid w:val="0004219E"/>
    <w:rsid w:val="0004233D"/>
    <w:rsid w:val="000426EF"/>
    <w:rsid w:val="00042E4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1947"/>
    <w:rsid w:val="00052FA8"/>
    <w:rsid w:val="0005300A"/>
    <w:rsid w:val="00053F75"/>
    <w:rsid w:val="00054931"/>
    <w:rsid w:val="0005496B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5CE"/>
    <w:rsid w:val="00060627"/>
    <w:rsid w:val="000610CD"/>
    <w:rsid w:val="000616AD"/>
    <w:rsid w:val="00061AA2"/>
    <w:rsid w:val="00061E53"/>
    <w:rsid w:val="000627EA"/>
    <w:rsid w:val="000634C9"/>
    <w:rsid w:val="0006362D"/>
    <w:rsid w:val="000637F1"/>
    <w:rsid w:val="00063A83"/>
    <w:rsid w:val="00064762"/>
    <w:rsid w:val="000662C0"/>
    <w:rsid w:val="00066897"/>
    <w:rsid w:val="00066F2A"/>
    <w:rsid w:val="00066F6A"/>
    <w:rsid w:val="00067BF1"/>
    <w:rsid w:val="00067EE4"/>
    <w:rsid w:val="000711E5"/>
    <w:rsid w:val="000712CB"/>
    <w:rsid w:val="00071980"/>
    <w:rsid w:val="000722A7"/>
    <w:rsid w:val="00072D6D"/>
    <w:rsid w:val="00073E53"/>
    <w:rsid w:val="00076243"/>
    <w:rsid w:val="000766B3"/>
    <w:rsid w:val="00076C50"/>
    <w:rsid w:val="00077040"/>
    <w:rsid w:val="000776B5"/>
    <w:rsid w:val="00077A47"/>
    <w:rsid w:val="00077C7A"/>
    <w:rsid w:val="00080D0F"/>
    <w:rsid w:val="00081145"/>
    <w:rsid w:val="00081560"/>
    <w:rsid w:val="0008199F"/>
    <w:rsid w:val="0008250B"/>
    <w:rsid w:val="00083856"/>
    <w:rsid w:val="0008451E"/>
    <w:rsid w:val="00084673"/>
    <w:rsid w:val="0008484A"/>
    <w:rsid w:val="0008557D"/>
    <w:rsid w:val="00085EC0"/>
    <w:rsid w:val="00086699"/>
    <w:rsid w:val="000867AA"/>
    <w:rsid w:val="00086DA4"/>
    <w:rsid w:val="0008769E"/>
    <w:rsid w:val="000900C2"/>
    <w:rsid w:val="00090250"/>
    <w:rsid w:val="0009064E"/>
    <w:rsid w:val="00091779"/>
    <w:rsid w:val="000918EC"/>
    <w:rsid w:val="000927BD"/>
    <w:rsid w:val="00092D9C"/>
    <w:rsid w:val="00093B58"/>
    <w:rsid w:val="000941D0"/>
    <w:rsid w:val="00094352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F72"/>
    <w:rsid w:val="000B28D6"/>
    <w:rsid w:val="000B3A03"/>
    <w:rsid w:val="000B3A37"/>
    <w:rsid w:val="000B45F3"/>
    <w:rsid w:val="000B52AB"/>
    <w:rsid w:val="000B53A7"/>
    <w:rsid w:val="000B54A2"/>
    <w:rsid w:val="000B5DEC"/>
    <w:rsid w:val="000B6320"/>
    <w:rsid w:val="000B6971"/>
    <w:rsid w:val="000B6C8B"/>
    <w:rsid w:val="000B7914"/>
    <w:rsid w:val="000B7D76"/>
    <w:rsid w:val="000C014F"/>
    <w:rsid w:val="000C1B70"/>
    <w:rsid w:val="000C1EF3"/>
    <w:rsid w:val="000C2047"/>
    <w:rsid w:val="000C26BA"/>
    <w:rsid w:val="000C33C7"/>
    <w:rsid w:val="000C36EB"/>
    <w:rsid w:val="000C4B89"/>
    <w:rsid w:val="000C4CAC"/>
    <w:rsid w:val="000C5831"/>
    <w:rsid w:val="000C6196"/>
    <w:rsid w:val="000C6F44"/>
    <w:rsid w:val="000C7398"/>
    <w:rsid w:val="000D0151"/>
    <w:rsid w:val="000D0381"/>
    <w:rsid w:val="000D10F0"/>
    <w:rsid w:val="000D1906"/>
    <w:rsid w:val="000D225B"/>
    <w:rsid w:val="000D27B5"/>
    <w:rsid w:val="000D2E4E"/>
    <w:rsid w:val="000D3621"/>
    <w:rsid w:val="000D4073"/>
    <w:rsid w:val="000D4E68"/>
    <w:rsid w:val="000D528A"/>
    <w:rsid w:val="000D53B2"/>
    <w:rsid w:val="000D5C72"/>
    <w:rsid w:val="000D5F33"/>
    <w:rsid w:val="000D697E"/>
    <w:rsid w:val="000D7AE1"/>
    <w:rsid w:val="000D7F56"/>
    <w:rsid w:val="000D7F81"/>
    <w:rsid w:val="000E0850"/>
    <w:rsid w:val="000E0A60"/>
    <w:rsid w:val="000E1651"/>
    <w:rsid w:val="000E2CBE"/>
    <w:rsid w:val="000E45E6"/>
    <w:rsid w:val="000E4D60"/>
    <w:rsid w:val="000E50AE"/>
    <w:rsid w:val="000E56B3"/>
    <w:rsid w:val="000E572E"/>
    <w:rsid w:val="000E6287"/>
    <w:rsid w:val="000E6301"/>
    <w:rsid w:val="000E733A"/>
    <w:rsid w:val="000E77EA"/>
    <w:rsid w:val="000E7B80"/>
    <w:rsid w:val="000F1732"/>
    <w:rsid w:val="000F1D94"/>
    <w:rsid w:val="000F27D4"/>
    <w:rsid w:val="000F3326"/>
    <w:rsid w:val="000F3B06"/>
    <w:rsid w:val="000F435A"/>
    <w:rsid w:val="000F478D"/>
    <w:rsid w:val="000F4D83"/>
    <w:rsid w:val="000F548B"/>
    <w:rsid w:val="000F5496"/>
    <w:rsid w:val="000F584B"/>
    <w:rsid w:val="000F59B9"/>
    <w:rsid w:val="000F65E8"/>
    <w:rsid w:val="000F6BF6"/>
    <w:rsid w:val="000F7779"/>
    <w:rsid w:val="001013B7"/>
    <w:rsid w:val="001013D6"/>
    <w:rsid w:val="00101AFB"/>
    <w:rsid w:val="001036F3"/>
    <w:rsid w:val="001043D7"/>
    <w:rsid w:val="001048D1"/>
    <w:rsid w:val="00104A16"/>
    <w:rsid w:val="001051F0"/>
    <w:rsid w:val="00105276"/>
    <w:rsid w:val="00105282"/>
    <w:rsid w:val="00105542"/>
    <w:rsid w:val="00105973"/>
    <w:rsid w:val="00105EB7"/>
    <w:rsid w:val="0010662A"/>
    <w:rsid w:val="00107415"/>
    <w:rsid w:val="001074AE"/>
    <w:rsid w:val="001076D7"/>
    <w:rsid w:val="00107B1F"/>
    <w:rsid w:val="00107DC0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898"/>
    <w:rsid w:val="00117DB6"/>
    <w:rsid w:val="00120333"/>
    <w:rsid w:val="001215CE"/>
    <w:rsid w:val="00121CE7"/>
    <w:rsid w:val="00121ECD"/>
    <w:rsid w:val="00121F8E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2DD"/>
    <w:rsid w:val="0012676E"/>
    <w:rsid w:val="00127AF4"/>
    <w:rsid w:val="001304D7"/>
    <w:rsid w:val="0013078D"/>
    <w:rsid w:val="00130B47"/>
    <w:rsid w:val="00131666"/>
    <w:rsid w:val="00131731"/>
    <w:rsid w:val="0013224A"/>
    <w:rsid w:val="00132A36"/>
    <w:rsid w:val="00134358"/>
    <w:rsid w:val="00135403"/>
    <w:rsid w:val="001354AC"/>
    <w:rsid w:val="001358F1"/>
    <w:rsid w:val="001361D0"/>
    <w:rsid w:val="00136BC0"/>
    <w:rsid w:val="00136CA5"/>
    <w:rsid w:val="00136EF2"/>
    <w:rsid w:val="00137528"/>
    <w:rsid w:val="00137942"/>
    <w:rsid w:val="00137DCE"/>
    <w:rsid w:val="00140E28"/>
    <w:rsid w:val="00142818"/>
    <w:rsid w:val="00142842"/>
    <w:rsid w:val="00142E6C"/>
    <w:rsid w:val="00143968"/>
    <w:rsid w:val="00143B28"/>
    <w:rsid w:val="00144267"/>
    <w:rsid w:val="001443D1"/>
    <w:rsid w:val="0014489F"/>
    <w:rsid w:val="00146B82"/>
    <w:rsid w:val="00146DD9"/>
    <w:rsid w:val="00147274"/>
    <w:rsid w:val="00147746"/>
    <w:rsid w:val="0014792D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F7C"/>
    <w:rsid w:val="00161E11"/>
    <w:rsid w:val="0016239C"/>
    <w:rsid w:val="00162AE8"/>
    <w:rsid w:val="00162F84"/>
    <w:rsid w:val="00163769"/>
    <w:rsid w:val="00163793"/>
    <w:rsid w:val="00163C2C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1207"/>
    <w:rsid w:val="001818F5"/>
    <w:rsid w:val="00181AAC"/>
    <w:rsid w:val="00182828"/>
    <w:rsid w:val="001838EB"/>
    <w:rsid w:val="00184086"/>
    <w:rsid w:val="00184263"/>
    <w:rsid w:val="00184A8D"/>
    <w:rsid w:val="00184C0B"/>
    <w:rsid w:val="00184FEC"/>
    <w:rsid w:val="00185054"/>
    <w:rsid w:val="001854A5"/>
    <w:rsid w:val="0018734D"/>
    <w:rsid w:val="00187585"/>
    <w:rsid w:val="001877E8"/>
    <w:rsid w:val="00187D3C"/>
    <w:rsid w:val="001902DD"/>
    <w:rsid w:val="0019030E"/>
    <w:rsid w:val="0019054F"/>
    <w:rsid w:val="001908C8"/>
    <w:rsid w:val="00190DA6"/>
    <w:rsid w:val="00191249"/>
    <w:rsid w:val="001913A8"/>
    <w:rsid w:val="001927F4"/>
    <w:rsid w:val="001932A6"/>
    <w:rsid w:val="00193972"/>
    <w:rsid w:val="00194689"/>
    <w:rsid w:val="00194B05"/>
    <w:rsid w:val="00194F42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15D3"/>
    <w:rsid w:val="001A17C1"/>
    <w:rsid w:val="001A180A"/>
    <w:rsid w:val="001A199A"/>
    <w:rsid w:val="001A24D9"/>
    <w:rsid w:val="001A25A9"/>
    <w:rsid w:val="001A2F69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2017"/>
    <w:rsid w:val="001B216D"/>
    <w:rsid w:val="001B2EF2"/>
    <w:rsid w:val="001B3CC3"/>
    <w:rsid w:val="001B489C"/>
    <w:rsid w:val="001B4F84"/>
    <w:rsid w:val="001B5BA1"/>
    <w:rsid w:val="001B766C"/>
    <w:rsid w:val="001B7C59"/>
    <w:rsid w:val="001C0218"/>
    <w:rsid w:val="001C12E7"/>
    <w:rsid w:val="001C1472"/>
    <w:rsid w:val="001C15F8"/>
    <w:rsid w:val="001C2698"/>
    <w:rsid w:val="001C33CB"/>
    <w:rsid w:val="001C35EB"/>
    <w:rsid w:val="001C38FE"/>
    <w:rsid w:val="001C4053"/>
    <w:rsid w:val="001C484A"/>
    <w:rsid w:val="001C4F8C"/>
    <w:rsid w:val="001C5B70"/>
    <w:rsid w:val="001C6608"/>
    <w:rsid w:val="001C6DC5"/>
    <w:rsid w:val="001D05C0"/>
    <w:rsid w:val="001D07D2"/>
    <w:rsid w:val="001D1973"/>
    <w:rsid w:val="001D1FC6"/>
    <w:rsid w:val="001D26B6"/>
    <w:rsid w:val="001D34AC"/>
    <w:rsid w:val="001D354A"/>
    <w:rsid w:val="001D3C03"/>
    <w:rsid w:val="001D3C85"/>
    <w:rsid w:val="001D4713"/>
    <w:rsid w:val="001D4895"/>
    <w:rsid w:val="001D59E5"/>
    <w:rsid w:val="001D5E8B"/>
    <w:rsid w:val="001D6046"/>
    <w:rsid w:val="001D63DE"/>
    <w:rsid w:val="001D6AE1"/>
    <w:rsid w:val="001D6D14"/>
    <w:rsid w:val="001D71F1"/>
    <w:rsid w:val="001D7759"/>
    <w:rsid w:val="001D7EF7"/>
    <w:rsid w:val="001E1218"/>
    <w:rsid w:val="001E122C"/>
    <w:rsid w:val="001E149F"/>
    <w:rsid w:val="001E160B"/>
    <w:rsid w:val="001E22F2"/>
    <w:rsid w:val="001E4AE2"/>
    <w:rsid w:val="001E4B00"/>
    <w:rsid w:val="001E4E61"/>
    <w:rsid w:val="001E5D17"/>
    <w:rsid w:val="001E6104"/>
    <w:rsid w:val="001E69CB"/>
    <w:rsid w:val="001E6D31"/>
    <w:rsid w:val="001E6F2F"/>
    <w:rsid w:val="001F0311"/>
    <w:rsid w:val="001F0F61"/>
    <w:rsid w:val="001F1285"/>
    <w:rsid w:val="001F2868"/>
    <w:rsid w:val="001F42B0"/>
    <w:rsid w:val="001F4864"/>
    <w:rsid w:val="001F4D79"/>
    <w:rsid w:val="001F50D0"/>
    <w:rsid w:val="001F5A76"/>
    <w:rsid w:val="001F60C0"/>
    <w:rsid w:val="001F63FE"/>
    <w:rsid w:val="0020010A"/>
    <w:rsid w:val="00200614"/>
    <w:rsid w:val="0020090C"/>
    <w:rsid w:val="002016A6"/>
    <w:rsid w:val="00201AF0"/>
    <w:rsid w:val="00201F6D"/>
    <w:rsid w:val="002025B4"/>
    <w:rsid w:val="002025EB"/>
    <w:rsid w:val="00203D37"/>
    <w:rsid w:val="00204E02"/>
    <w:rsid w:val="0020515D"/>
    <w:rsid w:val="00210B58"/>
    <w:rsid w:val="00210C07"/>
    <w:rsid w:val="00210C72"/>
    <w:rsid w:val="00210E8F"/>
    <w:rsid w:val="00210EEB"/>
    <w:rsid w:val="0021107B"/>
    <w:rsid w:val="002112BA"/>
    <w:rsid w:val="002112E8"/>
    <w:rsid w:val="00211DB7"/>
    <w:rsid w:val="0021200C"/>
    <w:rsid w:val="002122E3"/>
    <w:rsid w:val="00212409"/>
    <w:rsid w:val="002133BE"/>
    <w:rsid w:val="00213612"/>
    <w:rsid w:val="00213743"/>
    <w:rsid w:val="00213C4A"/>
    <w:rsid w:val="00213CFB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B26"/>
    <w:rsid w:val="00221E21"/>
    <w:rsid w:val="00222827"/>
    <w:rsid w:val="00222AB5"/>
    <w:rsid w:val="002236B4"/>
    <w:rsid w:val="00223CC0"/>
    <w:rsid w:val="002241B2"/>
    <w:rsid w:val="00224E01"/>
    <w:rsid w:val="0022515C"/>
    <w:rsid w:val="00225C7B"/>
    <w:rsid w:val="002267D0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634C"/>
    <w:rsid w:val="00236A5B"/>
    <w:rsid w:val="002405D6"/>
    <w:rsid w:val="002411C3"/>
    <w:rsid w:val="00241285"/>
    <w:rsid w:val="00242212"/>
    <w:rsid w:val="00242D4D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504A9"/>
    <w:rsid w:val="00250EC6"/>
    <w:rsid w:val="002513A9"/>
    <w:rsid w:val="00251709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39B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AFA"/>
    <w:rsid w:val="00267624"/>
    <w:rsid w:val="00270348"/>
    <w:rsid w:val="00270609"/>
    <w:rsid w:val="00270936"/>
    <w:rsid w:val="00270A13"/>
    <w:rsid w:val="002712EA"/>
    <w:rsid w:val="002718B4"/>
    <w:rsid w:val="00271EB4"/>
    <w:rsid w:val="002722AC"/>
    <w:rsid w:val="00272CBB"/>
    <w:rsid w:val="00274503"/>
    <w:rsid w:val="00274C2D"/>
    <w:rsid w:val="00274C81"/>
    <w:rsid w:val="00275347"/>
    <w:rsid w:val="002761C2"/>
    <w:rsid w:val="00276262"/>
    <w:rsid w:val="0027678D"/>
    <w:rsid w:val="00276C31"/>
    <w:rsid w:val="00277CE1"/>
    <w:rsid w:val="0028097E"/>
    <w:rsid w:val="00280AC4"/>
    <w:rsid w:val="00281510"/>
    <w:rsid w:val="00281615"/>
    <w:rsid w:val="0028195A"/>
    <w:rsid w:val="002819D9"/>
    <w:rsid w:val="002824F1"/>
    <w:rsid w:val="00282AEC"/>
    <w:rsid w:val="00282BD8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87A8F"/>
    <w:rsid w:val="0029095E"/>
    <w:rsid w:val="00290D58"/>
    <w:rsid w:val="002913A3"/>
    <w:rsid w:val="0029145E"/>
    <w:rsid w:val="002915B1"/>
    <w:rsid w:val="002921D8"/>
    <w:rsid w:val="002923AE"/>
    <w:rsid w:val="00292CE1"/>
    <w:rsid w:val="00293CBB"/>
    <w:rsid w:val="00294B90"/>
    <w:rsid w:val="00294E4B"/>
    <w:rsid w:val="0029565E"/>
    <w:rsid w:val="0029598E"/>
    <w:rsid w:val="00295AB0"/>
    <w:rsid w:val="00296CBD"/>
    <w:rsid w:val="002A076D"/>
    <w:rsid w:val="002A0F9B"/>
    <w:rsid w:val="002A104C"/>
    <w:rsid w:val="002A109C"/>
    <w:rsid w:val="002A11AE"/>
    <w:rsid w:val="002A1695"/>
    <w:rsid w:val="002A1D88"/>
    <w:rsid w:val="002A1ECC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A7F"/>
    <w:rsid w:val="002B1031"/>
    <w:rsid w:val="002B1548"/>
    <w:rsid w:val="002B2484"/>
    <w:rsid w:val="002B3DCD"/>
    <w:rsid w:val="002B3E12"/>
    <w:rsid w:val="002B483C"/>
    <w:rsid w:val="002B48C2"/>
    <w:rsid w:val="002B596D"/>
    <w:rsid w:val="002B5998"/>
    <w:rsid w:val="002B62DE"/>
    <w:rsid w:val="002B7644"/>
    <w:rsid w:val="002B7F34"/>
    <w:rsid w:val="002C0020"/>
    <w:rsid w:val="002C0CEC"/>
    <w:rsid w:val="002C11C0"/>
    <w:rsid w:val="002C18E8"/>
    <w:rsid w:val="002C1C59"/>
    <w:rsid w:val="002C2642"/>
    <w:rsid w:val="002C27F7"/>
    <w:rsid w:val="002C29B3"/>
    <w:rsid w:val="002C38DE"/>
    <w:rsid w:val="002C3968"/>
    <w:rsid w:val="002C3AC4"/>
    <w:rsid w:val="002C47F5"/>
    <w:rsid w:val="002C4E2D"/>
    <w:rsid w:val="002C5A3F"/>
    <w:rsid w:val="002C6B76"/>
    <w:rsid w:val="002C6CD2"/>
    <w:rsid w:val="002C7A2A"/>
    <w:rsid w:val="002D0E0D"/>
    <w:rsid w:val="002D0E16"/>
    <w:rsid w:val="002D15D2"/>
    <w:rsid w:val="002D1942"/>
    <w:rsid w:val="002D1D03"/>
    <w:rsid w:val="002D29B7"/>
    <w:rsid w:val="002D3503"/>
    <w:rsid w:val="002D3863"/>
    <w:rsid w:val="002D3D1F"/>
    <w:rsid w:val="002D4005"/>
    <w:rsid w:val="002D47C6"/>
    <w:rsid w:val="002D4F73"/>
    <w:rsid w:val="002D51FB"/>
    <w:rsid w:val="002D600C"/>
    <w:rsid w:val="002D6038"/>
    <w:rsid w:val="002D6394"/>
    <w:rsid w:val="002D6416"/>
    <w:rsid w:val="002D7441"/>
    <w:rsid w:val="002D74BB"/>
    <w:rsid w:val="002D7735"/>
    <w:rsid w:val="002D7C25"/>
    <w:rsid w:val="002E0073"/>
    <w:rsid w:val="002E055E"/>
    <w:rsid w:val="002E1AF6"/>
    <w:rsid w:val="002E3121"/>
    <w:rsid w:val="002E3A2F"/>
    <w:rsid w:val="002E3F1B"/>
    <w:rsid w:val="002E44DA"/>
    <w:rsid w:val="002E5157"/>
    <w:rsid w:val="002E5824"/>
    <w:rsid w:val="002E6AA0"/>
    <w:rsid w:val="002E6EDA"/>
    <w:rsid w:val="002E7087"/>
    <w:rsid w:val="002F007C"/>
    <w:rsid w:val="002F0C10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603"/>
    <w:rsid w:val="002F7C9D"/>
    <w:rsid w:val="002F7FD1"/>
    <w:rsid w:val="00301A2C"/>
    <w:rsid w:val="00302022"/>
    <w:rsid w:val="00302204"/>
    <w:rsid w:val="003024FD"/>
    <w:rsid w:val="003025F6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D1B"/>
    <w:rsid w:val="00307384"/>
    <w:rsid w:val="0031073E"/>
    <w:rsid w:val="003115C1"/>
    <w:rsid w:val="00311AF1"/>
    <w:rsid w:val="003132E8"/>
    <w:rsid w:val="00313F72"/>
    <w:rsid w:val="00314352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A45"/>
    <w:rsid w:val="00317701"/>
    <w:rsid w:val="0031793F"/>
    <w:rsid w:val="00317FB9"/>
    <w:rsid w:val="00320A63"/>
    <w:rsid w:val="00320CB4"/>
    <w:rsid w:val="00320CC4"/>
    <w:rsid w:val="00321629"/>
    <w:rsid w:val="003220DD"/>
    <w:rsid w:val="00322231"/>
    <w:rsid w:val="00322325"/>
    <w:rsid w:val="0032241E"/>
    <w:rsid w:val="00322530"/>
    <w:rsid w:val="00324929"/>
    <w:rsid w:val="0032505C"/>
    <w:rsid w:val="00325509"/>
    <w:rsid w:val="00325839"/>
    <w:rsid w:val="003263D1"/>
    <w:rsid w:val="00326D49"/>
    <w:rsid w:val="0032701B"/>
    <w:rsid w:val="00327592"/>
    <w:rsid w:val="0032784F"/>
    <w:rsid w:val="00327AF9"/>
    <w:rsid w:val="003300A1"/>
    <w:rsid w:val="003302BC"/>
    <w:rsid w:val="003314DA"/>
    <w:rsid w:val="00331A1D"/>
    <w:rsid w:val="0033254E"/>
    <w:rsid w:val="00332862"/>
    <w:rsid w:val="0033357C"/>
    <w:rsid w:val="00333A59"/>
    <w:rsid w:val="003340BB"/>
    <w:rsid w:val="00334D1D"/>
    <w:rsid w:val="00334D69"/>
    <w:rsid w:val="00334FB6"/>
    <w:rsid w:val="00335418"/>
    <w:rsid w:val="003365F4"/>
    <w:rsid w:val="00337B23"/>
    <w:rsid w:val="00337F24"/>
    <w:rsid w:val="003400E2"/>
    <w:rsid w:val="00340115"/>
    <w:rsid w:val="0034065C"/>
    <w:rsid w:val="003408BD"/>
    <w:rsid w:val="003408FB"/>
    <w:rsid w:val="00340B8D"/>
    <w:rsid w:val="00341386"/>
    <w:rsid w:val="0034152F"/>
    <w:rsid w:val="00341ABD"/>
    <w:rsid w:val="0034203D"/>
    <w:rsid w:val="00343B3A"/>
    <w:rsid w:val="003445C9"/>
    <w:rsid w:val="00344B77"/>
    <w:rsid w:val="00345F46"/>
    <w:rsid w:val="00346036"/>
    <w:rsid w:val="0034609A"/>
    <w:rsid w:val="00346294"/>
    <w:rsid w:val="003464C2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E8F"/>
    <w:rsid w:val="00352F1C"/>
    <w:rsid w:val="00353489"/>
    <w:rsid w:val="0035414D"/>
    <w:rsid w:val="0035416B"/>
    <w:rsid w:val="003548FB"/>
    <w:rsid w:val="00354EB2"/>
    <w:rsid w:val="00354FE9"/>
    <w:rsid w:val="00357155"/>
    <w:rsid w:val="003574E8"/>
    <w:rsid w:val="00360037"/>
    <w:rsid w:val="0036003C"/>
    <w:rsid w:val="00360587"/>
    <w:rsid w:val="00361852"/>
    <w:rsid w:val="0036186C"/>
    <w:rsid w:val="00361C52"/>
    <w:rsid w:val="00362442"/>
    <w:rsid w:val="00362A26"/>
    <w:rsid w:val="00362CDE"/>
    <w:rsid w:val="00362F97"/>
    <w:rsid w:val="00363742"/>
    <w:rsid w:val="00363C44"/>
    <w:rsid w:val="00363CF5"/>
    <w:rsid w:val="00364171"/>
    <w:rsid w:val="00364995"/>
    <w:rsid w:val="0036531D"/>
    <w:rsid w:val="0036560D"/>
    <w:rsid w:val="0036657E"/>
    <w:rsid w:val="003669F6"/>
    <w:rsid w:val="00367BE2"/>
    <w:rsid w:val="00370294"/>
    <w:rsid w:val="00370E6E"/>
    <w:rsid w:val="00371601"/>
    <w:rsid w:val="00371B7C"/>
    <w:rsid w:val="00373BE7"/>
    <w:rsid w:val="00374B2C"/>
    <w:rsid w:val="00375738"/>
    <w:rsid w:val="00375929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A2A"/>
    <w:rsid w:val="00383404"/>
    <w:rsid w:val="003837B0"/>
    <w:rsid w:val="0038385F"/>
    <w:rsid w:val="00383AE9"/>
    <w:rsid w:val="003849DA"/>
    <w:rsid w:val="003849F8"/>
    <w:rsid w:val="0038500B"/>
    <w:rsid w:val="0038579F"/>
    <w:rsid w:val="0038630F"/>
    <w:rsid w:val="0039049E"/>
    <w:rsid w:val="00391068"/>
    <w:rsid w:val="0039110B"/>
    <w:rsid w:val="00391FB7"/>
    <w:rsid w:val="0039290A"/>
    <w:rsid w:val="003929AA"/>
    <w:rsid w:val="003933AF"/>
    <w:rsid w:val="00393702"/>
    <w:rsid w:val="00393AB9"/>
    <w:rsid w:val="00393B3A"/>
    <w:rsid w:val="00393D86"/>
    <w:rsid w:val="00393E17"/>
    <w:rsid w:val="003944D0"/>
    <w:rsid w:val="003946EF"/>
    <w:rsid w:val="0039520B"/>
    <w:rsid w:val="003953F6"/>
    <w:rsid w:val="003954A8"/>
    <w:rsid w:val="00396013"/>
    <w:rsid w:val="003973A6"/>
    <w:rsid w:val="003A0136"/>
    <w:rsid w:val="003A01B3"/>
    <w:rsid w:val="003A01E1"/>
    <w:rsid w:val="003A0C8C"/>
    <w:rsid w:val="003A22B5"/>
    <w:rsid w:val="003A33DA"/>
    <w:rsid w:val="003A33E7"/>
    <w:rsid w:val="003A3619"/>
    <w:rsid w:val="003A3864"/>
    <w:rsid w:val="003A415B"/>
    <w:rsid w:val="003A526A"/>
    <w:rsid w:val="003A53F5"/>
    <w:rsid w:val="003A56FE"/>
    <w:rsid w:val="003A57D1"/>
    <w:rsid w:val="003A62F9"/>
    <w:rsid w:val="003A6708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A3E"/>
    <w:rsid w:val="003B1E72"/>
    <w:rsid w:val="003B254C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7B4F"/>
    <w:rsid w:val="003C04E3"/>
    <w:rsid w:val="003C0B9B"/>
    <w:rsid w:val="003C142B"/>
    <w:rsid w:val="003C16E0"/>
    <w:rsid w:val="003C2CC5"/>
    <w:rsid w:val="003C2EB8"/>
    <w:rsid w:val="003C3BCC"/>
    <w:rsid w:val="003C3D54"/>
    <w:rsid w:val="003C3E52"/>
    <w:rsid w:val="003C4044"/>
    <w:rsid w:val="003C4F96"/>
    <w:rsid w:val="003C530B"/>
    <w:rsid w:val="003C5AD1"/>
    <w:rsid w:val="003C5BFA"/>
    <w:rsid w:val="003C5EB7"/>
    <w:rsid w:val="003C6028"/>
    <w:rsid w:val="003C630A"/>
    <w:rsid w:val="003C6870"/>
    <w:rsid w:val="003C7605"/>
    <w:rsid w:val="003C7E78"/>
    <w:rsid w:val="003D07F7"/>
    <w:rsid w:val="003D192C"/>
    <w:rsid w:val="003D1BAD"/>
    <w:rsid w:val="003D2A8F"/>
    <w:rsid w:val="003D2FCF"/>
    <w:rsid w:val="003D3A21"/>
    <w:rsid w:val="003D40E7"/>
    <w:rsid w:val="003D449C"/>
    <w:rsid w:val="003D4A3E"/>
    <w:rsid w:val="003D4C17"/>
    <w:rsid w:val="003D52EB"/>
    <w:rsid w:val="003D5F02"/>
    <w:rsid w:val="003D6A95"/>
    <w:rsid w:val="003D6C14"/>
    <w:rsid w:val="003D729D"/>
    <w:rsid w:val="003D7397"/>
    <w:rsid w:val="003D79B1"/>
    <w:rsid w:val="003D7D2F"/>
    <w:rsid w:val="003E02D4"/>
    <w:rsid w:val="003E03A8"/>
    <w:rsid w:val="003E067B"/>
    <w:rsid w:val="003E0AD3"/>
    <w:rsid w:val="003E1639"/>
    <w:rsid w:val="003E18DB"/>
    <w:rsid w:val="003E1E9E"/>
    <w:rsid w:val="003E2046"/>
    <w:rsid w:val="003E20D8"/>
    <w:rsid w:val="003E285E"/>
    <w:rsid w:val="003E2891"/>
    <w:rsid w:val="003E3586"/>
    <w:rsid w:val="003E3DB8"/>
    <w:rsid w:val="003E4363"/>
    <w:rsid w:val="003E437E"/>
    <w:rsid w:val="003E483A"/>
    <w:rsid w:val="003E5893"/>
    <w:rsid w:val="003E593D"/>
    <w:rsid w:val="003E66A2"/>
    <w:rsid w:val="003E6B94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31D4"/>
    <w:rsid w:val="003F3B13"/>
    <w:rsid w:val="003F3C52"/>
    <w:rsid w:val="003F3ED7"/>
    <w:rsid w:val="003F40A1"/>
    <w:rsid w:val="003F50D4"/>
    <w:rsid w:val="003F524E"/>
    <w:rsid w:val="003F5598"/>
    <w:rsid w:val="003F56EA"/>
    <w:rsid w:val="003F6C00"/>
    <w:rsid w:val="003F76BE"/>
    <w:rsid w:val="004000AF"/>
    <w:rsid w:val="00401217"/>
    <w:rsid w:val="00401710"/>
    <w:rsid w:val="004019F4"/>
    <w:rsid w:val="00401DE4"/>
    <w:rsid w:val="0040279C"/>
    <w:rsid w:val="004030C3"/>
    <w:rsid w:val="00403CFC"/>
    <w:rsid w:val="00403D26"/>
    <w:rsid w:val="00404070"/>
    <w:rsid w:val="0040492C"/>
    <w:rsid w:val="00405337"/>
    <w:rsid w:val="00406192"/>
    <w:rsid w:val="004061E8"/>
    <w:rsid w:val="00406974"/>
    <w:rsid w:val="004069FF"/>
    <w:rsid w:val="00406F5B"/>
    <w:rsid w:val="00407C87"/>
    <w:rsid w:val="00410CFD"/>
    <w:rsid w:val="00411074"/>
    <w:rsid w:val="00411C99"/>
    <w:rsid w:val="00411FE2"/>
    <w:rsid w:val="00412BEC"/>
    <w:rsid w:val="0041342A"/>
    <w:rsid w:val="004136C7"/>
    <w:rsid w:val="00413A6C"/>
    <w:rsid w:val="00413CF7"/>
    <w:rsid w:val="00413ED7"/>
    <w:rsid w:val="004147B5"/>
    <w:rsid w:val="004149A8"/>
    <w:rsid w:val="00415288"/>
    <w:rsid w:val="00415E11"/>
    <w:rsid w:val="004160EC"/>
    <w:rsid w:val="00416166"/>
    <w:rsid w:val="004162AE"/>
    <w:rsid w:val="004165CD"/>
    <w:rsid w:val="004176A9"/>
    <w:rsid w:val="004213CA"/>
    <w:rsid w:val="004218F3"/>
    <w:rsid w:val="00421A63"/>
    <w:rsid w:val="00421B98"/>
    <w:rsid w:val="004221B0"/>
    <w:rsid w:val="00422781"/>
    <w:rsid w:val="00422836"/>
    <w:rsid w:val="00422926"/>
    <w:rsid w:val="00422BDD"/>
    <w:rsid w:val="00422F8D"/>
    <w:rsid w:val="0042313A"/>
    <w:rsid w:val="00423700"/>
    <w:rsid w:val="00424BAD"/>
    <w:rsid w:val="00424BB6"/>
    <w:rsid w:val="00424EC0"/>
    <w:rsid w:val="00424F76"/>
    <w:rsid w:val="004256FD"/>
    <w:rsid w:val="0042607E"/>
    <w:rsid w:val="0042625D"/>
    <w:rsid w:val="00427160"/>
    <w:rsid w:val="004272CE"/>
    <w:rsid w:val="00427AF6"/>
    <w:rsid w:val="00427BB6"/>
    <w:rsid w:val="004301E0"/>
    <w:rsid w:val="004302E6"/>
    <w:rsid w:val="0043058E"/>
    <w:rsid w:val="0043099B"/>
    <w:rsid w:val="00430FF1"/>
    <w:rsid w:val="0043175F"/>
    <w:rsid w:val="00432315"/>
    <w:rsid w:val="00432C2C"/>
    <w:rsid w:val="00432F8A"/>
    <w:rsid w:val="00433A8F"/>
    <w:rsid w:val="0043495E"/>
    <w:rsid w:val="00434B83"/>
    <w:rsid w:val="00435397"/>
    <w:rsid w:val="004357A6"/>
    <w:rsid w:val="004358A0"/>
    <w:rsid w:val="00435E96"/>
    <w:rsid w:val="0043611C"/>
    <w:rsid w:val="00436464"/>
    <w:rsid w:val="004365B5"/>
    <w:rsid w:val="00436807"/>
    <w:rsid w:val="00436D33"/>
    <w:rsid w:val="00436FEB"/>
    <w:rsid w:val="00437684"/>
    <w:rsid w:val="004405AC"/>
    <w:rsid w:val="00440A6C"/>
    <w:rsid w:val="00440BDA"/>
    <w:rsid w:val="00441E18"/>
    <w:rsid w:val="004428F6"/>
    <w:rsid w:val="00442CEF"/>
    <w:rsid w:val="00443E4D"/>
    <w:rsid w:val="00444348"/>
    <w:rsid w:val="004447D5"/>
    <w:rsid w:val="00444850"/>
    <w:rsid w:val="00444E52"/>
    <w:rsid w:val="004454B6"/>
    <w:rsid w:val="004457B9"/>
    <w:rsid w:val="00446A0C"/>
    <w:rsid w:val="00446ED5"/>
    <w:rsid w:val="00447158"/>
    <w:rsid w:val="004473B8"/>
    <w:rsid w:val="00447748"/>
    <w:rsid w:val="0044799B"/>
    <w:rsid w:val="0045045F"/>
    <w:rsid w:val="00450A00"/>
    <w:rsid w:val="00450D16"/>
    <w:rsid w:val="00450DDF"/>
    <w:rsid w:val="00451D45"/>
    <w:rsid w:val="00451EAE"/>
    <w:rsid w:val="00453667"/>
    <w:rsid w:val="0045396D"/>
    <w:rsid w:val="00453E74"/>
    <w:rsid w:val="004549F3"/>
    <w:rsid w:val="004552ED"/>
    <w:rsid w:val="0045558F"/>
    <w:rsid w:val="004555AF"/>
    <w:rsid w:val="00455B41"/>
    <w:rsid w:val="00456212"/>
    <w:rsid w:val="00456F9B"/>
    <w:rsid w:val="00457555"/>
    <w:rsid w:val="00460807"/>
    <w:rsid w:val="00461071"/>
    <w:rsid w:val="00461837"/>
    <w:rsid w:val="004619B2"/>
    <w:rsid w:val="00461FDE"/>
    <w:rsid w:val="0046267A"/>
    <w:rsid w:val="00462713"/>
    <w:rsid w:val="004635D5"/>
    <w:rsid w:val="004639B8"/>
    <w:rsid w:val="00464005"/>
    <w:rsid w:val="00464562"/>
    <w:rsid w:val="00464F29"/>
    <w:rsid w:val="00464F5C"/>
    <w:rsid w:val="00465650"/>
    <w:rsid w:val="004656CF"/>
    <w:rsid w:val="004656E2"/>
    <w:rsid w:val="0046601B"/>
    <w:rsid w:val="004667CB"/>
    <w:rsid w:val="00467078"/>
    <w:rsid w:val="00467573"/>
    <w:rsid w:val="00470DE0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5598"/>
    <w:rsid w:val="00475766"/>
    <w:rsid w:val="004758C4"/>
    <w:rsid w:val="00475916"/>
    <w:rsid w:val="004765FD"/>
    <w:rsid w:val="0047682A"/>
    <w:rsid w:val="00476D64"/>
    <w:rsid w:val="004770D0"/>
    <w:rsid w:val="00480F71"/>
    <w:rsid w:val="004812E7"/>
    <w:rsid w:val="00481A14"/>
    <w:rsid w:val="00482567"/>
    <w:rsid w:val="00482724"/>
    <w:rsid w:val="00482884"/>
    <w:rsid w:val="00484C48"/>
    <w:rsid w:val="00485ECB"/>
    <w:rsid w:val="0048765F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5BFB"/>
    <w:rsid w:val="00495EBF"/>
    <w:rsid w:val="00496EF7"/>
    <w:rsid w:val="004975BD"/>
    <w:rsid w:val="004978D6"/>
    <w:rsid w:val="004A03B8"/>
    <w:rsid w:val="004A0AE8"/>
    <w:rsid w:val="004A0B6F"/>
    <w:rsid w:val="004A0C2E"/>
    <w:rsid w:val="004A16E3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C4A"/>
    <w:rsid w:val="004A6D49"/>
    <w:rsid w:val="004A72E1"/>
    <w:rsid w:val="004A7DFF"/>
    <w:rsid w:val="004A7E2C"/>
    <w:rsid w:val="004A7F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45"/>
    <w:rsid w:val="004C1CEE"/>
    <w:rsid w:val="004C1E38"/>
    <w:rsid w:val="004C28E0"/>
    <w:rsid w:val="004C2AA8"/>
    <w:rsid w:val="004C3898"/>
    <w:rsid w:val="004C406D"/>
    <w:rsid w:val="004C4163"/>
    <w:rsid w:val="004C4848"/>
    <w:rsid w:val="004C4A33"/>
    <w:rsid w:val="004C5E49"/>
    <w:rsid w:val="004C6456"/>
    <w:rsid w:val="004C72A5"/>
    <w:rsid w:val="004C7E9C"/>
    <w:rsid w:val="004D0754"/>
    <w:rsid w:val="004D19D4"/>
    <w:rsid w:val="004D1B63"/>
    <w:rsid w:val="004D23DC"/>
    <w:rsid w:val="004D25CE"/>
    <w:rsid w:val="004D2A29"/>
    <w:rsid w:val="004D2BDF"/>
    <w:rsid w:val="004D343E"/>
    <w:rsid w:val="004D387D"/>
    <w:rsid w:val="004D44BA"/>
    <w:rsid w:val="004D48FC"/>
    <w:rsid w:val="004D497B"/>
    <w:rsid w:val="004D51D9"/>
    <w:rsid w:val="004D530E"/>
    <w:rsid w:val="004D59CE"/>
    <w:rsid w:val="004D614F"/>
    <w:rsid w:val="004D65FE"/>
    <w:rsid w:val="004D7137"/>
    <w:rsid w:val="004D76A5"/>
    <w:rsid w:val="004D7C9F"/>
    <w:rsid w:val="004E10EB"/>
    <w:rsid w:val="004E19FC"/>
    <w:rsid w:val="004E1A2E"/>
    <w:rsid w:val="004E1D99"/>
    <w:rsid w:val="004E2940"/>
    <w:rsid w:val="004E30BB"/>
    <w:rsid w:val="004E31AD"/>
    <w:rsid w:val="004E32D0"/>
    <w:rsid w:val="004E354C"/>
    <w:rsid w:val="004E3B2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79B"/>
    <w:rsid w:val="004F1B0F"/>
    <w:rsid w:val="004F1C7A"/>
    <w:rsid w:val="004F2280"/>
    <w:rsid w:val="004F2630"/>
    <w:rsid w:val="004F2C9C"/>
    <w:rsid w:val="004F48F5"/>
    <w:rsid w:val="004F4EFA"/>
    <w:rsid w:val="004F6449"/>
    <w:rsid w:val="004F6C00"/>
    <w:rsid w:val="004F6F4D"/>
    <w:rsid w:val="004F6F83"/>
    <w:rsid w:val="004F759C"/>
    <w:rsid w:val="004F77FE"/>
    <w:rsid w:val="005001BA"/>
    <w:rsid w:val="005002CE"/>
    <w:rsid w:val="0050035A"/>
    <w:rsid w:val="0050197C"/>
    <w:rsid w:val="0050217D"/>
    <w:rsid w:val="0050296F"/>
    <w:rsid w:val="00502F59"/>
    <w:rsid w:val="00502FCC"/>
    <w:rsid w:val="005036E0"/>
    <w:rsid w:val="005041A8"/>
    <w:rsid w:val="005042D6"/>
    <w:rsid w:val="00504353"/>
    <w:rsid w:val="00504389"/>
    <w:rsid w:val="00504521"/>
    <w:rsid w:val="0050475B"/>
    <w:rsid w:val="00504802"/>
    <w:rsid w:val="00504861"/>
    <w:rsid w:val="00504D82"/>
    <w:rsid w:val="005056EE"/>
    <w:rsid w:val="00505FE8"/>
    <w:rsid w:val="00506B2D"/>
    <w:rsid w:val="00506B9D"/>
    <w:rsid w:val="00510001"/>
    <w:rsid w:val="00510605"/>
    <w:rsid w:val="00510700"/>
    <w:rsid w:val="005108B0"/>
    <w:rsid w:val="0051177C"/>
    <w:rsid w:val="00514FF3"/>
    <w:rsid w:val="00515332"/>
    <w:rsid w:val="005167DB"/>
    <w:rsid w:val="0051757D"/>
    <w:rsid w:val="00517774"/>
    <w:rsid w:val="00517837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364E"/>
    <w:rsid w:val="00523AF1"/>
    <w:rsid w:val="00524368"/>
    <w:rsid w:val="005243BC"/>
    <w:rsid w:val="0052449D"/>
    <w:rsid w:val="00524CCE"/>
    <w:rsid w:val="00524E6C"/>
    <w:rsid w:val="00524FB9"/>
    <w:rsid w:val="00524FC0"/>
    <w:rsid w:val="00525558"/>
    <w:rsid w:val="00525F27"/>
    <w:rsid w:val="005262B6"/>
    <w:rsid w:val="00526B04"/>
    <w:rsid w:val="00526C18"/>
    <w:rsid w:val="005275E0"/>
    <w:rsid w:val="00527D22"/>
    <w:rsid w:val="005300AC"/>
    <w:rsid w:val="00530B0F"/>
    <w:rsid w:val="00530DD2"/>
    <w:rsid w:val="00531184"/>
    <w:rsid w:val="00532359"/>
    <w:rsid w:val="00532CAB"/>
    <w:rsid w:val="00533324"/>
    <w:rsid w:val="00533A8C"/>
    <w:rsid w:val="00533EE9"/>
    <w:rsid w:val="00534915"/>
    <w:rsid w:val="00534B59"/>
    <w:rsid w:val="005363A0"/>
    <w:rsid w:val="00536520"/>
    <w:rsid w:val="00536BFF"/>
    <w:rsid w:val="005375A6"/>
    <w:rsid w:val="005375EE"/>
    <w:rsid w:val="00537A2C"/>
    <w:rsid w:val="00537CD2"/>
    <w:rsid w:val="005402E1"/>
    <w:rsid w:val="00540F45"/>
    <w:rsid w:val="005410E9"/>
    <w:rsid w:val="0054153C"/>
    <w:rsid w:val="0054213B"/>
    <w:rsid w:val="005421C8"/>
    <w:rsid w:val="00542741"/>
    <w:rsid w:val="005427B9"/>
    <w:rsid w:val="00543B62"/>
    <w:rsid w:val="00544C94"/>
    <w:rsid w:val="0054547E"/>
    <w:rsid w:val="00546620"/>
    <w:rsid w:val="005471DA"/>
    <w:rsid w:val="00550511"/>
    <w:rsid w:val="005507B4"/>
    <w:rsid w:val="00550EFD"/>
    <w:rsid w:val="005515F1"/>
    <w:rsid w:val="0055175F"/>
    <w:rsid w:val="00551950"/>
    <w:rsid w:val="005519BC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C4B"/>
    <w:rsid w:val="0055603D"/>
    <w:rsid w:val="005560A7"/>
    <w:rsid w:val="0055637E"/>
    <w:rsid w:val="00557444"/>
    <w:rsid w:val="00560587"/>
    <w:rsid w:val="00560928"/>
    <w:rsid w:val="00560B8F"/>
    <w:rsid w:val="00560BCF"/>
    <w:rsid w:val="00560F61"/>
    <w:rsid w:val="00560F9C"/>
    <w:rsid w:val="00561B3B"/>
    <w:rsid w:val="00561DCA"/>
    <w:rsid w:val="00561E4B"/>
    <w:rsid w:val="005649E3"/>
    <w:rsid w:val="0056528A"/>
    <w:rsid w:val="005652C1"/>
    <w:rsid w:val="005663BC"/>
    <w:rsid w:val="00566E6C"/>
    <w:rsid w:val="0057009F"/>
    <w:rsid w:val="00570281"/>
    <w:rsid w:val="005712AC"/>
    <w:rsid w:val="0057146D"/>
    <w:rsid w:val="00571DCB"/>
    <w:rsid w:val="00571E9A"/>
    <w:rsid w:val="00572599"/>
    <w:rsid w:val="00572CF1"/>
    <w:rsid w:val="005732A8"/>
    <w:rsid w:val="0057351A"/>
    <w:rsid w:val="00574033"/>
    <w:rsid w:val="00574FC5"/>
    <w:rsid w:val="00574FD0"/>
    <w:rsid w:val="0057529A"/>
    <w:rsid w:val="005753FD"/>
    <w:rsid w:val="00575527"/>
    <w:rsid w:val="0057579D"/>
    <w:rsid w:val="00575EF3"/>
    <w:rsid w:val="005771A7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C3C"/>
    <w:rsid w:val="00585EE8"/>
    <w:rsid w:val="00586568"/>
    <w:rsid w:val="00586BB7"/>
    <w:rsid w:val="00587038"/>
    <w:rsid w:val="005874D5"/>
    <w:rsid w:val="0058772E"/>
    <w:rsid w:val="00587BF9"/>
    <w:rsid w:val="00587D88"/>
    <w:rsid w:val="005901E4"/>
    <w:rsid w:val="00590441"/>
    <w:rsid w:val="00590686"/>
    <w:rsid w:val="00590DCB"/>
    <w:rsid w:val="00590E41"/>
    <w:rsid w:val="005937A1"/>
    <w:rsid w:val="005942C6"/>
    <w:rsid w:val="00594944"/>
    <w:rsid w:val="00594A5A"/>
    <w:rsid w:val="00595145"/>
    <w:rsid w:val="005951FF"/>
    <w:rsid w:val="005959F3"/>
    <w:rsid w:val="00595D6F"/>
    <w:rsid w:val="00596800"/>
    <w:rsid w:val="00596E48"/>
    <w:rsid w:val="00597142"/>
    <w:rsid w:val="00597F61"/>
    <w:rsid w:val="005A0810"/>
    <w:rsid w:val="005A08CB"/>
    <w:rsid w:val="005A095A"/>
    <w:rsid w:val="005A0A97"/>
    <w:rsid w:val="005A133D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F04"/>
    <w:rsid w:val="005A4F38"/>
    <w:rsid w:val="005A51B7"/>
    <w:rsid w:val="005A57D0"/>
    <w:rsid w:val="005A5DC1"/>
    <w:rsid w:val="005A5E02"/>
    <w:rsid w:val="005A7CCA"/>
    <w:rsid w:val="005A7E26"/>
    <w:rsid w:val="005B033A"/>
    <w:rsid w:val="005B058D"/>
    <w:rsid w:val="005B157C"/>
    <w:rsid w:val="005B1757"/>
    <w:rsid w:val="005B180C"/>
    <w:rsid w:val="005B25A5"/>
    <w:rsid w:val="005B2D5A"/>
    <w:rsid w:val="005B3B75"/>
    <w:rsid w:val="005B43F8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15C9"/>
    <w:rsid w:val="005C16A4"/>
    <w:rsid w:val="005C18EE"/>
    <w:rsid w:val="005C25BD"/>
    <w:rsid w:val="005C2895"/>
    <w:rsid w:val="005C2BE7"/>
    <w:rsid w:val="005C2DB2"/>
    <w:rsid w:val="005C2E2A"/>
    <w:rsid w:val="005C3157"/>
    <w:rsid w:val="005C34DE"/>
    <w:rsid w:val="005C4165"/>
    <w:rsid w:val="005C44CB"/>
    <w:rsid w:val="005C48E8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8E2"/>
    <w:rsid w:val="005D543F"/>
    <w:rsid w:val="005D59DE"/>
    <w:rsid w:val="005D62C1"/>
    <w:rsid w:val="005D65A6"/>
    <w:rsid w:val="005D70AB"/>
    <w:rsid w:val="005D7672"/>
    <w:rsid w:val="005D7C47"/>
    <w:rsid w:val="005E06CD"/>
    <w:rsid w:val="005E141A"/>
    <w:rsid w:val="005E2721"/>
    <w:rsid w:val="005E2A00"/>
    <w:rsid w:val="005E33BF"/>
    <w:rsid w:val="005E444E"/>
    <w:rsid w:val="005E467E"/>
    <w:rsid w:val="005E5CAD"/>
    <w:rsid w:val="005E6BDA"/>
    <w:rsid w:val="005E7A7E"/>
    <w:rsid w:val="005F038A"/>
    <w:rsid w:val="005F0582"/>
    <w:rsid w:val="005F08C3"/>
    <w:rsid w:val="005F12FA"/>
    <w:rsid w:val="005F1A72"/>
    <w:rsid w:val="005F24B9"/>
    <w:rsid w:val="005F32E0"/>
    <w:rsid w:val="005F3C88"/>
    <w:rsid w:val="005F4322"/>
    <w:rsid w:val="005F4338"/>
    <w:rsid w:val="005F55B5"/>
    <w:rsid w:val="005F5739"/>
    <w:rsid w:val="005F590C"/>
    <w:rsid w:val="005F6584"/>
    <w:rsid w:val="005F6E94"/>
    <w:rsid w:val="005F7367"/>
    <w:rsid w:val="005F783E"/>
    <w:rsid w:val="005F7CA6"/>
    <w:rsid w:val="005F7D12"/>
    <w:rsid w:val="00600053"/>
    <w:rsid w:val="0060011F"/>
    <w:rsid w:val="0060015F"/>
    <w:rsid w:val="00601CD6"/>
    <w:rsid w:val="00602566"/>
    <w:rsid w:val="00602681"/>
    <w:rsid w:val="0060296D"/>
    <w:rsid w:val="00602D13"/>
    <w:rsid w:val="00603500"/>
    <w:rsid w:val="006037D3"/>
    <w:rsid w:val="0060381F"/>
    <w:rsid w:val="0060465D"/>
    <w:rsid w:val="0060498E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33"/>
    <w:rsid w:val="00610B3B"/>
    <w:rsid w:val="00610C05"/>
    <w:rsid w:val="0061182E"/>
    <w:rsid w:val="0061195E"/>
    <w:rsid w:val="006128E9"/>
    <w:rsid w:val="00612ADB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63F6"/>
    <w:rsid w:val="00616568"/>
    <w:rsid w:val="00616643"/>
    <w:rsid w:val="0061781B"/>
    <w:rsid w:val="006178AA"/>
    <w:rsid w:val="00617CA7"/>
    <w:rsid w:val="00617D7D"/>
    <w:rsid w:val="00620843"/>
    <w:rsid w:val="00620C20"/>
    <w:rsid w:val="00622A93"/>
    <w:rsid w:val="00623089"/>
    <w:rsid w:val="00623412"/>
    <w:rsid w:val="0062392E"/>
    <w:rsid w:val="00623E48"/>
    <w:rsid w:val="00623EDA"/>
    <w:rsid w:val="00624412"/>
    <w:rsid w:val="00626200"/>
    <w:rsid w:val="00626520"/>
    <w:rsid w:val="006265E7"/>
    <w:rsid w:val="00626976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298E"/>
    <w:rsid w:val="00632C57"/>
    <w:rsid w:val="006331C7"/>
    <w:rsid w:val="006345D4"/>
    <w:rsid w:val="00635404"/>
    <w:rsid w:val="00635AFA"/>
    <w:rsid w:val="006360E5"/>
    <w:rsid w:val="0063613C"/>
    <w:rsid w:val="00636D43"/>
    <w:rsid w:val="00636D64"/>
    <w:rsid w:val="00637695"/>
    <w:rsid w:val="0063790C"/>
    <w:rsid w:val="0064029A"/>
    <w:rsid w:val="006406A6"/>
    <w:rsid w:val="0064110D"/>
    <w:rsid w:val="00641B83"/>
    <w:rsid w:val="00642367"/>
    <w:rsid w:val="00644C2E"/>
    <w:rsid w:val="006456C2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62A8"/>
    <w:rsid w:val="00657DAF"/>
    <w:rsid w:val="00660290"/>
    <w:rsid w:val="00660627"/>
    <w:rsid w:val="006618C2"/>
    <w:rsid w:val="006625B9"/>
    <w:rsid w:val="00662B67"/>
    <w:rsid w:val="00663116"/>
    <w:rsid w:val="00663674"/>
    <w:rsid w:val="00663D22"/>
    <w:rsid w:val="00663D7E"/>
    <w:rsid w:val="00664EBD"/>
    <w:rsid w:val="006651D1"/>
    <w:rsid w:val="006651F0"/>
    <w:rsid w:val="006654EF"/>
    <w:rsid w:val="00665D6F"/>
    <w:rsid w:val="00665F57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4AB"/>
    <w:rsid w:val="00672D6B"/>
    <w:rsid w:val="00672E45"/>
    <w:rsid w:val="006740CB"/>
    <w:rsid w:val="006743A9"/>
    <w:rsid w:val="00675F04"/>
    <w:rsid w:val="006764EF"/>
    <w:rsid w:val="006767CE"/>
    <w:rsid w:val="00676C89"/>
    <w:rsid w:val="00676F78"/>
    <w:rsid w:val="00676FDC"/>
    <w:rsid w:val="0067736F"/>
    <w:rsid w:val="0068028B"/>
    <w:rsid w:val="00680DA2"/>
    <w:rsid w:val="00681165"/>
    <w:rsid w:val="006818C0"/>
    <w:rsid w:val="00681F85"/>
    <w:rsid w:val="00684565"/>
    <w:rsid w:val="006856FF"/>
    <w:rsid w:val="006857C1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115B"/>
    <w:rsid w:val="00691357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602F"/>
    <w:rsid w:val="00696544"/>
    <w:rsid w:val="0069670D"/>
    <w:rsid w:val="00696997"/>
    <w:rsid w:val="006969AF"/>
    <w:rsid w:val="006977E9"/>
    <w:rsid w:val="00697876"/>
    <w:rsid w:val="00697FFA"/>
    <w:rsid w:val="006A03DF"/>
    <w:rsid w:val="006A078E"/>
    <w:rsid w:val="006A0B5E"/>
    <w:rsid w:val="006A1180"/>
    <w:rsid w:val="006A145C"/>
    <w:rsid w:val="006A20D8"/>
    <w:rsid w:val="006A3ED7"/>
    <w:rsid w:val="006A5D52"/>
    <w:rsid w:val="006A653C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5EE7"/>
    <w:rsid w:val="006B5EFE"/>
    <w:rsid w:val="006B66D1"/>
    <w:rsid w:val="006B6844"/>
    <w:rsid w:val="006B6CC4"/>
    <w:rsid w:val="006B78CF"/>
    <w:rsid w:val="006B7CA3"/>
    <w:rsid w:val="006B7CFB"/>
    <w:rsid w:val="006C018D"/>
    <w:rsid w:val="006C01DB"/>
    <w:rsid w:val="006C0EE9"/>
    <w:rsid w:val="006C1DD5"/>
    <w:rsid w:val="006C1EF1"/>
    <w:rsid w:val="006C3DDA"/>
    <w:rsid w:val="006C5709"/>
    <w:rsid w:val="006C627D"/>
    <w:rsid w:val="006C62EA"/>
    <w:rsid w:val="006C6A7C"/>
    <w:rsid w:val="006C6B40"/>
    <w:rsid w:val="006C6F47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4CC2"/>
    <w:rsid w:val="006D6E5F"/>
    <w:rsid w:val="006D7A84"/>
    <w:rsid w:val="006D7EA8"/>
    <w:rsid w:val="006E05B1"/>
    <w:rsid w:val="006E2219"/>
    <w:rsid w:val="006E2CA6"/>
    <w:rsid w:val="006E2FDA"/>
    <w:rsid w:val="006E37BB"/>
    <w:rsid w:val="006E46B3"/>
    <w:rsid w:val="006E5C2E"/>
    <w:rsid w:val="006E6860"/>
    <w:rsid w:val="006E6F51"/>
    <w:rsid w:val="006F12FF"/>
    <w:rsid w:val="006F21BD"/>
    <w:rsid w:val="006F2512"/>
    <w:rsid w:val="006F2718"/>
    <w:rsid w:val="006F2F4B"/>
    <w:rsid w:val="006F303E"/>
    <w:rsid w:val="006F3B46"/>
    <w:rsid w:val="006F3D9F"/>
    <w:rsid w:val="006F3E09"/>
    <w:rsid w:val="006F3FCB"/>
    <w:rsid w:val="006F44C2"/>
    <w:rsid w:val="006F4B0A"/>
    <w:rsid w:val="006F5394"/>
    <w:rsid w:val="006F5729"/>
    <w:rsid w:val="006F5EA5"/>
    <w:rsid w:val="006F6338"/>
    <w:rsid w:val="006F6471"/>
    <w:rsid w:val="006F68AF"/>
    <w:rsid w:val="006F72CF"/>
    <w:rsid w:val="006F7DC2"/>
    <w:rsid w:val="006F7DF5"/>
    <w:rsid w:val="00700BC8"/>
    <w:rsid w:val="00701AAA"/>
    <w:rsid w:val="00701C5C"/>
    <w:rsid w:val="00701E70"/>
    <w:rsid w:val="0070399A"/>
    <w:rsid w:val="00703B0F"/>
    <w:rsid w:val="007041BE"/>
    <w:rsid w:val="00704438"/>
    <w:rsid w:val="007045F6"/>
    <w:rsid w:val="00704BE6"/>
    <w:rsid w:val="00704C15"/>
    <w:rsid w:val="007054B3"/>
    <w:rsid w:val="00705E37"/>
    <w:rsid w:val="00707633"/>
    <w:rsid w:val="00707B27"/>
    <w:rsid w:val="007101A8"/>
    <w:rsid w:val="00710673"/>
    <w:rsid w:val="00711374"/>
    <w:rsid w:val="00711A0F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5AF"/>
    <w:rsid w:val="00715749"/>
    <w:rsid w:val="0071624B"/>
    <w:rsid w:val="007165A4"/>
    <w:rsid w:val="00716666"/>
    <w:rsid w:val="00716E0B"/>
    <w:rsid w:val="0071756D"/>
    <w:rsid w:val="00717B9F"/>
    <w:rsid w:val="00717E53"/>
    <w:rsid w:val="00720D7E"/>
    <w:rsid w:val="0072134E"/>
    <w:rsid w:val="007216BC"/>
    <w:rsid w:val="007221F1"/>
    <w:rsid w:val="007226AF"/>
    <w:rsid w:val="007227F2"/>
    <w:rsid w:val="0072299F"/>
    <w:rsid w:val="00723C8D"/>
    <w:rsid w:val="00723E0A"/>
    <w:rsid w:val="0072479F"/>
    <w:rsid w:val="0072562F"/>
    <w:rsid w:val="0072579B"/>
    <w:rsid w:val="00725A36"/>
    <w:rsid w:val="00725A67"/>
    <w:rsid w:val="00725FD2"/>
    <w:rsid w:val="007260FC"/>
    <w:rsid w:val="00726213"/>
    <w:rsid w:val="007270B4"/>
    <w:rsid w:val="00727A51"/>
    <w:rsid w:val="00730D31"/>
    <w:rsid w:val="00730DEF"/>
    <w:rsid w:val="00730ECE"/>
    <w:rsid w:val="007313F6"/>
    <w:rsid w:val="007315E9"/>
    <w:rsid w:val="00731E6F"/>
    <w:rsid w:val="0073303A"/>
    <w:rsid w:val="007334FD"/>
    <w:rsid w:val="007339EB"/>
    <w:rsid w:val="0073425C"/>
    <w:rsid w:val="007345F3"/>
    <w:rsid w:val="00734DA3"/>
    <w:rsid w:val="0073519C"/>
    <w:rsid w:val="0073530E"/>
    <w:rsid w:val="00736B24"/>
    <w:rsid w:val="00736E0F"/>
    <w:rsid w:val="00736FB3"/>
    <w:rsid w:val="0073771C"/>
    <w:rsid w:val="007378EE"/>
    <w:rsid w:val="00740266"/>
    <w:rsid w:val="007405C4"/>
    <w:rsid w:val="007413C1"/>
    <w:rsid w:val="0074227F"/>
    <w:rsid w:val="0074328E"/>
    <w:rsid w:val="0074429A"/>
    <w:rsid w:val="007444A1"/>
    <w:rsid w:val="00744775"/>
    <w:rsid w:val="00745D17"/>
    <w:rsid w:val="0074601F"/>
    <w:rsid w:val="00746113"/>
    <w:rsid w:val="007464B2"/>
    <w:rsid w:val="0074724C"/>
    <w:rsid w:val="007476D4"/>
    <w:rsid w:val="00747736"/>
    <w:rsid w:val="00747BB8"/>
    <w:rsid w:val="00750DB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DA"/>
    <w:rsid w:val="007564B9"/>
    <w:rsid w:val="007575B6"/>
    <w:rsid w:val="00757E8C"/>
    <w:rsid w:val="0076073F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358"/>
    <w:rsid w:val="00764388"/>
    <w:rsid w:val="00764DEB"/>
    <w:rsid w:val="00765043"/>
    <w:rsid w:val="007656BD"/>
    <w:rsid w:val="00765789"/>
    <w:rsid w:val="00765BF2"/>
    <w:rsid w:val="00767682"/>
    <w:rsid w:val="00767A56"/>
    <w:rsid w:val="00767E89"/>
    <w:rsid w:val="00770369"/>
    <w:rsid w:val="00770578"/>
    <w:rsid w:val="0077086E"/>
    <w:rsid w:val="00770EB8"/>
    <w:rsid w:val="00771123"/>
    <w:rsid w:val="00771151"/>
    <w:rsid w:val="007719D3"/>
    <w:rsid w:val="0077285D"/>
    <w:rsid w:val="007736E7"/>
    <w:rsid w:val="007739D6"/>
    <w:rsid w:val="00773BA2"/>
    <w:rsid w:val="007746D3"/>
    <w:rsid w:val="00774A69"/>
    <w:rsid w:val="0077574A"/>
    <w:rsid w:val="00775D13"/>
    <w:rsid w:val="0077610E"/>
    <w:rsid w:val="007769EC"/>
    <w:rsid w:val="00777178"/>
    <w:rsid w:val="00777BCE"/>
    <w:rsid w:val="007809D8"/>
    <w:rsid w:val="00780A4C"/>
    <w:rsid w:val="00780DE7"/>
    <w:rsid w:val="00781D70"/>
    <w:rsid w:val="007823BF"/>
    <w:rsid w:val="0078244F"/>
    <w:rsid w:val="00782D4B"/>
    <w:rsid w:val="00783E3A"/>
    <w:rsid w:val="00785614"/>
    <w:rsid w:val="00785C09"/>
    <w:rsid w:val="00785C2F"/>
    <w:rsid w:val="00785D82"/>
    <w:rsid w:val="00786161"/>
    <w:rsid w:val="00787666"/>
    <w:rsid w:val="00790EDC"/>
    <w:rsid w:val="007921A9"/>
    <w:rsid w:val="007925AA"/>
    <w:rsid w:val="00792696"/>
    <w:rsid w:val="00792C04"/>
    <w:rsid w:val="00793F9B"/>
    <w:rsid w:val="007942E6"/>
    <w:rsid w:val="0079438A"/>
    <w:rsid w:val="007944B1"/>
    <w:rsid w:val="007946A8"/>
    <w:rsid w:val="00794C39"/>
    <w:rsid w:val="007951B8"/>
    <w:rsid w:val="00795E67"/>
    <w:rsid w:val="00796B82"/>
    <w:rsid w:val="00796C22"/>
    <w:rsid w:val="007970DA"/>
    <w:rsid w:val="00797337"/>
    <w:rsid w:val="007973E4"/>
    <w:rsid w:val="00797B99"/>
    <w:rsid w:val="007A0819"/>
    <w:rsid w:val="007A0CA7"/>
    <w:rsid w:val="007A1437"/>
    <w:rsid w:val="007A16DE"/>
    <w:rsid w:val="007A2D54"/>
    <w:rsid w:val="007A30AD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182E"/>
    <w:rsid w:val="007B1971"/>
    <w:rsid w:val="007B2434"/>
    <w:rsid w:val="007B2A82"/>
    <w:rsid w:val="007B2D0E"/>
    <w:rsid w:val="007B2ED2"/>
    <w:rsid w:val="007B38E5"/>
    <w:rsid w:val="007B4746"/>
    <w:rsid w:val="007B4C78"/>
    <w:rsid w:val="007B5459"/>
    <w:rsid w:val="007B55B3"/>
    <w:rsid w:val="007B570B"/>
    <w:rsid w:val="007B59C7"/>
    <w:rsid w:val="007B5B7E"/>
    <w:rsid w:val="007B6170"/>
    <w:rsid w:val="007B6403"/>
    <w:rsid w:val="007B693C"/>
    <w:rsid w:val="007B746D"/>
    <w:rsid w:val="007C098F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7747"/>
    <w:rsid w:val="007C7866"/>
    <w:rsid w:val="007C7985"/>
    <w:rsid w:val="007D043F"/>
    <w:rsid w:val="007D169A"/>
    <w:rsid w:val="007D1F38"/>
    <w:rsid w:val="007D2718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E62"/>
    <w:rsid w:val="007E1FB9"/>
    <w:rsid w:val="007E20AA"/>
    <w:rsid w:val="007E274A"/>
    <w:rsid w:val="007E2CAA"/>
    <w:rsid w:val="007E2EC3"/>
    <w:rsid w:val="007E3235"/>
    <w:rsid w:val="007E3612"/>
    <w:rsid w:val="007E395B"/>
    <w:rsid w:val="007E3EC0"/>
    <w:rsid w:val="007E41E0"/>
    <w:rsid w:val="007E46A0"/>
    <w:rsid w:val="007E4A30"/>
    <w:rsid w:val="007E5C19"/>
    <w:rsid w:val="007E60FA"/>
    <w:rsid w:val="007E7927"/>
    <w:rsid w:val="007F0359"/>
    <w:rsid w:val="007F0AE4"/>
    <w:rsid w:val="007F1646"/>
    <w:rsid w:val="007F1890"/>
    <w:rsid w:val="007F1A91"/>
    <w:rsid w:val="007F1ECF"/>
    <w:rsid w:val="007F24ED"/>
    <w:rsid w:val="007F2774"/>
    <w:rsid w:val="007F303C"/>
    <w:rsid w:val="007F35AC"/>
    <w:rsid w:val="007F4D0F"/>
    <w:rsid w:val="007F51C5"/>
    <w:rsid w:val="007F5B51"/>
    <w:rsid w:val="007F6D0C"/>
    <w:rsid w:val="007F732C"/>
    <w:rsid w:val="007F7B53"/>
    <w:rsid w:val="007F7CF4"/>
    <w:rsid w:val="008018FF"/>
    <w:rsid w:val="00801B08"/>
    <w:rsid w:val="00801F23"/>
    <w:rsid w:val="0080224F"/>
    <w:rsid w:val="00802F63"/>
    <w:rsid w:val="008039D6"/>
    <w:rsid w:val="00804540"/>
    <w:rsid w:val="00804713"/>
    <w:rsid w:val="00804FF0"/>
    <w:rsid w:val="008056ED"/>
    <w:rsid w:val="008060FF"/>
    <w:rsid w:val="00806202"/>
    <w:rsid w:val="0080650E"/>
    <w:rsid w:val="00807D00"/>
    <w:rsid w:val="00810137"/>
    <w:rsid w:val="0081161E"/>
    <w:rsid w:val="008116F6"/>
    <w:rsid w:val="0081218E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20ACB"/>
    <w:rsid w:val="0082135C"/>
    <w:rsid w:val="00821E6D"/>
    <w:rsid w:val="0082257A"/>
    <w:rsid w:val="008233B1"/>
    <w:rsid w:val="00823E45"/>
    <w:rsid w:val="008256FE"/>
    <w:rsid w:val="008260AD"/>
    <w:rsid w:val="00826315"/>
    <w:rsid w:val="00827017"/>
    <w:rsid w:val="0082709E"/>
    <w:rsid w:val="00827278"/>
    <w:rsid w:val="008273CC"/>
    <w:rsid w:val="008274A5"/>
    <w:rsid w:val="0083030F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5251"/>
    <w:rsid w:val="00835575"/>
    <w:rsid w:val="00835D85"/>
    <w:rsid w:val="0083678D"/>
    <w:rsid w:val="00836D59"/>
    <w:rsid w:val="00837737"/>
    <w:rsid w:val="0084005A"/>
    <w:rsid w:val="00840812"/>
    <w:rsid w:val="00840C45"/>
    <w:rsid w:val="00840DA7"/>
    <w:rsid w:val="00841514"/>
    <w:rsid w:val="00841DEE"/>
    <w:rsid w:val="008422B8"/>
    <w:rsid w:val="008424E2"/>
    <w:rsid w:val="00842879"/>
    <w:rsid w:val="00843D94"/>
    <w:rsid w:val="0084417F"/>
    <w:rsid w:val="008447B9"/>
    <w:rsid w:val="00844BCD"/>
    <w:rsid w:val="00844CED"/>
    <w:rsid w:val="00844D41"/>
    <w:rsid w:val="008453CA"/>
    <w:rsid w:val="00845D36"/>
    <w:rsid w:val="00846362"/>
    <w:rsid w:val="008474EF"/>
    <w:rsid w:val="008501E2"/>
    <w:rsid w:val="008503B7"/>
    <w:rsid w:val="008507E2"/>
    <w:rsid w:val="008512ED"/>
    <w:rsid w:val="00851552"/>
    <w:rsid w:val="00851674"/>
    <w:rsid w:val="00851D29"/>
    <w:rsid w:val="00852302"/>
    <w:rsid w:val="00853597"/>
    <w:rsid w:val="00853D02"/>
    <w:rsid w:val="00853FEA"/>
    <w:rsid w:val="00854C87"/>
    <w:rsid w:val="0085562F"/>
    <w:rsid w:val="00855DF0"/>
    <w:rsid w:val="00856CBE"/>
    <w:rsid w:val="00856CDC"/>
    <w:rsid w:val="00857136"/>
    <w:rsid w:val="008571B8"/>
    <w:rsid w:val="00857696"/>
    <w:rsid w:val="00857748"/>
    <w:rsid w:val="00857BF0"/>
    <w:rsid w:val="00860C15"/>
    <w:rsid w:val="0086120F"/>
    <w:rsid w:val="00861E72"/>
    <w:rsid w:val="00864112"/>
    <w:rsid w:val="008643A1"/>
    <w:rsid w:val="0086451C"/>
    <w:rsid w:val="00864BDF"/>
    <w:rsid w:val="00864F05"/>
    <w:rsid w:val="00865C1F"/>
    <w:rsid w:val="00865DB7"/>
    <w:rsid w:val="00866BDC"/>
    <w:rsid w:val="00866EAE"/>
    <w:rsid w:val="008675B8"/>
    <w:rsid w:val="0087062B"/>
    <w:rsid w:val="00870CC9"/>
    <w:rsid w:val="00871BC7"/>
    <w:rsid w:val="00871FA2"/>
    <w:rsid w:val="00872A7D"/>
    <w:rsid w:val="00873509"/>
    <w:rsid w:val="00874A57"/>
    <w:rsid w:val="00874A8A"/>
    <w:rsid w:val="00874F30"/>
    <w:rsid w:val="00875123"/>
    <w:rsid w:val="00876B5C"/>
    <w:rsid w:val="0087752F"/>
    <w:rsid w:val="00877B42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87E2A"/>
    <w:rsid w:val="00890B2D"/>
    <w:rsid w:val="00891F5C"/>
    <w:rsid w:val="008922AB"/>
    <w:rsid w:val="0089464B"/>
    <w:rsid w:val="0089583A"/>
    <w:rsid w:val="0089678A"/>
    <w:rsid w:val="00896B74"/>
    <w:rsid w:val="00897426"/>
    <w:rsid w:val="008A1A7D"/>
    <w:rsid w:val="008A2311"/>
    <w:rsid w:val="008A2CC7"/>
    <w:rsid w:val="008A337B"/>
    <w:rsid w:val="008A342B"/>
    <w:rsid w:val="008A3470"/>
    <w:rsid w:val="008A3CAE"/>
    <w:rsid w:val="008A499F"/>
    <w:rsid w:val="008A52AA"/>
    <w:rsid w:val="008A532D"/>
    <w:rsid w:val="008A540A"/>
    <w:rsid w:val="008A65E7"/>
    <w:rsid w:val="008A68D1"/>
    <w:rsid w:val="008A6B0E"/>
    <w:rsid w:val="008A6DB4"/>
    <w:rsid w:val="008A7134"/>
    <w:rsid w:val="008B09B3"/>
    <w:rsid w:val="008B11FB"/>
    <w:rsid w:val="008B1A2E"/>
    <w:rsid w:val="008B2592"/>
    <w:rsid w:val="008B32CF"/>
    <w:rsid w:val="008B3B07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EFB"/>
    <w:rsid w:val="008C1273"/>
    <w:rsid w:val="008C1B3C"/>
    <w:rsid w:val="008C216B"/>
    <w:rsid w:val="008C2B70"/>
    <w:rsid w:val="008C3090"/>
    <w:rsid w:val="008C3C32"/>
    <w:rsid w:val="008C3D13"/>
    <w:rsid w:val="008C41A4"/>
    <w:rsid w:val="008C4588"/>
    <w:rsid w:val="008C45F7"/>
    <w:rsid w:val="008C4C27"/>
    <w:rsid w:val="008C53D0"/>
    <w:rsid w:val="008C5569"/>
    <w:rsid w:val="008C57B8"/>
    <w:rsid w:val="008C5C88"/>
    <w:rsid w:val="008C5ED4"/>
    <w:rsid w:val="008C7082"/>
    <w:rsid w:val="008C7D66"/>
    <w:rsid w:val="008C7F9F"/>
    <w:rsid w:val="008D009D"/>
    <w:rsid w:val="008D010B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517B"/>
    <w:rsid w:val="008D6C36"/>
    <w:rsid w:val="008D6E85"/>
    <w:rsid w:val="008D7F00"/>
    <w:rsid w:val="008E003C"/>
    <w:rsid w:val="008E17BF"/>
    <w:rsid w:val="008E293F"/>
    <w:rsid w:val="008E2FD1"/>
    <w:rsid w:val="008E3387"/>
    <w:rsid w:val="008E3A09"/>
    <w:rsid w:val="008E3F03"/>
    <w:rsid w:val="008E42B8"/>
    <w:rsid w:val="008E43F8"/>
    <w:rsid w:val="008E4E6D"/>
    <w:rsid w:val="008E50D4"/>
    <w:rsid w:val="008E672D"/>
    <w:rsid w:val="008E677A"/>
    <w:rsid w:val="008E6867"/>
    <w:rsid w:val="008E6A59"/>
    <w:rsid w:val="008E78D0"/>
    <w:rsid w:val="008F00DA"/>
    <w:rsid w:val="008F0430"/>
    <w:rsid w:val="008F05B1"/>
    <w:rsid w:val="008F1172"/>
    <w:rsid w:val="008F119F"/>
    <w:rsid w:val="008F1983"/>
    <w:rsid w:val="008F1A51"/>
    <w:rsid w:val="008F1B23"/>
    <w:rsid w:val="008F1F2C"/>
    <w:rsid w:val="008F2188"/>
    <w:rsid w:val="008F24FB"/>
    <w:rsid w:val="008F32CF"/>
    <w:rsid w:val="008F38B9"/>
    <w:rsid w:val="008F3BD8"/>
    <w:rsid w:val="008F402D"/>
    <w:rsid w:val="008F4429"/>
    <w:rsid w:val="008F4555"/>
    <w:rsid w:val="008F4D23"/>
    <w:rsid w:val="008F5E0F"/>
    <w:rsid w:val="008F6D69"/>
    <w:rsid w:val="008F6D9F"/>
    <w:rsid w:val="008F70FC"/>
    <w:rsid w:val="008F7151"/>
    <w:rsid w:val="008F7AED"/>
    <w:rsid w:val="009017D5"/>
    <w:rsid w:val="009019DD"/>
    <w:rsid w:val="00901BD0"/>
    <w:rsid w:val="00901C4A"/>
    <w:rsid w:val="009030B5"/>
    <w:rsid w:val="00903A9A"/>
    <w:rsid w:val="00903BC8"/>
    <w:rsid w:val="00904112"/>
    <w:rsid w:val="009056E1"/>
    <w:rsid w:val="00905A43"/>
    <w:rsid w:val="00905E61"/>
    <w:rsid w:val="00905F27"/>
    <w:rsid w:val="00905F4C"/>
    <w:rsid w:val="009060A9"/>
    <w:rsid w:val="009069B2"/>
    <w:rsid w:val="00906B53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7EB"/>
    <w:rsid w:val="009147EF"/>
    <w:rsid w:val="00914907"/>
    <w:rsid w:val="009155D9"/>
    <w:rsid w:val="00915E12"/>
    <w:rsid w:val="00915E62"/>
    <w:rsid w:val="009168DD"/>
    <w:rsid w:val="00916A92"/>
    <w:rsid w:val="00916E6C"/>
    <w:rsid w:val="00917AA0"/>
    <w:rsid w:val="00917D78"/>
    <w:rsid w:val="0092082B"/>
    <w:rsid w:val="00920C69"/>
    <w:rsid w:val="00920F26"/>
    <w:rsid w:val="009215B8"/>
    <w:rsid w:val="009216EA"/>
    <w:rsid w:val="0092274A"/>
    <w:rsid w:val="00922817"/>
    <w:rsid w:val="0092284A"/>
    <w:rsid w:val="0092294B"/>
    <w:rsid w:val="00922A2E"/>
    <w:rsid w:val="00922BE7"/>
    <w:rsid w:val="0092329E"/>
    <w:rsid w:val="0092338F"/>
    <w:rsid w:val="009238A3"/>
    <w:rsid w:val="00923C7E"/>
    <w:rsid w:val="00923DA8"/>
    <w:rsid w:val="00923F18"/>
    <w:rsid w:val="009241BC"/>
    <w:rsid w:val="0092427E"/>
    <w:rsid w:val="009266B9"/>
    <w:rsid w:val="0092782C"/>
    <w:rsid w:val="00927F43"/>
    <w:rsid w:val="009302F8"/>
    <w:rsid w:val="0093030B"/>
    <w:rsid w:val="00930390"/>
    <w:rsid w:val="009306AC"/>
    <w:rsid w:val="009307D5"/>
    <w:rsid w:val="009310E2"/>
    <w:rsid w:val="00931946"/>
    <w:rsid w:val="00931D6E"/>
    <w:rsid w:val="00931FD2"/>
    <w:rsid w:val="009320C3"/>
    <w:rsid w:val="00932263"/>
    <w:rsid w:val="00932B41"/>
    <w:rsid w:val="00934FF1"/>
    <w:rsid w:val="0093650E"/>
    <w:rsid w:val="009367FC"/>
    <w:rsid w:val="0093684D"/>
    <w:rsid w:val="00937201"/>
    <w:rsid w:val="00937BA3"/>
    <w:rsid w:val="00940684"/>
    <w:rsid w:val="00940DDD"/>
    <w:rsid w:val="0094144F"/>
    <w:rsid w:val="009414B3"/>
    <w:rsid w:val="0094153F"/>
    <w:rsid w:val="0094252F"/>
    <w:rsid w:val="00942E5B"/>
    <w:rsid w:val="0094419E"/>
    <w:rsid w:val="00944F61"/>
    <w:rsid w:val="00945430"/>
    <w:rsid w:val="00945D0B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AC7"/>
    <w:rsid w:val="00951AB0"/>
    <w:rsid w:val="00952138"/>
    <w:rsid w:val="00952F63"/>
    <w:rsid w:val="00953290"/>
    <w:rsid w:val="009544BA"/>
    <w:rsid w:val="00954F60"/>
    <w:rsid w:val="009553C2"/>
    <w:rsid w:val="00956AB8"/>
    <w:rsid w:val="00956CBD"/>
    <w:rsid w:val="009572D6"/>
    <w:rsid w:val="00957B86"/>
    <w:rsid w:val="00957F19"/>
    <w:rsid w:val="009606E9"/>
    <w:rsid w:val="00960830"/>
    <w:rsid w:val="0096090F"/>
    <w:rsid w:val="00960AB1"/>
    <w:rsid w:val="00960E38"/>
    <w:rsid w:val="00961131"/>
    <w:rsid w:val="0096136E"/>
    <w:rsid w:val="009618DD"/>
    <w:rsid w:val="0096226B"/>
    <w:rsid w:val="00962668"/>
    <w:rsid w:val="00962C57"/>
    <w:rsid w:val="009634EF"/>
    <w:rsid w:val="009637A2"/>
    <w:rsid w:val="0096382A"/>
    <w:rsid w:val="00963E75"/>
    <w:rsid w:val="00964D41"/>
    <w:rsid w:val="00965551"/>
    <w:rsid w:val="00965675"/>
    <w:rsid w:val="009661CA"/>
    <w:rsid w:val="009669AB"/>
    <w:rsid w:val="0096736A"/>
    <w:rsid w:val="009673B1"/>
    <w:rsid w:val="00970542"/>
    <w:rsid w:val="00970F2A"/>
    <w:rsid w:val="0097131A"/>
    <w:rsid w:val="0097160A"/>
    <w:rsid w:val="009716C9"/>
    <w:rsid w:val="00971C5B"/>
    <w:rsid w:val="009720C0"/>
    <w:rsid w:val="009722A5"/>
    <w:rsid w:val="00972730"/>
    <w:rsid w:val="00972EEB"/>
    <w:rsid w:val="0097320E"/>
    <w:rsid w:val="00973284"/>
    <w:rsid w:val="009735C7"/>
    <w:rsid w:val="0097462B"/>
    <w:rsid w:val="0097526A"/>
    <w:rsid w:val="00976385"/>
    <w:rsid w:val="0097736E"/>
    <w:rsid w:val="009776C9"/>
    <w:rsid w:val="00977CB1"/>
    <w:rsid w:val="0098133C"/>
    <w:rsid w:val="00981413"/>
    <w:rsid w:val="0098157C"/>
    <w:rsid w:val="00983653"/>
    <w:rsid w:val="009842B4"/>
    <w:rsid w:val="009852DF"/>
    <w:rsid w:val="00985ACE"/>
    <w:rsid w:val="00985BAF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58F"/>
    <w:rsid w:val="009956D2"/>
    <w:rsid w:val="009959FA"/>
    <w:rsid w:val="00995F5F"/>
    <w:rsid w:val="00996B30"/>
    <w:rsid w:val="00996B69"/>
    <w:rsid w:val="00996E70"/>
    <w:rsid w:val="00997495"/>
    <w:rsid w:val="00997728"/>
    <w:rsid w:val="009A1167"/>
    <w:rsid w:val="009A145B"/>
    <w:rsid w:val="009A187D"/>
    <w:rsid w:val="009A1B6F"/>
    <w:rsid w:val="009A269C"/>
    <w:rsid w:val="009A269E"/>
    <w:rsid w:val="009A2DAE"/>
    <w:rsid w:val="009A3F3B"/>
    <w:rsid w:val="009A412A"/>
    <w:rsid w:val="009A48A0"/>
    <w:rsid w:val="009A5B0D"/>
    <w:rsid w:val="009A5DA6"/>
    <w:rsid w:val="009A5F29"/>
    <w:rsid w:val="009A5F5D"/>
    <w:rsid w:val="009A6EEE"/>
    <w:rsid w:val="009A6F6E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EDD"/>
    <w:rsid w:val="009B38D5"/>
    <w:rsid w:val="009B416E"/>
    <w:rsid w:val="009B43E9"/>
    <w:rsid w:val="009B49CD"/>
    <w:rsid w:val="009B5035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1279"/>
    <w:rsid w:val="009C3228"/>
    <w:rsid w:val="009C3AAB"/>
    <w:rsid w:val="009C4613"/>
    <w:rsid w:val="009C4D51"/>
    <w:rsid w:val="009C577A"/>
    <w:rsid w:val="009C6049"/>
    <w:rsid w:val="009C61B2"/>
    <w:rsid w:val="009C69DF"/>
    <w:rsid w:val="009D0238"/>
    <w:rsid w:val="009D03F8"/>
    <w:rsid w:val="009D06FE"/>
    <w:rsid w:val="009D178B"/>
    <w:rsid w:val="009D2C09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A5"/>
    <w:rsid w:val="009D6186"/>
    <w:rsid w:val="009D6AD9"/>
    <w:rsid w:val="009D6E14"/>
    <w:rsid w:val="009E0256"/>
    <w:rsid w:val="009E0828"/>
    <w:rsid w:val="009E11D4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A07"/>
    <w:rsid w:val="009E6CC6"/>
    <w:rsid w:val="009E7715"/>
    <w:rsid w:val="009E78A9"/>
    <w:rsid w:val="009F086D"/>
    <w:rsid w:val="009F0C27"/>
    <w:rsid w:val="009F1080"/>
    <w:rsid w:val="009F13F3"/>
    <w:rsid w:val="009F1450"/>
    <w:rsid w:val="009F1967"/>
    <w:rsid w:val="009F24AF"/>
    <w:rsid w:val="009F3966"/>
    <w:rsid w:val="009F486A"/>
    <w:rsid w:val="009F5573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815"/>
    <w:rsid w:val="00A01ABE"/>
    <w:rsid w:val="00A02A32"/>
    <w:rsid w:val="00A02AF3"/>
    <w:rsid w:val="00A03664"/>
    <w:rsid w:val="00A0392B"/>
    <w:rsid w:val="00A042E2"/>
    <w:rsid w:val="00A04AD9"/>
    <w:rsid w:val="00A04FEB"/>
    <w:rsid w:val="00A06222"/>
    <w:rsid w:val="00A06289"/>
    <w:rsid w:val="00A062FD"/>
    <w:rsid w:val="00A065F1"/>
    <w:rsid w:val="00A06C23"/>
    <w:rsid w:val="00A06E8F"/>
    <w:rsid w:val="00A10004"/>
    <w:rsid w:val="00A10451"/>
    <w:rsid w:val="00A10566"/>
    <w:rsid w:val="00A11649"/>
    <w:rsid w:val="00A1176C"/>
    <w:rsid w:val="00A118F3"/>
    <w:rsid w:val="00A1218F"/>
    <w:rsid w:val="00A122D1"/>
    <w:rsid w:val="00A12623"/>
    <w:rsid w:val="00A13F27"/>
    <w:rsid w:val="00A1470D"/>
    <w:rsid w:val="00A150F4"/>
    <w:rsid w:val="00A1517F"/>
    <w:rsid w:val="00A15319"/>
    <w:rsid w:val="00A17453"/>
    <w:rsid w:val="00A20B2F"/>
    <w:rsid w:val="00A21161"/>
    <w:rsid w:val="00A22794"/>
    <w:rsid w:val="00A22920"/>
    <w:rsid w:val="00A22A5E"/>
    <w:rsid w:val="00A23001"/>
    <w:rsid w:val="00A23513"/>
    <w:rsid w:val="00A23CF6"/>
    <w:rsid w:val="00A23D65"/>
    <w:rsid w:val="00A2469F"/>
    <w:rsid w:val="00A255B9"/>
    <w:rsid w:val="00A25909"/>
    <w:rsid w:val="00A261AD"/>
    <w:rsid w:val="00A26991"/>
    <w:rsid w:val="00A27454"/>
    <w:rsid w:val="00A27C19"/>
    <w:rsid w:val="00A3031F"/>
    <w:rsid w:val="00A31C05"/>
    <w:rsid w:val="00A3232A"/>
    <w:rsid w:val="00A32BE6"/>
    <w:rsid w:val="00A32E43"/>
    <w:rsid w:val="00A33A5E"/>
    <w:rsid w:val="00A33FEE"/>
    <w:rsid w:val="00A3450D"/>
    <w:rsid w:val="00A3474D"/>
    <w:rsid w:val="00A348A5"/>
    <w:rsid w:val="00A34905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4000"/>
    <w:rsid w:val="00A443E3"/>
    <w:rsid w:val="00A44C22"/>
    <w:rsid w:val="00A44DF0"/>
    <w:rsid w:val="00A45AF7"/>
    <w:rsid w:val="00A45E87"/>
    <w:rsid w:val="00A47254"/>
    <w:rsid w:val="00A47952"/>
    <w:rsid w:val="00A47ABE"/>
    <w:rsid w:val="00A47C36"/>
    <w:rsid w:val="00A47F25"/>
    <w:rsid w:val="00A50485"/>
    <w:rsid w:val="00A50A2A"/>
    <w:rsid w:val="00A50B38"/>
    <w:rsid w:val="00A5129A"/>
    <w:rsid w:val="00A520E9"/>
    <w:rsid w:val="00A52C41"/>
    <w:rsid w:val="00A532BF"/>
    <w:rsid w:val="00A53D1C"/>
    <w:rsid w:val="00A55E72"/>
    <w:rsid w:val="00A56018"/>
    <w:rsid w:val="00A56075"/>
    <w:rsid w:val="00A56425"/>
    <w:rsid w:val="00A56451"/>
    <w:rsid w:val="00A56CCE"/>
    <w:rsid w:val="00A56F13"/>
    <w:rsid w:val="00A57739"/>
    <w:rsid w:val="00A605EF"/>
    <w:rsid w:val="00A60773"/>
    <w:rsid w:val="00A60F1E"/>
    <w:rsid w:val="00A61347"/>
    <w:rsid w:val="00A616C4"/>
    <w:rsid w:val="00A61D65"/>
    <w:rsid w:val="00A6219E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71F1"/>
    <w:rsid w:val="00A673EF"/>
    <w:rsid w:val="00A6757D"/>
    <w:rsid w:val="00A706DF"/>
    <w:rsid w:val="00A707EC"/>
    <w:rsid w:val="00A70E0B"/>
    <w:rsid w:val="00A7117B"/>
    <w:rsid w:val="00A71FDB"/>
    <w:rsid w:val="00A72040"/>
    <w:rsid w:val="00A72AAB"/>
    <w:rsid w:val="00A72F83"/>
    <w:rsid w:val="00A73F34"/>
    <w:rsid w:val="00A74DA3"/>
    <w:rsid w:val="00A7534A"/>
    <w:rsid w:val="00A7590D"/>
    <w:rsid w:val="00A75937"/>
    <w:rsid w:val="00A75A6C"/>
    <w:rsid w:val="00A767F9"/>
    <w:rsid w:val="00A76C40"/>
    <w:rsid w:val="00A77CC9"/>
    <w:rsid w:val="00A80474"/>
    <w:rsid w:val="00A808C3"/>
    <w:rsid w:val="00A80983"/>
    <w:rsid w:val="00A80ACA"/>
    <w:rsid w:val="00A812F5"/>
    <w:rsid w:val="00A81A8C"/>
    <w:rsid w:val="00A81BCE"/>
    <w:rsid w:val="00A820BA"/>
    <w:rsid w:val="00A82A81"/>
    <w:rsid w:val="00A82E63"/>
    <w:rsid w:val="00A83170"/>
    <w:rsid w:val="00A8317E"/>
    <w:rsid w:val="00A85DCB"/>
    <w:rsid w:val="00A87768"/>
    <w:rsid w:val="00A87797"/>
    <w:rsid w:val="00A908E3"/>
    <w:rsid w:val="00A91087"/>
    <w:rsid w:val="00A911BF"/>
    <w:rsid w:val="00A91633"/>
    <w:rsid w:val="00A9185C"/>
    <w:rsid w:val="00A919AE"/>
    <w:rsid w:val="00A92480"/>
    <w:rsid w:val="00A933F2"/>
    <w:rsid w:val="00A944AD"/>
    <w:rsid w:val="00A94DCB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556"/>
    <w:rsid w:val="00AA17E2"/>
    <w:rsid w:val="00AA1A5C"/>
    <w:rsid w:val="00AA3B42"/>
    <w:rsid w:val="00AA4554"/>
    <w:rsid w:val="00AA4C6F"/>
    <w:rsid w:val="00AA562A"/>
    <w:rsid w:val="00AA5CE4"/>
    <w:rsid w:val="00AA5D44"/>
    <w:rsid w:val="00AA6E0A"/>
    <w:rsid w:val="00AA73AB"/>
    <w:rsid w:val="00AA7E8F"/>
    <w:rsid w:val="00AB0998"/>
    <w:rsid w:val="00AB1029"/>
    <w:rsid w:val="00AB19E4"/>
    <w:rsid w:val="00AB1CC1"/>
    <w:rsid w:val="00AB1F3D"/>
    <w:rsid w:val="00AB1FDE"/>
    <w:rsid w:val="00AB2860"/>
    <w:rsid w:val="00AB2C49"/>
    <w:rsid w:val="00AB3D8A"/>
    <w:rsid w:val="00AB4200"/>
    <w:rsid w:val="00AB4503"/>
    <w:rsid w:val="00AB5849"/>
    <w:rsid w:val="00AB5D5E"/>
    <w:rsid w:val="00AB60CA"/>
    <w:rsid w:val="00AB6256"/>
    <w:rsid w:val="00AB62E6"/>
    <w:rsid w:val="00AB664C"/>
    <w:rsid w:val="00AB6D28"/>
    <w:rsid w:val="00AB76F4"/>
    <w:rsid w:val="00AB77B1"/>
    <w:rsid w:val="00AC0186"/>
    <w:rsid w:val="00AC2053"/>
    <w:rsid w:val="00AC3F1B"/>
    <w:rsid w:val="00AC4855"/>
    <w:rsid w:val="00AC559A"/>
    <w:rsid w:val="00AC57E3"/>
    <w:rsid w:val="00AC59CB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D6E"/>
    <w:rsid w:val="00AD1386"/>
    <w:rsid w:val="00AD1573"/>
    <w:rsid w:val="00AD25F3"/>
    <w:rsid w:val="00AD29C1"/>
    <w:rsid w:val="00AD3DA0"/>
    <w:rsid w:val="00AD43F2"/>
    <w:rsid w:val="00AD45D5"/>
    <w:rsid w:val="00AD4E0C"/>
    <w:rsid w:val="00AD4F5D"/>
    <w:rsid w:val="00AD5537"/>
    <w:rsid w:val="00AD566A"/>
    <w:rsid w:val="00AD5910"/>
    <w:rsid w:val="00AD6492"/>
    <w:rsid w:val="00AD65D5"/>
    <w:rsid w:val="00AD67C3"/>
    <w:rsid w:val="00AD6916"/>
    <w:rsid w:val="00AD69C3"/>
    <w:rsid w:val="00AD6A76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C62"/>
    <w:rsid w:val="00AE3EB0"/>
    <w:rsid w:val="00AE401A"/>
    <w:rsid w:val="00AE4284"/>
    <w:rsid w:val="00AE4BF5"/>
    <w:rsid w:val="00AE51E4"/>
    <w:rsid w:val="00AE554F"/>
    <w:rsid w:val="00AE6DD7"/>
    <w:rsid w:val="00AE6F4C"/>
    <w:rsid w:val="00AE7703"/>
    <w:rsid w:val="00AE7871"/>
    <w:rsid w:val="00AE7BE3"/>
    <w:rsid w:val="00AE7CB7"/>
    <w:rsid w:val="00AF0001"/>
    <w:rsid w:val="00AF05F4"/>
    <w:rsid w:val="00AF12B7"/>
    <w:rsid w:val="00AF12EB"/>
    <w:rsid w:val="00AF142C"/>
    <w:rsid w:val="00AF14A1"/>
    <w:rsid w:val="00AF1F30"/>
    <w:rsid w:val="00AF1FF2"/>
    <w:rsid w:val="00AF2FB3"/>
    <w:rsid w:val="00AF368F"/>
    <w:rsid w:val="00AF435B"/>
    <w:rsid w:val="00AF4946"/>
    <w:rsid w:val="00AF4F70"/>
    <w:rsid w:val="00AF5060"/>
    <w:rsid w:val="00AF56F7"/>
    <w:rsid w:val="00AF71B6"/>
    <w:rsid w:val="00AF7A39"/>
    <w:rsid w:val="00B014A5"/>
    <w:rsid w:val="00B0168F"/>
    <w:rsid w:val="00B01D3C"/>
    <w:rsid w:val="00B02C0B"/>
    <w:rsid w:val="00B038B9"/>
    <w:rsid w:val="00B049AE"/>
    <w:rsid w:val="00B05019"/>
    <w:rsid w:val="00B054F9"/>
    <w:rsid w:val="00B0581D"/>
    <w:rsid w:val="00B062A3"/>
    <w:rsid w:val="00B06A9C"/>
    <w:rsid w:val="00B07119"/>
    <w:rsid w:val="00B072D9"/>
    <w:rsid w:val="00B0771F"/>
    <w:rsid w:val="00B1033D"/>
    <w:rsid w:val="00B104C5"/>
    <w:rsid w:val="00B109B7"/>
    <w:rsid w:val="00B10BD8"/>
    <w:rsid w:val="00B10EA7"/>
    <w:rsid w:val="00B130D1"/>
    <w:rsid w:val="00B132D2"/>
    <w:rsid w:val="00B13AC0"/>
    <w:rsid w:val="00B13BB7"/>
    <w:rsid w:val="00B13BC3"/>
    <w:rsid w:val="00B13C4C"/>
    <w:rsid w:val="00B14560"/>
    <w:rsid w:val="00B148CC"/>
    <w:rsid w:val="00B149F7"/>
    <w:rsid w:val="00B14B7F"/>
    <w:rsid w:val="00B1501E"/>
    <w:rsid w:val="00B151ED"/>
    <w:rsid w:val="00B1582B"/>
    <w:rsid w:val="00B15F4D"/>
    <w:rsid w:val="00B16417"/>
    <w:rsid w:val="00B16ED4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732"/>
    <w:rsid w:val="00B23952"/>
    <w:rsid w:val="00B24036"/>
    <w:rsid w:val="00B25D71"/>
    <w:rsid w:val="00B261C8"/>
    <w:rsid w:val="00B265CA"/>
    <w:rsid w:val="00B26CB4"/>
    <w:rsid w:val="00B26EE8"/>
    <w:rsid w:val="00B270E1"/>
    <w:rsid w:val="00B27A22"/>
    <w:rsid w:val="00B30866"/>
    <w:rsid w:val="00B30F30"/>
    <w:rsid w:val="00B31393"/>
    <w:rsid w:val="00B31D62"/>
    <w:rsid w:val="00B31F79"/>
    <w:rsid w:val="00B320B5"/>
    <w:rsid w:val="00B32129"/>
    <w:rsid w:val="00B32343"/>
    <w:rsid w:val="00B32434"/>
    <w:rsid w:val="00B329E7"/>
    <w:rsid w:val="00B32FE8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79A"/>
    <w:rsid w:val="00B37A5F"/>
    <w:rsid w:val="00B40352"/>
    <w:rsid w:val="00B40E69"/>
    <w:rsid w:val="00B41BB6"/>
    <w:rsid w:val="00B42382"/>
    <w:rsid w:val="00B43613"/>
    <w:rsid w:val="00B43B8F"/>
    <w:rsid w:val="00B43B9C"/>
    <w:rsid w:val="00B43D94"/>
    <w:rsid w:val="00B44070"/>
    <w:rsid w:val="00B44125"/>
    <w:rsid w:val="00B44992"/>
    <w:rsid w:val="00B45923"/>
    <w:rsid w:val="00B45A1C"/>
    <w:rsid w:val="00B45B17"/>
    <w:rsid w:val="00B46264"/>
    <w:rsid w:val="00B467A2"/>
    <w:rsid w:val="00B5040B"/>
    <w:rsid w:val="00B51229"/>
    <w:rsid w:val="00B51732"/>
    <w:rsid w:val="00B51912"/>
    <w:rsid w:val="00B51A1A"/>
    <w:rsid w:val="00B51A6A"/>
    <w:rsid w:val="00B51B5A"/>
    <w:rsid w:val="00B51F11"/>
    <w:rsid w:val="00B53CB7"/>
    <w:rsid w:val="00B54E8E"/>
    <w:rsid w:val="00B550A6"/>
    <w:rsid w:val="00B55270"/>
    <w:rsid w:val="00B555F1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E3A"/>
    <w:rsid w:val="00B66F6D"/>
    <w:rsid w:val="00B6716A"/>
    <w:rsid w:val="00B67527"/>
    <w:rsid w:val="00B70C4A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A1A"/>
    <w:rsid w:val="00B75D47"/>
    <w:rsid w:val="00B76142"/>
    <w:rsid w:val="00B76813"/>
    <w:rsid w:val="00B7688D"/>
    <w:rsid w:val="00B7735E"/>
    <w:rsid w:val="00B775A2"/>
    <w:rsid w:val="00B777BB"/>
    <w:rsid w:val="00B77E3D"/>
    <w:rsid w:val="00B8029B"/>
    <w:rsid w:val="00B80CCA"/>
    <w:rsid w:val="00B80E2F"/>
    <w:rsid w:val="00B80F60"/>
    <w:rsid w:val="00B811AA"/>
    <w:rsid w:val="00B81317"/>
    <w:rsid w:val="00B81B0F"/>
    <w:rsid w:val="00B82B65"/>
    <w:rsid w:val="00B82CF3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4013"/>
    <w:rsid w:val="00B94C10"/>
    <w:rsid w:val="00B94DC7"/>
    <w:rsid w:val="00B95308"/>
    <w:rsid w:val="00B966D0"/>
    <w:rsid w:val="00B96938"/>
    <w:rsid w:val="00B96E0A"/>
    <w:rsid w:val="00B9794F"/>
    <w:rsid w:val="00B97A33"/>
    <w:rsid w:val="00B97B07"/>
    <w:rsid w:val="00BA11A6"/>
    <w:rsid w:val="00BA12D4"/>
    <w:rsid w:val="00BA1675"/>
    <w:rsid w:val="00BA18AE"/>
    <w:rsid w:val="00BA2A3E"/>
    <w:rsid w:val="00BA2D83"/>
    <w:rsid w:val="00BA337F"/>
    <w:rsid w:val="00BA401A"/>
    <w:rsid w:val="00BA43C5"/>
    <w:rsid w:val="00BA4B0B"/>
    <w:rsid w:val="00BA4BF4"/>
    <w:rsid w:val="00BA592A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DAC"/>
    <w:rsid w:val="00BB234E"/>
    <w:rsid w:val="00BB3075"/>
    <w:rsid w:val="00BB3B4B"/>
    <w:rsid w:val="00BB455B"/>
    <w:rsid w:val="00BB5698"/>
    <w:rsid w:val="00BB6218"/>
    <w:rsid w:val="00BB6224"/>
    <w:rsid w:val="00BB6AA9"/>
    <w:rsid w:val="00BB6F0A"/>
    <w:rsid w:val="00BB7A27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DA6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F4A"/>
    <w:rsid w:val="00BD1704"/>
    <w:rsid w:val="00BD1793"/>
    <w:rsid w:val="00BD251A"/>
    <w:rsid w:val="00BD2761"/>
    <w:rsid w:val="00BD420C"/>
    <w:rsid w:val="00BD43ED"/>
    <w:rsid w:val="00BD531C"/>
    <w:rsid w:val="00BD5797"/>
    <w:rsid w:val="00BD6575"/>
    <w:rsid w:val="00BD7019"/>
    <w:rsid w:val="00BD71F0"/>
    <w:rsid w:val="00BD7259"/>
    <w:rsid w:val="00BD782D"/>
    <w:rsid w:val="00BE1575"/>
    <w:rsid w:val="00BE2236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BEE"/>
    <w:rsid w:val="00BF0D95"/>
    <w:rsid w:val="00BF1521"/>
    <w:rsid w:val="00BF1561"/>
    <w:rsid w:val="00BF190A"/>
    <w:rsid w:val="00BF1C07"/>
    <w:rsid w:val="00BF21DB"/>
    <w:rsid w:val="00BF237F"/>
    <w:rsid w:val="00BF2563"/>
    <w:rsid w:val="00BF2647"/>
    <w:rsid w:val="00BF325D"/>
    <w:rsid w:val="00BF3378"/>
    <w:rsid w:val="00BF33D8"/>
    <w:rsid w:val="00BF3896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D0B"/>
    <w:rsid w:val="00C0058A"/>
    <w:rsid w:val="00C0076A"/>
    <w:rsid w:val="00C00905"/>
    <w:rsid w:val="00C00D2B"/>
    <w:rsid w:val="00C0112A"/>
    <w:rsid w:val="00C01289"/>
    <w:rsid w:val="00C02A3A"/>
    <w:rsid w:val="00C03416"/>
    <w:rsid w:val="00C03AF5"/>
    <w:rsid w:val="00C04B07"/>
    <w:rsid w:val="00C0500F"/>
    <w:rsid w:val="00C050B0"/>
    <w:rsid w:val="00C05230"/>
    <w:rsid w:val="00C053D9"/>
    <w:rsid w:val="00C05668"/>
    <w:rsid w:val="00C06371"/>
    <w:rsid w:val="00C06415"/>
    <w:rsid w:val="00C064A6"/>
    <w:rsid w:val="00C06ACF"/>
    <w:rsid w:val="00C06BDD"/>
    <w:rsid w:val="00C06E6C"/>
    <w:rsid w:val="00C07003"/>
    <w:rsid w:val="00C07C4B"/>
    <w:rsid w:val="00C11A63"/>
    <w:rsid w:val="00C11C00"/>
    <w:rsid w:val="00C12375"/>
    <w:rsid w:val="00C13387"/>
    <w:rsid w:val="00C13404"/>
    <w:rsid w:val="00C135C8"/>
    <w:rsid w:val="00C13B94"/>
    <w:rsid w:val="00C13E02"/>
    <w:rsid w:val="00C14E70"/>
    <w:rsid w:val="00C1528E"/>
    <w:rsid w:val="00C153EE"/>
    <w:rsid w:val="00C15BCF"/>
    <w:rsid w:val="00C1610A"/>
    <w:rsid w:val="00C16452"/>
    <w:rsid w:val="00C1688A"/>
    <w:rsid w:val="00C16D61"/>
    <w:rsid w:val="00C174A2"/>
    <w:rsid w:val="00C17E69"/>
    <w:rsid w:val="00C21143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506B"/>
    <w:rsid w:val="00C35E28"/>
    <w:rsid w:val="00C36241"/>
    <w:rsid w:val="00C36511"/>
    <w:rsid w:val="00C40032"/>
    <w:rsid w:val="00C40781"/>
    <w:rsid w:val="00C410F1"/>
    <w:rsid w:val="00C4121D"/>
    <w:rsid w:val="00C41E00"/>
    <w:rsid w:val="00C428CD"/>
    <w:rsid w:val="00C42947"/>
    <w:rsid w:val="00C42E5F"/>
    <w:rsid w:val="00C42F77"/>
    <w:rsid w:val="00C433DA"/>
    <w:rsid w:val="00C43B5F"/>
    <w:rsid w:val="00C447B5"/>
    <w:rsid w:val="00C44AA5"/>
    <w:rsid w:val="00C44AE7"/>
    <w:rsid w:val="00C44F78"/>
    <w:rsid w:val="00C45873"/>
    <w:rsid w:val="00C45FF0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BDD"/>
    <w:rsid w:val="00C53016"/>
    <w:rsid w:val="00C532C5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21BB"/>
    <w:rsid w:val="00C623A3"/>
    <w:rsid w:val="00C626DA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F25"/>
    <w:rsid w:val="00C708DF"/>
    <w:rsid w:val="00C70CD3"/>
    <w:rsid w:val="00C71772"/>
    <w:rsid w:val="00C71A12"/>
    <w:rsid w:val="00C72716"/>
    <w:rsid w:val="00C730D7"/>
    <w:rsid w:val="00C7328D"/>
    <w:rsid w:val="00C7437B"/>
    <w:rsid w:val="00C747F6"/>
    <w:rsid w:val="00C7486A"/>
    <w:rsid w:val="00C74DAC"/>
    <w:rsid w:val="00C752CC"/>
    <w:rsid w:val="00C75F56"/>
    <w:rsid w:val="00C76085"/>
    <w:rsid w:val="00C76315"/>
    <w:rsid w:val="00C765DB"/>
    <w:rsid w:val="00C776A7"/>
    <w:rsid w:val="00C809E5"/>
    <w:rsid w:val="00C812F6"/>
    <w:rsid w:val="00C81BFF"/>
    <w:rsid w:val="00C81C48"/>
    <w:rsid w:val="00C81F99"/>
    <w:rsid w:val="00C8323F"/>
    <w:rsid w:val="00C847C9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3F5B"/>
    <w:rsid w:val="00C9408C"/>
    <w:rsid w:val="00C94CFA"/>
    <w:rsid w:val="00C951FE"/>
    <w:rsid w:val="00C95946"/>
    <w:rsid w:val="00C9635B"/>
    <w:rsid w:val="00C96A6B"/>
    <w:rsid w:val="00C96C3F"/>
    <w:rsid w:val="00C970A4"/>
    <w:rsid w:val="00C9768D"/>
    <w:rsid w:val="00CA0737"/>
    <w:rsid w:val="00CA130A"/>
    <w:rsid w:val="00CA1520"/>
    <w:rsid w:val="00CA1F30"/>
    <w:rsid w:val="00CA30D2"/>
    <w:rsid w:val="00CA3280"/>
    <w:rsid w:val="00CA33FB"/>
    <w:rsid w:val="00CA464E"/>
    <w:rsid w:val="00CA4696"/>
    <w:rsid w:val="00CA48FE"/>
    <w:rsid w:val="00CA507B"/>
    <w:rsid w:val="00CA50B8"/>
    <w:rsid w:val="00CA55DD"/>
    <w:rsid w:val="00CA5D7B"/>
    <w:rsid w:val="00CA6650"/>
    <w:rsid w:val="00CA6CF5"/>
    <w:rsid w:val="00CA7179"/>
    <w:rsid w:val="00CA7AEE"/>
    <w:rsid w:val="00CB0102"/>
    <w:rsid w:val="00CB0B23"/>
    <w:rsid w:val="00CB0D6D"/>
    <w:rsid w:val="00CB1304"/>
    <w:rsid w:val="00CB1310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CC7"/>
    <w:rsid w:val="00CC011B"/>
    <w:rsid w:val="00CC110F"/>
    <w:rsid w:val="00CC193D"/>
    <w:rsid w:val="00CC1F64"/>
    <w:rsid w:val="00CC23ED"/>
    <w:rsid w:val="00CC2588"/>
    <w:rsid w:val="00CC34A6"/>
    <w:rsid w:val="00CC3A45"/>
    <w:rsid w:val="00CC4372"/>
    <w:rsid w:val="00CC54C5"/>
    <w:rsid w:val="00CC68CA"/>
    <w:rsid w:val="00CC735A"/>
    <w:rsid w:val="00CC7D33"/>
    <w:rsid w:val="00CC7DB4"/>
    <w:rsid w:val="00CC7ED3"/>
    <w:rsid w:val="00CD05AA"/>
    <w:rsid w:val="00CD0B43"/>
    <w:rsid w:val="00CD2DA0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D42"/>
    <w:rsid w:val="00CD71E1"/>
    <w:rsid w:val="00CD74DC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52E7"/>
    <w:rsid w:val="00CE60BD"/>
    <w:rsid w:val="00CE65C5"/>
    <w:rsid w:val="00CE7626"/>
    <w:rsid w:val="00CF0E63"/>
    <w:rsid w:val="00CF1807"/>
    <w:rsid w:val="00CF26F2"/>
    <w:rsid w:val="00CF2758"/>
    <w:rsid w:val="00CF4992"/>
    <w:rsid w:val="00CF50C3"/>
    <w:rsid w:val="00CF5D59"/>
    <w:rsid w:val="00CF5F39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3745"/>
    <w:rsid w:val="00D03BF2"/>
    <w:rsid w:val="00D03EEF"/>
    <w:rsid w:val="00D04A4E"/>
    <w:rsid w:val="00D04C56"/>
    <w:rsid w:val="00D0558E"/>
    <w:rsid w:val="00D055A3"/>
    <w:rsid w:val="00D055DA"/>
    <w:rsid w:val="00D05AE8"/>
    <w:rsid w:val="00D05CBD"/>
    <w:rsid w:val="00D06000"/>
    <w:rsid w:val="00D06257"/>
    <w:rsid w:val="00D063F6"/>
    <w:rsid w:val="00D06D80"/>
    <w:rsid w:val="00D06E12"/>
    <w:rsid w:val="00D108AD"/>
    <w:rsid w:val="00D10BC0"/>
    <w:rsid w:val="00D1146B"/>
    <w:rsid w:val="00D11559"/>
    <w:rsid w:val="00D120A8"/>
    <w:rsid w:val="00D12A24"/>
    <w:rsid w:val="00D14870"/>
    <w:rsid w:val="00D14EFF"/>
    <w:rsid w:val="00D15248"/>
    <w:rsid w:val="00D1598F"/>
    <w:rsid w:val="00D159B4"/>
    <w:rsid w:val="00D16B70"/>
    <w:rsid w:val="00D17A8A"/>
    <w:rsid w:val="00D203A4"/>
    <w:rsid w:val="00D21213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7963"/>
    <w:rsid w:val="00D27B7E"/>
    <w:rsid w:val="00D27B9B"/>
    <w:rsid w:val="00D27E31"/>
    <w:rsid w:val="00D304C6"/>
    <w:rsid w:val="00D30AFF"/>
    <w:rsid w:val="00D3126B"/>
    <w:rsid w:val="00D3152A"/>
    <w:rsid w:val="00D32970"/>
    <w:rsid w:val="00D32C0A"/>
    <w:rsid w:val="00D32CC8"/>
    <w:rsid w:val="00D3354D"/>
    <w:rsid w:val="00D34D93"/>
    <w:rsid w:val="00D35009"/>
    <w:rsid w:val="00D35129"/>
    <w:rsid w:val="00D3531F"/>
    <w:rsid w:val="00D35A79"/>
    <w:rsid w:val="00D35C17"/>
    <w:rsid w:val="00D35DE1"/>
    <w:rsid w:val="00D361D6"/>
    <w:rsid w:val="00D36234"/>
    <w:rsid w:val="00D36AED"/>
    <w:rsid w:val="00D36C3F"/>
    <w:rsid w:val="00D36E25"/>
    <w:rsid w:val="00D374B7"/>
    <w:rsid w:val="00D374ED"/>
    <w:rsid w:val="00D3793B"/>
    <w:rsid w:val="00D37D73"/>
    <w:rsid w:val="00D41E19"/>
    <w:rsid w:val="00D42BE1"/>
    <w:rsid w:val="00D44616"/>
    <w:rsid w:val="00D452DC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905"/>
    <w:rsid w:val="00D53A67"/>
    <w:rsid w:val="00D53B37"/>
    <w:rsid w:val="00D53EE4"/>
    <w:rsid w:val="00D54745"/>
    <w:rsid w:val="00D548B7"/>
    <w:rsid w:val="00D55252"/>
    <w:rsid w:val="00D557C7"/>
    <w:rsid w:val="00D562BC"/>
    <w:rsid w:val="00D5656C"/>
    <w:rsid w:val="00D56737"/>
    <w:rsid w:val="00D56DF3"/>
    <w:rsid w:val="00D571BE"/>
    <w:rsid w:val="00D60190"/>
    <w:rsid w:val="00D60515"/>
    <w:rsid w:val="00D6149D"/>
    <w:rsid w:val="00D616FE"/>
    <w:rsid w:val="00D622EE"/>
    <w:rsid w:val="00D62963"/>
    <w:rsid w:val="00D632D1"/>
    <w:rsid w:val="00D63560"/>
    <w:rsid w:val="00D63A09"/>
    <w:rsid w:val="00D6400E"/>
    <w:rsid w:val="00D6461C"/>
    <w:rsid w:val="00D64AE2"/>
    <w:rsid w:val="00D64EA8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221C"/>
    <w:rsid w:val="00D7317A"/>
    <w:rsid w:val="00D734DF"/>
    <w:rsid w:val="00D73965"/>
    <w:rsid w:val="00D746F8"/>
    <w:rsid w:val="00D74F65"/>
    <w:rsid w:val="00D80100"/>
    <w:rsid w:val="00D802BD"/>
    <w:rsid w:val="00D80541"/>
    <w:rsid w:val="00D80DD9"/>
    <w:rsid w:val="00D80FD3"/>
    <w:rsid w:val="00D811AC"/>
    <w:rsid w:val="00D830EB"/>
    <w:rsid w:val="00D835F6"/>
    <w:rsid w:val="00D838E1"/>
    <w:rsid w:val="00D8407D"/>
    <w:rsid w:val="00D84CCD"/>
    <w:rsid w:val="00D85570"/>
    <w:rsid w:val="00D85ABB"/>
    <w:rsid w:val="00D85B76"/>
    <w:rsid w:val="00D86FFA"/>
    <w:rsid w:val="00D87CAE"/>
    <w:rsid w:val="00D87F9F"/>
    <w:rsid w:val="00D9007B"/>
    <w:rsid w:val="00D90B65"/>
    <w:rsid w:val="00D913CF"/>
    <w:rsid w:val="00D917AB"/>
    <w:rsid w:val="00D91CC4"/>
    <w:rsid w:val="00D92105"/>
    <w:rsid w:val="00D93097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6B32"/>
    <w:rsid w:val="00D97A04"/>
    <w:rsid w:val="00D97D11"/>
    <w:rsid w:val="00D97D13"/>
    <w:rsid w:val="00D97F51"/>
    <w:rsid w:val="00DA0BC1"/>
    <w:rsid w:val="00DA127C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FA8"/>
    <w:rsid w:val="00DA5FB0"/>
    <w:rsid w:val="00DA612B"/>
    <w:rsid w:val="00DA619E"/>
    <w:rsid w:val="00DA630E"/>
    <w:rsid w:val="00DA65F7"/>
    <w:rsid w:val="00DA6680"/>
    <w:rsid w:val="00DA7729"/>
    <w:rsid w:val="00DB0F9A"/>
    <w:rsid w:val="00DB206F"/>
    <w:rsid w:val="00DB318C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7BD"/>
    <w:rsid w:val="00DC3347"/>
    <w:rsid w:val="00DC37FF"/>
    <w:rsid w:val="00DC3CA8"/>
    <w:rsid w:val="00DC4DA3"/>
    <w:rsid w:val="00DC5040"/>
    <w:rsid w:val="00DC5208"/>
    <w:rsid w:val="00DC67AB"/>
    <w:rsid w:val="00DC6BA5"/>
    <w:rsid w:val="00DC7158"/>
    <w:rsid w:val="00DD00F6"/>
    <w:rsid w:val="00DD023C"/>
    <w:rsid w:val="00DD0877"/>
    <w:rsid w:val="00DD1171"/>
    <w:rsid w:val="00DD1A98"/>
    <w:rsid w:val="00DD20EB"/>
    <w:rsid w:val="00DD27E9"/>
    <w:rsid w:val="00DD3B86"/>
    <w:rsid w:val="00DD4248"/>
    <w:rsid w:val="00DD571A"/>
    <w:rsid w:val="00DD5726"/>
    <w:rsid w:val="00DD66E8"/>
    <w:rsid w:val="00DD79EF"/>
    <w:rsid w:val="00DE0803"/>
    <w:rsid w:val="00DE080E"/>
    <w:rsid w:val="00DE0E6D"/>
    <w:rsid w:val="00DE1409"/>
    <w:rsid w:val="00DE1962"/>
    <w:rsid w:val="00DE1C94"/>
    <w:rsid w:val="00DE1D30"/>
    <w:rsid w:val="00DE1EE3"/>
    <w:rsid w:val="00DE257F"/>
    <w:rsid w:val="00DE2E57"/>
    <w:rsid w:val="00DE4A5F"/>
    <w:rsid w:val="00DE571D"/>
    <w:rsid w:val="00DE60A8"/>
    <w:rsid w:val="00DE7151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4EBE"/>
    <w:rsid w:val="00DF5A45"/>
    <w:rsid w:val="00DF68AB"/>
    <w:rsid w:val="00DF6960"/>
    <w:rsid w:val="00DF6E56"/>
    <w:rsid w:val="00DF7A7B"/>
    <w:rsid w:val="00E01118"/>
    <w:rsid w:val="00E014F1"/>
    <w:rsid w:val="00E01595"/>
    <w:rsid w:val="00E026D0"/>
    <w:rsid w:val="00E03433"/>
    <w:rsid w:val="00E044E3"/>
    <w:rsid w:val="00E04983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3008"/>
    <w:rsid w:val="00E13512"/>
    <w:rsid w:val="00E1583F"/>
    <w:rsid w:val="00E15B1D"/>
    <w:rsid w:val="00E161E9"/>
    <w:rsid w:val="00E1678B"/>
    <w:rsid w:val="00E16E2D"/>
    <w:rsid w:val="00E178EA"/>
    <w:rsid w:val="00E20398"/>
    <w:rsid w:val="00E206F5"/>
    <w:rsid w:val="00E20766"/>
    <w:rsid w:val="00E21A73"/>
    <w:rsid w:val="00E229F0"/>
    <w:rsid w:val="00E22D4E"/>
    <w:rsid w:val="00E23A15"/>
    <w:rsid w:val="00E250DA"/>
    <w:rsid w:val="00E2560A"/>
    <w:rsid w:val="00E25992"/>
    <w:rsid w:val="00E26715"/>
    <w:rsid w:val="00E26811"/>
    <w:rsid w:val="00E269B7"/>
    <w:rsid w:val="00E26C4A"/>
    <w:rsid w:val="00E27079"/>
    <w:rsid w:val="00E30A0E"/>
    <w:rsid w:val="00E30CDF"/>
    <w:rsid w:val="00E3156B"/>
    <w:rsid w:val="00E31C24"/>
    <w:rsid w:val="00E32C3D"/>
    <w:rsid w:val="00E33426"/>
    <w:rsid w:val="00E3386C"/>
    <w:rsid w:val="00E33E33"/>
    <w:rsid w:val="00E345E6"/>
    <w:rsid w:val="00E34B45"/>
    <w:rsid w:val="00E34D84"/>
    <w:rsid w:val="00E35BF9"/>
    <w:rsid w:val="00E35E9C"/>
    <w:rsid w:val="00E364EF"/>
    <w:rsid w:val="00E3650E"/>
    <w:rsid w:val="00E36AF6"/>
    <w:rsid w:val="00E371CB"/>
    <w:rsid w:val="00E378E0"/>
    <w:rsid w:val="00E37ECB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F35"/>
    <w:rsid w:val="00E46FFE"/>
    <w:rsid w:val="00E47160"/>
    <w:rsid w:val="00E475D7"/>
    <w:rsid w:val="00E47E57"/>
    <w:rsid w:val="00E504D6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4AEC"/>
    <w:rsid w:val="00E54C13"/>
    <w:rsid w:val="00E54DC5"/>
    <w:rsid w:val="00E54FB6"/>
    <w:rsid w:val="00E552FE"/>
    <w:rsid w:val="00E5598F"/>
    <w:rsid w:val="00E55A26"/>
    <w:rsid w:val="00E55FC1"/>
    <w:rsid w:val="00E56DED"/>
    <w:rsid w:val="00E571C1"/>
    <w:rsid w:val="00E57320"/>
    <w:rsid w:val="00E57738"/>
    <w:rsid w:val="00E608ED"/>
    <w:rsid w:val="00E618E1"/>
    <w:rsid w:val="00E623EA"/>
    <w:rsid w:val="00E627C1"/>
    <w:rsid w:val="00E6311D"/>
    <w:rsid w:val="00E632AA"/>
    <w:rsid w:val="00E633F6"/>
    <w:rsid w:val="00E64A2B"/>
    <w:rsid w:val="00E64E26"/>
    <w:rsid w:val="00E6560C"/>
    <w:rsid w:val="00E65C95"/>
    <w:rsid w:val="00E65D69"/>
    <w:rsid w:val="00E6643C"/>
    <w:rsid w:val="00E66642"/>
    <w:rsid w:val="00E6681C"/>
    <w:rsid w:val="00E67721"/>
    <w:rsid w:val="00E67C68"/>
    <w:rsid w:val="00E67CBE"/>
    <w:rsid w:val="00E67E5D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A84"/>
    <w:rsid w:val="00E752FA"/>
    <w:rsid w:val="00E753F4"/>
    <w:rsid w:val="00E75616"/>
    <w:rsid w:val="00E75CCB"/>
    <w:rsid w:val="00E7723D"/>
    <w:rsid w:val="00E7763E"/>
    <w:rsid w:val="00E77B19"/>
    <w:rsid w:val="00E77C1F"/>
    <w:rsid w:val="00E77D62"/>
    <w:rsid w:val="00E80AD5"/>
    <w:rsid w:val="00E81E63"/>
    <w:rsid w:val="00E81F1B"/>
    <w:rsid w:val="00E82032"/>
    <w:rsid w:val="00E83002"/>
    <w:rsid w:val="00E836A1"/>
    <w:rsid w:val="00E838F3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301A"/>
    <w:rsid w:val="00EA3030"/>
    <w:rsid w:val="00EA303B"/>
    <w:rsid w:val="00EA32CB"/>
    <w:rsid w:val="00EA3326"/>
    <w:rsid w:val="00EA405D"/>
    <w:rsid w:val="00EA409E"/>
    <w:rsid w:val="00EA4AE2"/>
    <w:rsid w:val="00EA4E56"/>
    <w:rsid w:val="00EA5616"/>
    <w:rsid w:val="00EA5871"/>
    <w:rsid w:val="00EA5957"/>
    <w:rsid w:val="00EA5FD7"/>
    <w:rsid w:val="00EA75E5"/>
    <w:rsid w:val="00EA764C"/>
    <w:rsid w:val="00EA7870"/>
    <w:rsid w:val="00EA7BFD"/>
    <w:rsid w:val="00EA7F62"/>
    <w:rsid w:val="00EB055E"/>
    <w:rsid w:val="00EB087C"/>
    <w:rsid w:val="00EB09B1"/>
    <w:rsid w:val="00EB24F6"/>
    <w:rsid w:val="00EB2876"/>
    <w:rsid w:val="00EB2A57"/>
    <w:rsid w:val="00EB2DD8"/>
    <w:rsid w:val="00EB3A2B"/>
    <w:rsid w:val="00EB3EE1"/>
    <w:rsid w:val="00EB4320"/>
    <w:rsid w:val="00EB4A32"/>
    <w:rsid w:val="00EB5AA0"/>
    <w:rsid w:val="00EB64A5"/>
    <w:rsid w:val="00EB6CFF"/>
    <w:rsid w:val="00EB6E7C"/>
    <w:rsid w:val="00EB7181"/>
    <w:rsid w:val="00EB7FFB"/>
    <w:rsid w:val="00EC01D0"/>
    <w:rsid w:val="00EC0608"/>
    <w:rsid w:val="00EC09B3"/>
    <w:rsid w:val="00EC1258"/>
    <w:rsid w:val="00EC3288"/>
    <w:rsid w:val="00EC3B6E"/>
    <w:rsid w:val="00EC42EE"/>
    <w:rsid w:val="00EC43C9"/>
    <w:rsid w:val="00EC4AE4"/>
    <w:rsid w:val="00EC515F"/>
    <w:rsid w:val="00EC7707"/>
    <w:rsid w:val="00EC7824"/>
    <w:rsid w:val="00EC7FD2"/>
    <w:rsid w:val="00ED057C"/>
    <w:rsid w:val="00ED1340"/>
    <w:rsid w:val="00ED1579"/>
    <w:rsid w:val="00ED16CC"/>
    <w:rsid w:val="00ED1D94"/>
    <w:rsid w:val="00ED26E9"/>
    <w:rsid w:val="00ED32DB"/>
    <w:rsid w:val="00ED3A15"/>
    <w:rsid w:val="00ED3BCA"/>
    <w:rsid w:val="00ED480F"/>
    <w:rsid w:val="00ED57DE"/>
    <w:rsid w:val="00ED58A3"/>
    <w:rsid w:val="00ED5D0B"/>
    <w:rsid w:val="00ED65FF"/>
    <w:rsid w:val="00ED69AD"/>
    <w:rsid w:val="00ED72FA"/>
    <w:rsid w:val="00EE0B26"/>
    <w:rsid w:val="00EE1251"/>
    <w:rsid w:val="00EE18FE"/>
    <w:rsid w:val="00EE201D"/>
    <w:rsid w:val="00EE21BB"/>
    <w:rsid w:val="00EE2861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DB"/>
    <w:rsid w:val="00EF2AD7"/>
    <w:rsid w:val="00EF2D2D"/>
    <w:rsid w:val="00EF3729"/>
    <w:rsid w:val="00EF3787"/>
    <w:rsid w:val="00EF3D3E"/>
    <w:rsid w:val="00EF3E3E"/>
    <w:rsid w:val="00EF42B1"/>
    <w:rsid w:val="00EF4952"/>
    <w:rsid w:val="00EF4A0D"/>
    <w:rsid w:val="00EF4B74"/>
    <w:rsid w:val="00EF5249"/>
    <w:rsid w:val="00EF5C5E"/>
    <w:rsid w:val="00EF6744"/>
    <w:rsid w:val="00EF7313"/>
    <w:rsid w:val="00F005E1"/>
    <w:rsid w:val="00F00ADD"/>
    <w:rsid w:val="00F00AEF"/>
    <w:rsid w:val="00F010E6"/>
    <w:rsid w:val="00F01994"/>
    <w:rsid w:val="00F01B11"/>
    <w:rsid w:val="00F02A9C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9CB"/>
    <w:rsid w:val="00F06E10"/>
    <w:rsid w:val="00F07B7F"/>
    <w:rsid w:val="00F07C24"/>
    <w:rsid w:val="00F07F54"/>
    <w:rsid w:val="00F11E33"/>
    <w:rsid w:val="00F11E3B"/>
    <w:rsid w:val="00F11EE9"/>
    <w:rsid w:val="00F12265"/>
    <w:rsid w:val="00F12496"/>
    <w:rsid w:val="00F145EC"/>
    <w:rsid w:val="00F15DAC"/>
    <w:rsid w:val="00F16B21"/>
    <w:rsid w:val="00F16CCB"/>
    <w:rsid w:val="00F1725A"/>
    <w:rsid w:val="00F1788F"/>
    <w:rsid w:val="00F17A5C"/>
    <w:rsid w:val="00F17B84"/>
    <w:rsid w:val="00F2137D"/>
    <w:rsid w:val="00F22536"/>
    <w:rsid w:val="00F22E2E"/>
    <w:rsid w:val="00F23937"/>
    <w:rsid w:val="00F246AC"/>
    <w:rsid w:val="00F24DD2"/>
    <w:rsid w:val="00F254F7"/>
    <w:rsid w:val="00F25878"/>
    <w:rsid w:val="00F25B24"/>
    <w:rsid w:val="00F25F73"/>
    <w:rsid w:val="00F26010"/>
    <w:rsid w:val="00F263DC"/>
    <w:rsid w:val="00F26EDA"/>
    <w:rsid w:val="00F2749F"/>
    <w:rsid w:val="00F276C5"/>
    <w:rsid w:val="00F30ED5"/>
    <w:rsid w:val="00F31AB6"/>
    <w:rsid w:val="00F326D4"/>
    <w:rsid w:val="00F328E9"/>
    <w:rsid w:val="00F329BA"/>
    <w:rsid w:val="00F33865"/>
    <w:rsid w:val="00F338CB"/>
    <w:rsid w:val="00F347C8"/>
    <w:rsid w:val="00F347D9"/>
    <w:rsid w:val="00F34838"/>
    <w:rsid w:val="00F34A76"/>
    <w:rsid w:val="00F34F7A"/>
    <w:rsid w:val="00F35E61"/>
    <w:rsid w:val="00F37CBB"/>
    <w:rsid w:val="00F37CBF"/>
    <w:rsid w:val="00F409FC"/>
    <w:rsid w:val="00F41BF2"/>
    <w:rsid w:val="00F41F7E"/>
    <w:rsid w:val="00F42398"/>
    <w:rsid w:val="00F42749"/>
    <w:rsid w:val="00F42AF0"/>
    <w:rsid w:val="00F42BEB"/>
    <w:rsid w:val="00F4300A"/>
    <w:rsid w:val="00F432E0"/>
    <w:rsid w:val="00F43EE8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92C"/>
    <w:rsid w:val="00F52D91"/>
    <w:rsid w:val="00F5334A"/>
    <w:rsid w:val="00F53D2B"/>
    <w:rsid w:val="00F53E78"/>
    <w:rsid w:val="00F54A29"/>
    <w:rsid w:val="00F5677B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2274"/>
    <w:rsid w:val="00F7231E"/>
    <w:rsid w:val="00F72BB2"/>
    <w:rsid w:val="00F72BE7"/>
    <w:rsid w:val="00F72FA3"/>
    <w:rsid w:val="00F7377F"/>
    <w:rsid w:val="00F74516"/>
    <w:rsid w:val="00F74B77"/>
    <w:rsid w:val="00F7588D"/>
    <w:rsid w:val="00F75903"/>
    <w:rsid w:val="00F75C1A"/>
    <w:rsid w:val="00F765BE"/>
    <w:rsid w:val="00F76E06"/>
    <w:rsid w:val="00F774DD"/>
    <w:rsid w:val="00F77844"/>
    <w:rsid w:val="00F77E30"/>
    <w:rsid w:val="00F80C01"/>
    <w:rsid w:val="00F80D0D"/>
    <w:rsid w:val="00F81F87"/>
    <w:rsid w:val="00F82039"/>
    <w:rsid w:val="00F8204D"/>
    <w:rsid w:val="00F8451D"/>
    <w:rsid w:val="00F84920"/>
    <w:rsid w:val="00F84A28"/>
    <w:rsid w:val="00F84BE9"/>
    <w:rsid w:val="00F8562A"/>
    <w:rsid w:val="00F859C1"/>
    <w:rsid w:val="00F868CC"/>
    <w:rsid w:val="00F87DC3"/>
    <w:rsid w:val="00F90C43"/>
    <w:rsid w:val="00F91017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A1D8D"/>
    <w:rsid w:val="00FA1EC8"/>
    <w:rsid w:val="00FA1FB8"/>
    <w:rsid w:val="00FA2782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536B"/>
    <w:rsid w:val="00FB65FA"/>
    <w:rsid w:val="00FB78B2"/>
    <w:rsid w:val="00FB7CAD"/>
    <w:rsid w:val="00FB7E90"/>
    <w:rsid w:val="00FC01D5"/>
    <w:rsid w:val="00FC068A"/>
    <w:rsid w:val="00FC0901"/>
    <w:rsid w:val="00FC0DC9"/>
    <w:rsid w:val="00FC0E94"/>
    <w:rsid w:val="00FC12B1"/>
    <w:rsid w:val="00FC34ED"/>
    <w:rsid w:val="00FC3653"/>
    <w:rsid w:val="00FC3C95"/>
    <w:rsid w:val="00FC40AD"/>
    <w:rsid w:val="00FC4163"/>
    <w:rsid w:val="00FC42D5"/>
    <w:rsid w:val="00FC4AC8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605"/>
    <w:rsid w:val="00FD239E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2C9"/>
    <w:rsid w:val="00FE5813"/>
    <w:rsid w:val="00FE58CE"/>
    <w:rsid w:val="00FE59C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31EB"/>
    <w:rsid w:val="00FF3821"/>
    <w:rsid w:val="00FF4405"/>
    <w:rsid w:val="00FF48D7"/>
    <w:rsid w:val="00FF491C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37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11374"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11374"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Calibri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11374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711374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FontStyle78">
    <w:name w:val="Font Style78"/>
    <w:rsid w:val="00711374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68">
    <w:name w:val="Font Style68"/>
    <w:rsid w:val="00711374"/>
    <w:rPr>
      <w:rFonts w:ascii="Bookman Old Style" w:hAnsi="Bookman Old Style" w:cs="Bookman Old Style"/>
      <w:sz w:val="18"/>
      <w:szCs w:val="18"/>
    </w:rPr>
  </w:style>
  <w:style w:type="character" w:customStyle="1" w:styleId="FontStyle67">
    <w:name w:val="Font Style67"/>
    <w:rsid w:val="00711374"/>
    <w:rPr>
      <w:rFonts w:ascii="Bookman Old Style" w:hAnsi="Bookman Old Style" w:cs="Bookman Old Style"/>
      <w:sz w:val="22"/>
      <w:szCs w:val="22"/>
    </w:rPr>
  </w:style>
  <w:style w:type="character" w:customStyle="1" w:styleId="FontStyle64">
    <w:name w:val="Font Style64"/>
    <w:rsid w:val="00711374"/>
    <w:rPr>
      <w:rFonts w:ascii="Bookman Old Style" w:hAnsi="Bookman Old Style" w:cs="Bookman Old Style"/>
      <w:i/>
      <w:iCs/>
      <w:sz w:val="22"/>
      <w:szCs w:val="22"/>
    </w:rPr>
  </w:style>
  <w:style w:type="character" w:customStyle="1" w:styleId="Znakiprzypiswdolnych">
    <w:name w:val="Znaki przypisów dolnych"/>
    <w:rsid w:val="00711374"/>
    <w:rPr>
      <w:vertAlign w:val="superscript"/>
    </w:rPr>
  </w:style>
  <w:style w:type="paragraph" w:styleId="Tekstpodstawowy">
    <w:name w:val="Body Text"/>
    <w:basedOn w:val="Normalny"/>
    <w:link w:val="TekstpodstawowyZnak"/>
    <w:rsid w:val="00711374"/>
    <w:pPr>
      <w:widowControl/>
      <w:autoSpaceDE/>
    </w:pPr>
  </w:style>
  <w:style w:type="character" w:customStyle="1" w:styleId="TekstpodstawowyZnak">
    <w:name w:val="Tekst podstawowy Znak"/>
    <w:basedOn w:val="Domylnaczcionkaakapitu"/>
    <w:link w:val="Tekstpodstawowy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aliases w:val="Znak"/>
    <w:basedOn w:val="Normalny"/>
    <w:link w:val="StopkaZnak"/>
    <w:uiPriority w:val="99"/>
    <w:rsid w:val="0071137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711374"/>
    <w:pPr>
      <w:widowControl/>
      <w:autoSpaceDE/>
      <w:spacing w:before="100" w:after="100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711374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711374"/>
    <w:pPr>
      <w:widowControl/>
      <w:autoSpaceDE/>
      <w:spacing w:line="360" w:lineRule="auto"/>
      <w:ind w:left="426" w:hanging="42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711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711374"/>
    <w:pPr>
      <w:widowControl w:val="0"/>
      <w:suppressAutoHyphens/>
      <w:autoSpaceDE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customStyle="1" w:styleId="Style55">
    <w:name w:val="Style55"/>
    <w:basedOn w:val="Normalny"/>
    <w:rsid w:val="00711374"/>
    <w:pPr>
      <w:spacing w:line="277" w:lineRule="exact"/>
      <w:jc w:val="center"/>
    </w:pPr>
    <w:rPr>
      <w:rFonts w:ascii="Bookman Old Style" w:hAnsi="Bookman Old Style" w:cs="Bookman Old Style"/>
      <w:sz w:val="24"/>
      <w:szCs w:val="24"/>
    </w:rPr>
  </w:style>
  <w:style w:type="paragraph" w:customStyle="1" w:styleId="Style35">
    <w:name w:val="Style35"/>
    <w:basedOn w:val="Normalny"/>
    <w:rsid w:val="00711374"/>
    <w:rPr>
      <w:rFonts w:ascii="Bookman Old Style" w:hAnsi="Bookman Old Style" w:cs="Bookman Old Style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11374"/>
  </w:style>
  <w:style w:type="character" w:customStyle="1" w:styleId="TekstprzypisudolnegoZnak">
    <w:name w:val="Tekst przypisu dolnego Znak"/>
    <w:basedOn w:val="Domylnaczcionkaakapitu"/>
    <w:link w:val="Tekstprzypisudolnego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3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37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374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8F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2">
    <w:name w:val="Nagłówek2"/>
    <w:basedOn w:val="Normalny"/>
    <w:rsid w:val="00014041"/>
    <w:pPr>
      <w:widowControl/>
      <w:tabs>
        <w:tab w:val="center" w:pos="4536"/>
        <w:tab w:val="right" w:pos="9072"/>
      </w:tabs>
      <w:autoSpaceDE/>
      <w:autoSpaceDN w:val="0"/>
    </w:pPr>
    <w:rPr>
      <w:kern w:val="3"/>
      <w:sz w:val="24"/>
      <w:lang w:eastAsia="zh-CN"/>
    </w:rPr>
  </w:style>
  <w:style w:type="character" w:styleId="Odwoanieprzypisudolnego">
    <w:name w:val="footnote reference"/>
    <w:uiPriority w:val="99"/>
    <w:semiHidden/>
    <w:unhideWhenUsed/>
    <w:rsid w:val="009544BA"/>
    <w:rPr>
      <w:vertAlign w:val="superscript"/>
    </w:rPr>
  </w:style>
  <w:style w:type="paragraph" w:customStyle="1" w:styleId="Standard">
    <w:name w:val="Standard"/>
    <w:rsid w:val="009544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8158-0C2E-4F4C-9FF8-1F265546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2024-03-13T10:57:00Z</dcterms:created>
  <dcterms:modified xsi:type="dcterms:W3CDTF">2024-03-14T08:24:00Z</dcterms:modified>
</cp:coreProperties>
</file>