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C" w:rsidRPr="00B429E5" w:rsidRDefault="004C7E9C" w:rsidP="004C7E9C">
      <w:pPr>
        <w:widowControl/>
        <w:autoSpaceDE/>
        <w:jc w:val="right"/>
      </w:pPr>
      <w:r w:rsidRPr="00B429E5">
        <w:rPr>
          <w:b/>
          <w:bCs/>
          <w:i/>
          <w:iCs/>
        </w:rPr>
        <w:t xml:space="preserve">Załącznik nr 4 do </w:t>
      </w:r>
      <w:r w:rsidR="00527C28" w:rsidRPr="00B429E5">
        <w:rPr>
          <w:b/>
          <w:bCs/>
          <w:i/>
          <w:iCs/>
        </w:rPr>
        <w:t>zapytania ofertowego</w:t>
      </w:r>
    </w:p>
    <w:p w:rsidR="004C7E9C" w:rsidRPr="00B429E5" w:rsidRDefault="004C7E9C" w:rsidP="004C7E9C">
      <w:pPr>
        <w:shd w:val="clear" w:color="auto" w:fill="FFFFFF"/>
        <w:tabs>
          <w:tab w:val="left" w:leader="underscore" w:pos="9461"/>
        </w:tabs>
        <w:ind w:left="19"/>
        <w:jc w:val="right"/>
      </w:pPr>
    </w:p>
    <w:p w:rsidR="004C7E9C" w:rsidRPr="00B429E5" w:rsidRDefault="004C7E9C" w:rsidP="004C7E9C"/>
    <w:p w:rsidR="004C7E9C" w:rsidRPr="00B429E5" w:rsidRDefault="004C7E9C" w:rsidP="004C7E9C"/>
    <w:p w:rsidR="004C7E9C" w:rsidRPr="00B429E5" w:rsidRDefault="004C7E9C" w:rsidP="004C7E9C">
      <w:r w:rsidRPr="00B429E5">
        <w:t>............................................................................</w:t>
      </w:r>
      <w:r w:rsidRPr="00B429E5">
        <w:tab/>
      </w:r>
      <w:r w:rsidRPr="00B429E5">
        <w:tab/>
      </w:r>
      <w:r w:rsidRPr="00B429E5">
        <w:tab/>
      </w:r>
      <w:r w:rsidRPr="00B429E5">
        <w:tab/>
      </w:r>
    </w:p>
    <w:p w:rsidR="004C7E9C" w:rsidRPr="00B429E5" w:rsidRDefault="004C7E9C" w:rsidP="004C7E9C">
      <w:pPr>
        <w:ind w:firstLine="708"/>
        <w:jc w:val="both"/>
      </w:pPr>
      <w:r w:rsidRPr="00B429E5">
        <w:t>(pieczęć adresowa Wykonawcy)</w:t>
      </w:r>
    </w:p>
    <w:p w:rsidR="004C7E9C" w:rsidRPr="00B429E5" w:rsidRDefault="004C7E9C" w:rsidP="004C7E9C"/>
    <w:p w:rsidR="004C7E9C" w:rsidRPr="00B429E5" w:rsidRDefault="004C7E9C" w:rsidP="004C7E9C">
      <w:r w:rsidRPr="00B429E5">
        <w:t>tel. .....................................................</w:t>
      </w:r>
      <w:r w:rsidRPr="00B429E5">
        <w:tab/>
      </w:r>
      <w:r w:rsidRPr="00B429E5">
        <w:tab/>
      </w:r>
      <w:r w:rsidRPr="00B429E5">
        <w:tab/>
      </w:r>
      <w:r w:rsidRPr="00B429E5">
        <w:tab/>
      </w:r>
    </w:p>
    <w:p w:rsidR="004C7E9C" w:rsidRPr="00B429E5" w:rsidRDefault="004C7E9C" w:rsidP="004C7E9C">
      <w:proofErr w:type="spellStart"/>
      <w:r w:rsidRPr="00B429E5">
        <w:t>fax</w:t>
      </w:r>
      <w:proofErr w:type="spellEnd"/>
      <w:r w:rsidRPr="00B429E5">
        <w:t xml:space="preserve"> .....................................................</w:t>
      </w:r>
      <w:r w:rsidRPr="00B429E5">
        <w:tab/>
      </w:r>
      <w:r w:rsidRPr="00B429E5">
        <w:tab/>
      </w:r>
      <w:r w:rsidRPr="00B429E5">
        <w:tab/>
      </w:r>
      <w:r w:rsidRPr="00B429E5">
        <w:tab/>
      </w:r>
    </w:p>
    <w:p w:rsidR="004C7E9C" w:rsidRPr="00B429E5" w:rsidRDefault="004C7E9C" w:rsidP="004C7E9C">
      <w:pPr>
        <w:rPr>
          <w:lang w:val="en-US"/>
        </w:rPr>
      </w:pPr>
      <w:r w:rsidRPr="00B429E5">
        <w:rPr>
          <w:lang w:val="en-US"/>
        </w:rPr>
        <w:t>e – mail …….....................................</w:t>
      </w:r>
      <w:r w:rsidRPr="00B429E5">
        <w:rPr>
          <w:lang w:val="en-US"/>
        </w:rPr>
        <w:tab/>
      </w:r>
    </w:p>
    <w:p w:rsidR="004C7E9C" w:rsidRPr="00B429E5" w:rsidRDefault="004C7E9C" w:rsidP="004C7E9C">
      <w:pPr>
        <w:jc w:val="both"/>
        <w:rPr>
          <w:lang w:val="en-US"/>
        </w:rPr>
      </w:pPr>
      <w:r w:rsidRPr="00B429E5">
        <w:rPr>
          <w:lang w:val="en-US"/>
        </w:rPr>
        <w:tab/>
      </w:r>
      <w:r w:rsidRPr="00B429E5">
        <w:rPr>
          <w:lang w:val="en-US"/>
        </w:rPr>
        <w:tab/>
      </w:r>
      <w:r w:rsidRPr="00B429E5">
        <w:rPr>
          <w:lang w:val="en-US"/>
        </w:rPr>
        <w:tab/>
      </w:r>
      <w:r w:rsidRPr="00B429E5">
        <w:rPr>
          <w:lang w:val="en-US"/>
        </w:rPr>
        <w:tab/>
      </w:r>
      <w:r w:rsidRPr="00B429E5">
        <w:rPr>
          <w:lang w:val="en-US"/>
        </w:rPr>
        <w:tab/>
      </w:r>
      <w:r w:rsidRPr="00B429E5">
        <w:rPr>
          <w:lang w:val="en-US"/>
        </w:rPr>
        <w:tab/>
      </w:r>
      <w:r w:rsidRPr="00B429E5">
        <w:rPr>
          <w:lang w:val="en-US"/>
        </w:rPr>
        <w:tab/>
      </w:r>
      <w:r w:rsidRPr="00B429E5">
        <w:rPr>
          <w:lang w:val="en-US"/>
        </w:rPr>
        <w:tab/>
      </w:r>
      <w:r w:rsidRPr="00B429E5">
        <w:rPr>
          <w:lang w:val="en-US"/>
        </w:rPr>
        <w:tab/>
      </w:r>
    </w:p>
    <w:p w:rsidR="004C7E9C" w:rsidRPr="00B429E5" w:rsidRDefault="004C7E9C" w:rsidP="004C7E9C">
      <w:pPr>
        <w:jc w:val="both"/>
        <w:rPr>
          <w:b/>
          <w:bCs/>
          <w:lang w:val="en-US"/>
        </w:rPr>
      </w:pPr>
    </w:p>
    <w:p w:rsidR="004C7E9C" w:rsidRPr="00B429E5" w:rsidRDefault="004C7E9C" w:rsidP="004C7E9C">
      <w:pPr>
        <w:jc w:val="both"/>
        <w:rPr>
          <w:b/>
          <w:bCs/>
          <w:lang w:val="en-US"/>
        </w:rPr>
      </w:pPr>
    </w:p>
    <w:p w:rsidR="004C7E9C" w:rsidRPr="00B429E5" w:rsidRDefault="004C7E9C" w:rsidP="004C7E9C">
      <w:pPr>
        <w:jc w:val="both"/>
        <w:rPr>
          <w:b/>
          <w:bCs/>
          <w:lang w:val="en-US"/>
        </w:rPr>
      </w:pPr>
    </w:p>
    <w:p w:rsidR="004C7E9C" w:rsidRPr="00B429E5" w:rsidRDefault="004C7E9C" w:rsidP="004C7E9C">
      <w:pPr>
        <w:jc w:val="center"/>
        <w:rPr>
          <w:b/>
          <w:lang w:val="en-US"/>
        </w:rPr>
      </w:pPr>
    </w:p>
    <w:p w:rsidR="004C7E9C" w:rsidRPr="00B429E5" w:rsidRDefault="004C7E9C" w:rsidP="004C7E9C">
      <w:pPr>
        <w:jc w:val="center"/>
        <w:rPr>
          <w:b/>
          <w:lang w:val="en-US"/>
        </w:rPr>
      </w:pPr>
    </w:p>
    <w:p w:rsidR="004C7E9C" w:rsidRPr="00B429E5" w:rsidRDefault="004C7E9C" w:rsidP="004C7E9C">
      <w:pPr>
        <w:spacing w:line="360" w:lineRule="auto"/>
        <w:jc w:val="center"/>
        <w:rPr>
          <w:b/>
          <w:lang w:val="en-US"/>
        </w:rPr>
      </w:pPr>
      <w:proofErr w:type="spellStart"/>
      <w:r w:rsidRPr="00B429E5">
        <w:rPr>
          <w:b/>
          <w:lang w:val="en-US"/>
        </w:rPr>
        <w:t>Oświadczenie</w:t>
      </w:r>
      <w:proofErr w:type="spellEnd"/>
      <w:r w:rsidRPr="00B429E5">
        <w:rPr>
          <w:b/>
          <w:lang w:val="en-US"/>
        </w:rPr>
        <w:t xml:space="preserve"> o </w:t>
      </w:r>
      <w:proofErr w:type="spellStart"/>
      <w:r w:rsidRPr="00B429E5">
        <w:rPr>
          <w:b/>
          <w:lang w:val="en-US"/>
        </w:rPr>
        <w:t>niepodleganiu</w:t>
      </w:r>
      <w:proofErr w:type="spellEnd"/>
      <w:r w:rsidRPr="00B429E5">
        <w:rPr>
          <w:b/>
          <w:lang w:val="en-US"/>
        </w:rPr>
        <w:t xml:space="preserve"> </w:t>
      </w:r>
      <w:proofErr w:type="spellStart"/>
      <w:r w:rsidRPr="00B429E5">
        <w:rPr>
          <w:b/>
          <w:lang w:val="en-US"/>
        </w:rPr>
        <w:t>wykluczeniu</w:t>
      </w:r>
      <w:proofErr w:type="spellEnd"/>
      <w:r w:rsidRPr="00B429E5">
        <w:rPr>
          <w:b/>
          <w:lang w:val="en-US"/>
        </w:rPr>
        <w:t xml:space="preserve"> z </w:t>
      </w:r>
      <w:proofErr w:type="spellStart"/>
      <w:r w:rsidRPr="00B429E5">
        <w:rPr>
          <w:b/>
          <w:lang w:val="en-US"/>
        </w:rPr>
        <w:t>postępowania</w:t>
      </w:r>
      <w:proofErr w:type="spellEnd"/>
    </w:p>
    <w:p w:rsidR="004C7E9C" w:rsidRPr="00B429E5" w:rsidRDefault="004C7E9C" w:rsidP="004C7E9C">
      <w:pPr>
        <w:spacing w:line="360" w:lineRule="auto"/>
        <w:rPr>
          <w:lang w:val="en-US"/>
        </w:rPr>
      </w:pPr>
    </w:p>
    <w:p w:rsidR="004C7E9C" w:rsidRPr="00B429E5" w:rsidRDefault="004C7E9C" w:rsidP="004C7E9C">
      <w:pPr>
        <w:spacing w:line="360" w:lineRule="auto"/>
        <w:rPr>
          <w:bCs/>
          <w:spacing w:val="-6"/>
        </w:rPr>
      </w:pPr>
      <w:r w:rsidRPr="00B429E5">
        <w:rPr>
          <w:lang w:val="en-US"/>
        </w:rPr>
        <w:t> </w:t>
      </w:r>
      <w:r w:rsidRPr="00B429E5">
        <w:t xml:space="preserve">W odpowiedzi na zaproszenie do składania ofert w postępowaniu na </w:t>
      </w:r>
      <w:r w:rsidRPr="00B429E5">
        <w:rPr>
          <w:b/>
          <w:i/>
          <w:u w:val="single"/>
        </w:rPr>
        <w:t>Usługa wsparcia w zarządzaniu projektem „Moja rodzina”</w:t>
      </w:r>
    </w:p>
    <w:p w:rsidR="004C7E9C" w:rsidRPr="00B429E5" w:rsidRDefault="004C7E9C" w:rsidP="004C7E9C">
      <w:pPr>
        <w:widowControl/>
        <w:autoSpaceDE/>
        <w:spacing w:line="360" w:lineRule="auto"/>
        <w:ind w:left="113" w:right="255" w:firstLine="244"/>
        <w:jc w:val="both"/>
        <w:rPr>
          <w:b/>
          <w:bCs/>
          <w:spacing w:val="-6"/>
        </w:rPr>
      </w:pPr>
    </w:p>
    <w:p w:rsidR="004C7E9C" w:rsidRPr="00B429E5" w:rsidRDefault="004C7E9C" w:rsidP="004C7E9C">
      <w:pPr>
        <w:widowControl/>
        <w:autoSpaceDE/>
        <w:spacing w:line="360" w:lineRule="auto"/>
      </w:pPr>
      <w:r w:rsidRPr="00B429E5">
        <w:t>Ja/My, niżej podpisany/i, …………………………………………………………………………………....</w:t>
      </w:r>
    </w:p>
    <w:p w:rsidR="004C7E9C" w:rsidRPr="00B429E5" w:rsidRDefault="004C7E9C" w:rsidP="004C7E9C">
      <w:pPr>
        <w:widowControl/>
        <w:autoSpaceDE/>
        <w:spacing w:line="360" w:lineRule="auto"/>
      </w:pPr>
      <w:r w:rsidRPr="00B429E5">
        <w:t>działając w imieniu i na rzecz: ……………………………………………………………………………...</w:t>
      </w:r>
    </w:p>
    <w:p w:rsidR="004C7E9C" w:rsidRPr="00B429E5" w:rsidRDefault="004C7E9C" w:rsidP="004C7E9C">
      <w:pPr>
        <w:widowControl/>
        <w:autoSpaceDE/>
        <w:spacing w:line="360" w:lineRule="auto"/>
      </w:pPr>
    </w:p>
    <w:p w:rsidR="004C7E9C" w:rsidRPr="00B429E5" w:rsidRDefault="004C7E9C" w:rsidP="004C7E9C">
      <w:pPr>
        <w:widowControl/>
        <w:numPr>
          <w:ilvl w:val="0"/>
          <w:numId w:val="5"/>
        </w:numPr>
        <w:tabs>
          <w:tab w:val="left" w:pos="426"/>
        </w:tabs>
        <w:autoSpaceDE/>
        <w:spacing w:line="360" w:lineRule="auto"/>
        <w:ind w:left="426" w:hanging="426"/>
        <w:jc w:val="both"/>
      </w:pPr>
      <w:r w:rsidRPr="00B429E5">
        <w:rPr>
          <w:bCs/>
        </w:rPr>
        <w:t>Oświadczamy, że nie podlegamy wykluczeniu z niniejszego postę</w:t>
      </w:r>
      <w:r w:rsidR="00B429E5">
        <w:rPr>
          <w:bCs/>
        </w:rPr>
        <w:t xml:space="preserve">powania w świetle zapisów </w:t>
      </w:r>
      <w:r w:rsidR="008B30F0">
        <w:rPr>
          <w:bCs/>
        </w:rPr>
        <w:t xml:space="preserve">pkt. </w:t>
      </w:r>
      <w:r w:rsidRPr="00B429E5">
        <w:rPr>
          <w:bCs/>
        </w:rPr>
        <w:t>VI 5</w:t>
      </w:r>
      <w:r w:rsidRPr="00B429E5">
        <w:rPr>
          <w:bCs/>
          <w:color w:val="FF0000"/>
        </w:rPr>
        <w:t xml:space="preserve"> </w:t>
      </w:r>
      <w:r w:rsidRPr="00B429E5">
        <w:rPr>
          <w:bCs/>
        </w:rPr>
        <w:t xml:space="preserve">Warunków </w:t>
      </w:r>
      <w:r w:rsidR="0001530A">
        <w:rPr>
          <w:bCs/>
        </w:rPr>
        <w:t>udziału</w:t>
      </w:r>
      <w:r w:rsidRPr="00B429E5">
        <w:rPr>
          <w:bCs/>
        </w:rPr>
        <w:t xml:space="preserve"> w niniejszym postępowaniu.</w:t>
      </w:r>
    </w:p>
    <w:p w:rsidR="004C7E9C" w:rsidRPr="00B429E5" w:rsidRDefault="004C7E9C" w:rsidP="004C7E9C"/>
    <w:p w:rsidR="004C7E9C" w:rsidRPr="00B429E5" w:rsidRDefault="004C7E9C" w:rsidP="004C7E9C">
      <w:pPr>
        <w:ind w:left="5400" w:hanging="5040"/>
      </w:pPr>
      <w:r w:rsidRPr="00B429E5">
        <w:t xml:space="preserve">......................................................              </w:t>
      </w:r>
    </w:p>
    <w:p w:rsidR="004C7E9C" w:rsidRPr="00B429E5" w:rsidRDefault="004C7E9C" w:rsidP="004C7E9C">
      <w:pPr>
        <w:ind w:left="5398" w:hanging="5041"/>
      </w:pPr>
      <w:r w:rsidRPr="00B429E5">
        <w:t xml:space="preserve">           miejscowość i data                                              …........................................................................                        </w:t>
      </w:r>
    </w:p>
    <w:p w:rsidR="004C7E9C" w:rsidRPr="00B429E5" w:rsidRDefault="004C7E9C" w:rsidP="004C7E9C">
      <w:pPr>
        <w:ind w:left="4950" w:firstLine="6"/>
        <w:jc w:val="center"/>
      </w:pPr>
      <w:r w:rsidRPr="00B429E5">
        <w:t>podpis i pieczęć osoby upoważnionej do                  podpisywania oferty</w:t>
      </w:r>
    </w:p>
    <w:p w:rsidR="004C7E9C" w:rsidRPr="00B429E5" w:rsidRDefault="004C7E9C" w:rsidP="004C7E9C"/>
    <w:p w:rsidR="00FD640C" w:rsidRPr="00B429E5" w:rsidRDefault="00FD640C" w:rsidP="00FF4405"/>
    <w:sectPr w:rsidR="00FD640C" w:rsidRPr="00B429E5" w:rsidSect="00C76BF6">
      <w:headerReference w:type="default" r:id="rId7"/>
      <w:footerReference w:type="default" r:id="rId8"/>
      <w:pgSz w:w="11906" w:h="16838"/>
      <w:pgMar w:top="1527" w:right="1134" w:bottom="340" w:left="1134" w:header="288" w:footer="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E5" w:rsidRDefault="00B429E5" w:rsidP="00711374">
      <w:r>
        <w:separator/>
      </w:r>
    </w:p>
  </w:endnote>
  <w:endnote w:type="continuationSeparator" w:id="0">
    <w:p w:rsidR="00B429E5" w:rsidRDefault="00B429E5" w:rsidP="0071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E5" w:rsidRDefault="00B429E5" w:rsidP="008D517B">
    <w:pPr>
      <w:pStyle w:val="Stopka"/>
      <w:jc w:val="center"/>
      <w:rPr>
        <w:sz w:val="16"/>
        <w:szCs w:val="16"/>
      </w:rPr>
    </w:pPr>
    <w:bookmarkStart w:id="0" w:name="_Hlk13044377"/>
    <w:bookmarkStart w:id="1" w:name="_Hlk13044376"/>
    <w:bookmarkStart w:id="2" w:name="_Hlk13044375"/>
    <w:bookmarkStart w:id="3" w:name="_Hlk13044374"/>
    <w:bookmarkStart w:id="4" w:name="_Hlk13044373"/>
    <w:bookmarkStart w:id="5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0"/>
    <w:bookmarkEnd w:id="1"/>
    <w:bookmarkEnd w:id="2"/>
    <w:bookmarkEnd w:id="3"/>
    <w:bookmarkEnd w:id="4"/>
    <w:bookmarkEnd w:id="5"/>
  </w:p>
  <w:p w:rsidR="00B429E5" w:rsidRPr="00442E85" w:rsidRDefault="00B429E5" w:rsidP="004975BD">
    <w:pPr>
      <w:pStyle w:val="Stopka"/>
    </w:pPr>
  </w:p>
  <w:p w:rsidR="00B429E5" w:rsidRDefault="00B429E5" w:rsidP="00D53905">
    <w:pPr>
      <w:pStyle w:val="Stopka"/>
    </w:pPr>
  </w:p>
  <w:p w:rsidR="00B429E5" w:rsidRDefault="00B42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E5" w:rsidRDefault="00B429E5" w:rsidP="00711374">
      <w:r>
        <w:separator/>
      </w:r>
    </w:p>
  </w:footnote>
  <w:footnote w:type="continuationSeparator" w:id="0">
    <w:p w:rsidR="00B429E5" w:rsidRDefault="00B429E5" w:rsidP="0071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E5" w:rsidRDefault="00B429E5" w:rsidP="00014041">
    <w:pPr>
      <w:pStyle w:val="Nagwek2"/>
    </w:pPr>
    <w:r w:rsidRPr="005F0582">
      <w:rPr>
        <w:noProof/>
        <w:lang w:eastAsia="pl-PL"/>
      </w:rPr>
      <w:drawing>
        <wp:inline distT="0" distB="0" distL="0" distR="0">
          <wp:extent cx="6143620" cy="504825"/>
          <wp:effectExtent l="19050" t="0" r="0" b="0"/>
          <wp:docPr id="4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527" cy="50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E5" w:rsidRPr="00D53905" w:rsidRDefault="00B429E5" w:rsidP="00014041">
    <w:pPr>
      <w:pStyle w:val="Nagwek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 Antiqua" w:hAnsi="Book Antiqua" w:cs="Bookman Old Style"/>
        <w:sz w:val="22"/>
        <w:szCs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1374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B9D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041"/>
    <w:rsid w:val="00014A92"/>
    <w:rsid w:val="00014BC6"/>
    <w:rsid w:val="00015089"/>
    <w:rsid w:val="0001517E"/>
    <w:rsid w:val="0001530A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2E4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5E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2E3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87A8F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1AF6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1629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07E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65F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5BD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C7E9C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79B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837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C28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53E0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5EE8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582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5B9D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374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666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36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53A2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822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82E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19C4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09B3"/>
    <w:rsid w:val="008B11FB"/>
    <w:rsid w:val="008B1A2E"/>
    <w:rsid w:val="008B2592"/>
    <w:rsid w:val="008B30F0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517B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2B8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4D23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B53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920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29E5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1F75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3651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6BF6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A79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905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1F7E"/>
    <w:rsid w:val="00F42398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0AD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405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">
    <w:name w:val="Nagłówek2"/>
    <w:basedOn w:val="Normalny"/>
    <w:rsid w:val="00014041"/>
    <w:pPr>
      <w:widowControl/>
      <w:tabs>
        <w:tab w:val="center" w:pos="4536"/>
        <w:tab w:val="right" w:pos="9072"/>
      </w:tabs>
      <w:autoSpaceDE/>
      <w:autoSpaceDN w:val="0"/>
    </w:pPr>
    <w:rPr>
      <w:kern w:val="3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2024-03-13T10:44:00Z</dcterms:created>
  <dcterms:modified xsi:type="dcterms:W3CDTF">2024-03-13T12:06:00Z</dcterms:modified>
</cp:coreProperties>
</file>