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74" w:rsidRPr="00504757" w:rsidRDefault="00711374" w:rsidP="00711374">
      <w:pPr>
        <w:pStyle w:val="NormalnyWeb"/>
        <w:spacing w:before="0" w:after="0"/>
        <w:jc w:val="right"/>
        <w:rPr>
          <w:color w:val="FF0000"/>
          <w:sz w:val="20"/>
          <w:szCs w:val="20"/>
        </w:rPr>
      </w:pPr>
      <w:r w:rsidRPr="00504757">
        <w:rPr>
          <w:b/>
          <w:bCs/>
          <w:i/>
          <w:iCs/>
          <w:sz w:val="20"/>
          <w:szCs w:val="20"/>
        </w:rPr>
        <w:t xml:space="preserve">Załącznik nr 1 </w:t>
      </w:r>
      <w:r w:rsidR="003C62EF" w:rsidRPr="00504757">
        <w:rPr>
          <w:b/>
          <w:bCs/>
          <w:i/>
          <w:iCs/>
          <w:sz w:val="20"/>
          <w:szCs w:val="20"/>
        </w:rPr>
        <w:t>Zapytan</w:t>
      </w:r>
      <w:r w:rsidR="00A73FBE" w:rsidRPr="00504757">
        <w:rPr>
          <w:b/>
          <w:bCs/>
          <w:i/>
          <w:iCs/>
          <w:sz w:val="20"/>
          <w:szCs w:val="20"/>
        </w:rPr>
        <w:t>ia</w:t>
      </w:r>
      <w:r w:rsidR="003C62EF" w:rsidRPr="00504757">
        <w:rPr>
          <w:b/>
          <w:bCs/>
          <w:i/>
          <w:iCs/>
          <w:sz w:val="20"/>
          <w:szCs w:val="20"/>
        </w:rPr>
        <w:t xml:space="preserve"> ofertowego</w:t>
      </w:r>
    </w:p>
    <w:p w:rsidR="00711374" w:rsidRPr="00504757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</w:p>
    <w:p w:rsidR="00711374" w:rsidRPr="00504757" w:rsidRDefault="00711374" w:rsidP="00711374"/>
    <w:p w:rsidR="00711374" w:rsidRPr="00504757" w:rsidRDefault="00711374" w:rsidP="00711374">
      <w:r w:rsidRPr="00504757">
        <w:t>............................................................................</w:t>
      </w:r>
      <w:r w:rsidRPr="00504757">
        <w:tab/>
      </w:r>
      <w:r w:rsidRPr="00504757">
        <w:tab/>
      </w:r>
      <w:r w:rsidRPr="00504757">
        <w:tab/>
      </w:r>
      <w:r w:rsidRPr="00504757">
        <w:tab/>
      </w:r>
    </w:p>
    <w:p w:rsidR="00711374" w:rsidRPr="00504757" w:rsidRDefault="00711374" w:rsidP="00711374">
      <w:pPr>
        <w:ind w:firstLine="708"/>
        <w:jc w:val="both"/>
      </w:pPr>
      <w:r w:rsidRPr="00504757">
        <w:t>(pieczęć adresowa Wykonawcy)</w:t>
      </w:r>
    </w:p>
    <w:p w:rsidR="00711374" w:rsidRPr="00504757" w:rsidRDefault="00711374" w:rsidP="00711374"/>
    <w:p w:rsidR="00711374" w:rsidRPr="00504757" w:rsidRDefault="00711374" w:rsidP="00711374">
      <w:r w:rsidRPr="00504757">
        <w:t>tel. .....................................................</w:t>
      </w:r>
      <w:r w:rsidRPr="00504757">
        <w:tab/>
      </w:r>
      <w:r w:rsidRPr="00504757">
        <w:tab/>
      </w:r>
      <w:r w:rsidRPr="00504757">
        <w:tab/>
      </w:r>
      <w:r w:rsidRPr="00504757">
        <w:tab/>
      </w:r>
    </w:p>
    <w:p w:rsidR="00711374" w:rsidRPr="00504757" w:rsidRDefault="00711374" w:rsidP="00711374">
      <w:proofErr w:type="spellStart"/>
      <w:r w:rsidRPr="00504757">
        <w:t>fax</w:t>
      </w:r>
      <w:proofErr w:type="spellEnd"/>
      <w:r w:rsidRPr="00504757">
        <w:t xml:space="preserve"> .....................................................</w:t>
      </w:r>
      <w:r w:rsidRPr="00504757">
        <w:tab/>
      </w:r>
      <w:r w:rsidRPr="00504757">
        <w:tab/>
      </w:r>
      <w:r w:rsidRPr="00504757">
        <w:tab/>
      </w:r>
      <w:r w:rsidRPr="00504757">
        <w:tab/>
      </w:r>
    </w:p>
    <w:p w:rsidR="00711374" w:rsidRPr="00504757" w:rsidRDefault="00711374" w:rsidP="00711374">
      <w:r w:rsidRPr="00504757">
        <w:t>e – mail …….....................................</w:t>
      </w:r>
      <w:r w:rsidRPr="00504757">
        <w:tab/>
      </w:r>
    </w:p>
    <w:p w:rsidR="00711374" w:rsidRPr="00504757" w:rsidRDefault="00711374" w:rsidP="00C75F36">
      <w:pPr>
        <w:jc w:val="both"/>
        <w:rPr>
          <w:lang w:val="en-US"/>
        </w:rPr>
      </w:pPr>
      <w:r w:rsidRPr="00504757">
        <w:tab/>
      </w:r>
      <w:r w:rsidRPr="00504757">
        <w:tab/>
      </w:r>
      <w:r w:rsidRPr="00504757">
        <w:tab/>
      </w:r>
      <w:r w:rsidRPr="00504757">
        <w:tab/>
      </w:r>
      <w:r w:rsidRPr="00504757">
        <w:tab/>
      </w:r>
      <w:r w:rsidRPr="00504757">
        <w:tab/>
      </w:r>
      <w:r w:rsidRPr="00504757">
        <w:tab/>
      </w:r>
      <w:r w:rsidRPr="00504757">
        <w:tab/>
      </w:r>
      <w:r w:rsidRPr="00504757">
        <w:tab/>
      </w:r>
    </w:p>
    <w:p w:rsidR="00C75F36" w:rsidRPr="00504757" w:rsidRDefault="00C75F36" w:rsidP="00C75F36">
      <w:pPr>
        <w:rPr>
          <w:lang w:val="en-US"/>
        </w:rPr>
      </w:pPr>
    </w:p>
    <w:p w:rsidR="00C75F36" w:rsidRPr="00504757" w:rsidRDefault="00C75F36" w:rsidP="00C75F36">
      <w:pPr>
        <w:rPr>
          <w:lang w:val="en-US"/>
        </w:rPr>
      </w:pPr>
    </w:p>
    <w:p w:rsidR="007616AC" w:rsidRPr="00504757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11374" w:rsidRPr="00504757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04757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50475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04757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:rsidR="00443CBB" w:rsidRPr="00504757" w:rsidRDefault="00711374" w:rsidP="00C63192">
      <w:pPr>
        <w:jc w:val="center"/>
      </w:pPr>
      <w:r w:rsidRPr="00504757">
        <w:t xml:space="preserve">W odpowiedzi na zaproszenie do składania ofert w postępowaniu na </w:t>
      </w:r>
    </w:p>
    <w:p w:rsidR="00C63192" w:rsidRPr="00504757" w:rsidRDefault="00C63192" w:rsidP="00C63192">
      <w:pPr>
        <w:jc w:val="center"/>
        <w:rPr>
          <w:b/>
          <w:u w:val="single"/>
        </w:rPr>
      </w:pPr>
      <w:r w:rsidRPr="00504757">
        <w:rPr>
          <w:b/>
          <w:u w:val="single"/>
        </w:rPr>
        <w:t>Usługa wsparcia w zarządzaniu projektem „</w:t>
      </w:r>
      <w:r w:rsidR="007267E2" w:rsidRPr="00504757">
        <w:rPr>
          <w:b/>
          <w:u w:val="single"/>
        </w:rPr>
        <w:t>Moja rodzina</w:t>
      </w:r>
      <w:r w:rsidRPr="00504757">
        <w:rPr>
          <w:b/>
          <w:u w:val="single"/>
        </w:rPr>
        <w:t>”</w:t>
      </w:r>
    </w:p>
    <w:p w:rsidR="00711374" w:rsidRPr="00504757" w:rsidRDefault="00711374" w:rsidP="00C75F36">
      <w:pPr>
        <w:jc w:val="center"/>
        <w:rPr>
          <w:bCs/>
          <w:spacing w:val="-6"/>
        </w:rPr>
      </w:pPr>
    </w:p>
    <w:p w:rsidR="00711374" w:rsidRPr="00504757" w:rsidRDefault="00711374" w:rsidP="0071137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711374" w:rsidRPr="00504757" w:rsidRDefault="00711374" w:rsidP="00711374">
      <w:pPr>
        <w:pStyle w:val="Tekstpodstawowy"/>
      </w:pPr>
      <w:r w:rsidRPr="00504757">
        <w:t>Ja/My, niżej podpisany/i, …………………………………………………………………………………....</w:t>
      </w:r>
    </w:p>
    <w:p w:rsidR="00711374" w:rsidRPr="00504757" w:rsidRDefault="00711374" w:rsidP="00711374">
      <w:pPr>
        <w:pStyle w:val="Tekstpodstawowy"/>
      </w:pPr>
      <w:r w:rsidRPr="00504757">
        <w:t>działając w imieniu i na rzecz: ……………………………………………………………………………...</w:t>
      </w:r>
    </w:p>
    <w:p w:rsidR="00711374" w:rsidRPr="00504757" w:rsidRDefault="00711374" w:rsidP="00711374">
      <w:pPr>
        <w:pStyle w:val="Tekstpodstawowy"/>
      </w:pPr>
    </w:p>
    <w:p w:rsidR="00711374" w:rsidRPr="00504757" w:rsidRDefault="00711374" w:rsidP="00711374">
      <w:pPr>
        <w:pStyle w:val="Tekstpodstawowy"/>
        <w:numPr>
          <w:ilvl w:val="0"/>
          <w:numId w:val="5"/>
        </w:numPr>
        <w:ind w:left="357" w:right="23" w:hanging="357"/>
        <w:jc w:val="both"/>
      </w:pPr>
      <w:r w:rsidRPr="00504757">
        <w:rPr>
          <w:b/>
          <w:bCs/>
        </w:rPr>
        <w:t xml:space="preserve">Oferujemy wykonanie przedmiotu zamówienia za miesięczne wynagrodzenie ryczałtowe </w:t>
      </w:r>
      <w:r w:rsidR="00BD325D" w:rsidRPr="00504757">
        <w:rPr>
          <w:b/>
          <w:bCs/>
        </w:rPr>
        <w:br/>
      </w:r>
      <w:r w:rsidRPr="00504757">
        <w:rPr>
          <w:b/>
          <w:bCs/>
        </w:rPr>
        <w:t xml:space="preserve">w kwocie: </w:t>
      </w:r>
    </w:p>
    <w:p w:rsidR="00711374" w:rsidRPr="00504757" w:rsidRDefault="00711374" w:rsidP="00711374">
      <w:pPr>
        <w:pStyle w:val="Tekstpodstawowy"/>
        <w:ind w:right="23"/>
        <w:jc w:val="both"/>
      </w:pPr>
    </w:p>
    <w:p w:rsidR="00711374" w:rsidRPr="00504757" w:rsidRDefault="00711374" w:rsidP="00711374">
      <w:pPr>
        <w:pStyle w:val="Tekstpodstawowy"/>
        <w:ind w:left="357" w:right="23"/>
        <w:jc w:val="both"/>
      </w:pPr>
      <w:r w:rsidRPr="00504757">
        <w:t>Netto ………</w:t>
      </w:r>
      <w:r w:rsidR="00504757">
        <w:t>…………......................................................................</w:t>
      </w:r>
      <w:r w:rsidR="00E749EE">
        <w:t>.</w:t>
      </w:r>
      <w:r w:rsidR="00504757">
        <w:t>......................................</w:t>
      </w:r>
      <w:r w:rsidRPr="00504757">
        <w:t>……… zł</w:t>
      </w:r>
    </w:p>
    <w:p w:rsidR="00711374" w:rsidRPr="00504757" w:rsidRDefault="00711374" w:rsidP="00711374">
      <w:pPr>
        <w:pStyle w:val="Tekstpodstawowy"/>
        <w:ind w:left="357" w:right="23"/>
        <w:jc w:val="both"/>
      </w:pPr>
      <w:r w:rsidRPr="00504757">
        <w:t>Podatek VAT …</w:t>
      </w:r>
      <w:r w:rsidR="00E749EE">
        <w:t>…………</w:t>
      </w:r>
      <w:r w:rsidRPr="00504757">
        <w:t>… % w wysokości ………</w:t>
      </w:r>
      <w:r w:rsidR="00E749EE">
        <w:t>……………………………………………..</w:t>
      </w:r>
      <w:r w:rsidRPr="00504757">
        <w:t>……</w:t>
      </w:r>
    </w:p>
    <w:p w:rsidR="00711374" w:rsidRPr="00504757" w:rsidRDefault="00711374" w:rsidP="00711374">
      <w:pPr>
        <w:pStyle w:val="Tekstpodstawowy"/>
        <w:ind w:left="357" w:right="23"/>
        <w:jc w:val="both"/>
        <w:rPr>
          <w:b/>
          <w:bCs/>
        </w:rPr>
      </w:pPr>
      <w:r w:rsidRPr="00504757">
        <w:t>Brutto: ………………………….</w:t>
      </w:r>
      <w:r w:rsidRPr="00504757">
        <w:rPr>
          <w:b/>
          <w:bCs/>
        </w:rPr>
        <w:t xml:space="preserve"> zł</w:t>
      </w:r>
    </w:p>
    <w:p w:rsidR="00711374" w:rsidRPr="00504757" w:rsidRDefault="00711374" w:rsidP="00711374">
      <w:pPr>
        <w:pStyle w:val="Tekstpodstawowy"/>
        <w:ind w:left="357" w:right="22"/>
        <w:jc w:val="both"/>
      </w:pPr>
      <w:r w:rsidRPr="00504757">
        <w:rPr>
          <w:b/>
          <w:bCs/>
        </w:rPr>
        <w:t>(słownie złotych brutto) …………………………………………………………………………………………</w:t>
      </w:r>
    </w:p>
    <w:p w:rsidR="00711374" w:rsidRPr="00504757" w:rsidRDefault="00711374" w:rsidP="00711374">
      <w:pPr>
        <w:pStyle w:val="Tekstpodstawowy"/>
        <w:ind w:right="22"/>
        <w:jc w:val="both"/>
      </w:pP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504757">
        <w:rPr>
          <w:bCs/>
        </w:rPr>
        <w:t xml:space="preserve">Przedmiot zamówienia wykonamy zgodnie z warunkami i terminem określonym w </w:t>
      </w:r>
      <w:r w:rsidR="0085583D" w:rsidRPr="00504757">
        <w:rPr>
          <w:bCs/>
        </w:rPr>
        <w:t>warunkach zamówienia</w:t>
      </w:r>
      <w:r w:rsidRPr="00504757">
        <w:rPr>
          <w:bCs/>
        </w:rPr>
        <w:t>.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Potwierdzamy, że zdobyliśmy wszystkie inform</w:t>
      </w:r>
      <w:r w:rsidR="00F33383">
        <w:rPr>
          <w:rStyle w:val="FontStyle67"/>
          <w:rFonts w:ascii="Times New Roman" w:hAnsi="Times New Roman" w:cs="Times New Roman"/>
          <w:sz w:val="20"/>
          <w:szCs w:val="20"/>
        </w:rPr>
        <w:t xml:space="preserve">acje niezbędne do przygotowania oferty </w:t>
      </w: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i posiadamy wystarczającą wiedzę o warunkach realizacji zamówienia.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504757">
        <w:rPr>
          <w:bCs/>
        </w:rPr>
        <w:t>Oświadczamy, iż uważamy się za związanych niniejszą o</w:t>
      </w:r>
      <w:r w:rsidR="00F33383">
        <w:rPr>
          <w:bCs/>
        </w:rPr>
        <w:t xml:space="preserve">fertą przed okres 30 dni licząc </w:t>
      </w:r>
      <w:r w:rsidRPr="00504757">
        <w:rPr>
          <w:bCs/>
        </w:rPr>
        <w:t xml:space="preserve">od daty wyznaczonej na składanie ofert. 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04757">
        <w:rPr>
          <w:bCs/>
        </w:rPr>
        <w:t>Oświadczamy, że zapoznaliśmy się z postanowienia</w:t>
      </w:r>
      <w:r w:rsidR="00F33383">
        <w:rPr>
          <w:bCs/>
        </w:rPr>
        <w:t xml:space="preserve">mi zawartymi w projekcie umowy </w:t>
      </w:r>
      <w:r w:rsidRPr="00504757">
        <w:rPr>
          <w:bCs/>
        </w:rPr>
        <w:t xml:space="preserve">i akceptujemy jej zapisy, oraz zobowiązujemy się, w przypadku wyboru naszej oferty jako najkorzystniejszej, do zawarcia umowy </w:t>
      </w:r>
      <w:r w:rsidR="00F33383">
        <w:rPr>
          <w:bCs/>
        </w:rPr>
        <w:br/>
      </w:r>
      <w:r w:rsidRPr="00504757">
        <w:rPr>
          <w:bCs/>
        </w:rPr>
        <w:t>w miejscu i terminie wyznaczonym przez Zamawiającego.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504757">
        <w:rPr>
          <w:rStyle w:val="Znakiprzypiswdolnych"/>
        </w:rPr>
        <w:footnoteReference w:id="1"/>
      </w: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:rsidR="00711374" w:rsidRPr="00504757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711374" w:rsidRPr="00504757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711374" w:rsidRPr="00504757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504757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:rsidR="00711374" w:rsidRPr="00504757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04757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(należy wskazać zakres lub napisać: „nie dotyczy")</w:t>
      </w:r>
    </w:p>
    <w:p w:rsidR="00711374" w:rsidRPr="00504757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11374" w:rsidRPr="00504757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504757">
        <w:rPr>
          <w:bCs/>
        </w:rPr>
        <w:t>Załącznikami do niniejszej oferty są: ………………………………………………………………...</w:t>
      </w:r>
    </w:p>
    <w:p w:rsidR="00711374" w:rsidRPr="00504757" w:rsidRDefault="00711374" w:rsidP="00711374">
      <w:pPr>
        <w:pStyle w:val="Tekstpodstawowy"/>
        <w:rPr>
          <w:b/>
          <w:bCs/>
        </w:rPr>
      </w:pPr>
    </w:p>
    <w:p w:rsidR="00711374" w:rsidRPr="00504757" w:rsidRDefault="00711374" w:rsidP="00711374"/>
    <w:p w:rsidR="00711374" w:rsidRPr="00504757" w:rsidRDefault="00711374" w:rsidP="00711374">
      <w:pPr>
        <w:ind w:left="5400" w:hanging="5040"/>
      </w:pPr>
      <w:r w:rsidRPr="00504757">
        <w:t xml:space="preserve">......................................................              </w:t>
      </w:r>
    </w:p>
    <w:p w:rsidR="00711374" w:rsidRPr="00504757" w:rsidRDefault="00711374" w:rsidP="00711374">
      <w:pPr>
        <w:ind w:left="5398" w:hanging="5041"/>
      </w:pPr>
      <w:r w:rsidRPr="00504757">
        <w:t xml:space="preserve">           miejscowość i data                                              …........................................................................                        </w:t>
      </w:r>
    </w:p>
    <w:p w:rsidR="00711374" w:rsidRPr="00504757" w:rsidRDefault="00711374" w:rsidP="00711374">
      <w:pPr>
        <w:ind w:left="4950" w:firstLine="6"/>
        <w:jc w:val="center"/>
      </w:pPr>
      <w:r w:rsidRPr="00504757">
        <w:t>podpis i pieczęć osoby upoważnionej do                  podpisywania oferty</w:t>
      </w:r>
    </w:p>
    <w:p w:rsidR="00FD640C" w:rsidRPr="00504757" w:rsidRDefault="00FD640C"/>
    <w:sectPr w:rsidR="00FD640C" w:rsidRPr="00504757" w:rsidSect="00F802FD">
      <w:headerReference w:type="default" r:id="rId7"/>
      <w:footerReference w:type="default" r:id="rId8"/>
      <w:pgSz w:w="11906" w:h="16838"/>
      <w:pgMar w:top="1527" w:right="1134" w:bottom="340" w:left="1134" w:header="288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57" w:rsidRDefault="00504757" w:rsidP="00711374">
      <w:r>
        <w:separator/>
      </w:r>
    </w:p>
  </w:endnote>
  <w:endnote w:type="continuationSeparator" w:id="0">
    <w:p w:rsidR="00504757" w:rsidRDefault="00504757" w:rsidP="0071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57" w:rsidRPr="00B713BA" w:rsidRDefault="00504757" w:rsidP="00DE7307">
    <w:pPr>
      <w:pStyle w:val="Stopka"/>
      <w:jc w:val="right"/>
    </w:pPr>
    <w:fldSimple w:instr=" PAGE   \* MERGEFORMAT ">
      <w:r w:rsidR="00F33383">
        <w:rPr>
          <w:noProof/>
        </w:rPr>
        <w:t>1</w:t>
      </w:r>
    </w:fldSimple>
  </w:p>
  <w:p w:rsidR="00504757" w:rsidRDefault="00504757" w:rsidP="00DE7307">
    <w:pPr>
      <w:pStyle w:val="Stopka"/>
      <w:jc w:val="center"/>
      <w:rPr>
        <w:sz w:val="16"/>
        <w:szCs w:val="16"/>
      </w:rPr>
    </w:pPr>
    <w:bookmarkStart w:id="0" w:name="_Hlk13044377"/>
    <w:bookmarkStart w:id="1" w:name="_Hlk13044376"/>
    <w:bookmarkStart w:id="2" w:name="_Hlk13044375"/>
    <w:bookmarkStart w:id="3" w:name="_Hlk13044374"/>
    <w:bookmarkStart w:id="4" w:name="_Hlk13044373"/>
    <w:bookmarkStart w:id="5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0"/>
    <w:bookmarkEnd w:id="1"/>
    <w:bookmarkEnd w:id="2"/>
    <w:bookmarkEnd w:id="3"/>
    <w:bookmarkEnd w:id="4"/>
    <w:bookmarkEnd w:id="5"/>
  </w:p>
  <w:p w:rsidR="00504757" w:rsidRDefault="00504757" w:rsidP="00C63192">
    <w:pPr>
      <w:pStyle w:val="Stopka"/>
    </w:pPr>
  </w:p>
  <w:p w:rsidR="00504757" w:rsidRDefault="00504757" w:rsidP="008F4ED2">
    <w:pPr>
      <w:pStyle w:val="Stopka"/>
    </w:pPr>
  </w:p>
  <w:p w:rsidR="00504757" w:rsidRDefault="005047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57" w:rsidRDefault="00504757" w:rsidP="00711374">
      <w:r>
        <w:separator/>
      </w:r>
    </w:p>
  </w:footnote>
  <w:footnote w:type="continuationSeparator" w:id="0">
    <w:p w:rsidR="00504757" w:rsidRDefault="00504757" w:rsidP="00711374">
      <w:r>
        <w:continuationSeparator/>
      </w:r>
    </w:p>
  </w:footnote>
  <w:footnote w:id="1">
    <w:p w:rsidR="00504757" w:rsidRDefault="00504757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57" w:rsidRDefault="00504757" w:rsidP="00435E7B">
    <w:pPr>
      <w:pStyle w:val="Nagwek2"/>
    </w:pPr>
    <w:r w:rsidRPr="007267E2">
      <w:rPr>
        <w:noProof/>
        <w:lang w:eastAsia="pl-PL"/>
      </w:rPr>
      <w:drawing>
        <wp:inline distT="0" distB="0" distL="0" distR="0">
          <wp:extent cx="5941060" cy="460454"/>
          <wp:effectExtent l="0" t="0" r="2540" b="0"/>
          <wp:docPr id="8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6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3EF80F6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2C93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934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5F8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2EF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7B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CBB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7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C71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5EB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2D2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67E2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B7A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83D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A4E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3989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0AC7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3FBE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3B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079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325D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6DC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192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E7307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73E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9EE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383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2FD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">
    <w:name w:val="Nagłówek2"/>
    <w:basedOn w:val="Normalny"/>
    <w:rsid w:val="00435E7B"/>
    <w:pPr>
      <w:widowControl/>
      <w:tabs>
        <w:tab w:val="center" w:pos="4536"/>
        <w:tab w:val="right" w:pos="9072"/>
      </w:tabs>
      <w:autoSpaceDE/>
      <w:autoSpaceDN w:val="0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2024-03-13T10:39:00Z</dcterms:created>
  <dcterms:modified xsi:type="dcterms:W3CDTF">2024-03-13T10:39:00Z</dcterms:modified>
</cp:coreProperties>
</file>