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</w:r>
      <w:r w:rsidR="004D1F92" w:rsidRPr="00440E23">
        <w:rPr>
          <w:sz w:val="15"/>
          <w:szCs w:val="15"/>
          <w:lang w:bidi="pl-PL"/>
        </w:rPr>
        <w:t xml:space="preserve">z dnia </w:t>
      </w:r>
      <w:r w:rsidR="00BD3650" w:rsidRPr="00440E23">
        <w:rPr>
          <w:sz w:val="15"/>
          <w:szCs w:val="15"/>
          <w:lang w:bidi="pl-PL"/>
        </w:rPr>
        <w:t xml:space="preserve">24 października </w:t>
      </w:r>
      <w:r w:rsidR="00C72386" w:rsidRPr="00440E23">
        <w:rPr>
          <w:sz w:val="15"/>
          <w:szCs w:val="15"/>
          <w:lang w:bidi="pl-PL"/>
        </w:rPr>
        <w:t>2018 r.</w:t>
      </w:r>
      <w:r w:rsidR="00BA13D9" w:rsidRPr="00440E23">
        <w:rPr>
          <w:sz w:val="15"/>
          <w:szCs w:val="15"/>
          <w:lang w:bidi="pl-PL"/>
        </w:rPr>
        <w:t>(p</w:t>
      </w:r>
      <w:r w:rsidRPr="00440E23">
        <w:rPr>
          <w:sz w:val="15"/>
          <w:szCs w:val="15"/>
          <w:lang w:bidi="pl-PL"/>
        </w:rPr>
        <w:t>oz</w:t>
      </w:r>
      <w:r w:rsidR="00087C24" w:rsidRPr="00440E23">
        <w:rPr>
          <w:sz w:val="15"/>
          <w:szCs w:val="15"/>
          <w:lang w:bidi="pl-PL"/>
        </w:rPr>
        <w:t>. 2057</w:t>
      </w:r>
      <w:r w:rsidRPr="00440E23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440E23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440E23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440E23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440E23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440E23">
        <w:rPr>
          <w:rFonts w:asciiTheme="minorHAnsi" w:eastAsia="Arial" w:hAnsiTheme="minorHAnsi" w:cstheme="minorHAnsi"/>
          <w:bCs/>
          <w:color w:val="auto"/>
        </w:rPr>
        <w:t>,</w:t>
      </w:r>
      <w:r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440E23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*</w:t>
      </w:r>
      <w:r w:rsidR="0089370A" w:rsidRPr="00440E23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C02B0" w:rsidRPr="00D97AAD" w:rsidTr="001C0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73200B" w:rsidRDefault="001C02B0" w:rsidP="001A57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1C02B0" w:rsidRPr="0073200B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A570A" w:rsidRPr="00D97AAD" w:rsidTr="008B7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570A" w:rsidRPr="00D97AAD" w:rsidRDefault="001A570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1A570A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1A570A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Default="00E07C9D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A570A" w:rsidRPr="00D97AAD" w:rsidTr="00FB3F90">
        <w:tblPrEx>
          <w:shd w:val="clear" w:color="auto" w:fill="auto"/>
        </w:tblPrEx>
        <w:trPr>
          <w:trHeight w:val="1343"/>
        </w:trPr>
        <w:tc>
          <w:tcPr>
            <w:tcW w:w="3845" w:type="dxa"/>
            <w:gridSpan w:val="3"/>
            <w:shd w:val="clear" w:color="auto" w:fill="auto"/>
          </w:tcPr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Pr="00D97AAD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70A" w:rsidRPr="003F624A" w:rsidRDefault="001A570A" w:rsidP="001A570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1A570A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2658F9" w:rsidRPr="003A2508" w:rsidRDefault="002658F9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397"/>
        <w:gridCol w:w="1413"/>
        <w:gridCol w:w="1418"/>
        <w:gridCol w:w="7"/>
        <w:gridCol w:w="1410"/>
        <w:gridCol w:w="1421"/>
      </w:tblGrid>
      <w:tr w:rsidR="005C3B47" w:rsidRPr="00E617D8" w:rsidTr="001027FD">
        <w:tc>
          <w:tcPr>
            <w:tcW w:w="10632" w:type="dxa"/>
            <w:gridSpan w:val="7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9" w:type="dxa"/>
            <w:gridSpan w:val="5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1A570A">
        <w:tc>
          <w:tcPr>
            <w:tcW w:w="4963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A570A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5" w:type="dxa"/>
            <w:gridSpan w:val="2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10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1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4963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1A570A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4)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 Krajowym Rejestrem Sądowym*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440E2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440E23">
        <w:rPr>
          <w:rFonts w:asciiTheme="minorHAnsi" w:hAnsiTheme="minorHAnsi" w:cs="Verdana"/>
          <w:color w:val="auto"/>
          <w:sz w:val="16"/>
          <w:szCs w:val="16"/>
        </w:rPr>
        <w:t>ów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3D" w:rsidRDefault="00913E3D">
      <w:r>
        <w:separator/>
      </w:r>
    </w:p>
  </w:endnote>
  <w:endnote w:type="continuationSeparator" w:id="0">
    <w:p w:rsidR="00913E3D" w:rsidRDefault="0091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512E4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6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3D" w:rsidRDefault="00913E3D">
      <w:r>
        <w:separator/>
      </w:r>
    </w:p>
  </w:footnote>
  <w:footnote w:type="continuationSeparator" w:id="0">
    <w:p w:rsidR="00913E3D" w:rsidRDefault="00913E3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C02B0" w:rsidRPr="003A2508" w:rsidRDefault="001C02B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0EB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70A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2B0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FED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888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0E23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E48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E3D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6A2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36B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07D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9CE5FC-1BD2-4340-9A23-510ED33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10C4-A586-47CA-BBC4-494CF633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Urszula Wisniewska</cp:lastModifiedBy>
  <cp:revision>2</cp:revision>
  <cp:lastPrinted>2018-10-01T08:37:00Z</cp:lastPrinted>
  <dcterms:created xsi:type="dcterms:W3CDTF">2023-12-15T11:25:00Z</dcterms:created>
  <dcterms:modified xsi:type="dcterms:W3CDTF">2023-12-15T11:25:00Z</dcterms:modified>
</cp:coreProperties>
</file>