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4426D024" w:rsidR="008E48DD" w:rsidRDefault="00A40C5E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037097"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005DF60C" w:rsidR="008E48DD" w:rsidRDefault="0054525B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WYKONAWCY</w:t>
      </w:r>
      <w:r w:rsid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/WYKAZ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A574F9" w14:textId="7C57BD4C" w:rsidR="000442BA" w:rsidRDefault="008E48DD" w:rsidP="00FC02D1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7751875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Dotyczy realizacji zadania:</w:t>
      </w:r>
      <w:r w:rsidR="00805D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bookmarkEnd w:id="1"/>
      <w:r w:rsidR="00FC02D1" w:rsidRPr="00FC02D1">
        <w:rPr>
          <w:rFonts w:ascii="Times New Roman" w:eastAsia="Times New Roman" w:hAnsi="Times New Roman" w:cs="Times New Roman"/>
          <w:b/>
          <w:bCs/>
          <w:lang w:eastAsia="pl-PL"/>
        </w:rPr>
        <w:t>„Tymczasowe schronienie dla osób bezdomnych oraz tymczasowe schronienie dla osób bezdomnych z usługami opiekuńczymi dla podopiecznych Miejskiego Ośrodka Pomocy Społecznej w Skarżysku - Kamiennej z terenu gminy Skarżysko-Kamienna w okresie od 01.01.2023 r. do 31.12.2023 r.”</w:t>
      </w: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82C062" w14:textId="3D282B17" w:rsidR="008E48DD" w:rsidRPr="00AC645A" w:rsidRDefault="0054525B" w:rsidP="00AC645A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Składając ofertę w </w:t>
      </w:r>
      <w:r w:rsidR="00AC645A">
        <w:rPr>
          <w:rFonts w:ascii="Times New Roman" w:eastAsia="Times New Roman" w:hAnsi="Times New Roman" w:cs="Times New Roman"/>
          <w:sz w:val="24"/>
          <w:szCs w:val="24"/>
        </w:rPr>
        <w:t>postepowaniu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D4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0442B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FC02D1" w:rsidRPr="00FC02D1">
        <w:rPr>
          <w:rFonts w:ascii="Times New Roman" w:eastAsia="Times New Roman" w:hAnsi="Times New Roman" w:cs="Times New Roman"/>
          <w:b/>
          <w:bCs/>
          <w:lang w:eastAsia="pl-PL"/>
        </w:rPr>
        <w:t>„Tymczasowe schronienie dla osób bezdomnych oraz tymczasowe schronienie dla osób bezdomnych z usługami opiekuńczymi dla podopiecznych Miejskiego Ośrodka Pomocy Społecznej w Skarżysku - Kamiennej z terenu gminy Skarżysko-Kamienna w okresie od 01.01.2023 r. do 31.12.2023 r.”</w:t>
      </w:r>
      <w:r w:rsidR="00FC02D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przez Miejsk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Ośrod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Pomocy Społecznej w </w:t>
      </w:r>
      <w:proofErr w:type="spellStart"/>
      <w:r w:rsidR="00037097">
        <w:rPr>
          <w:rFonts w:ascii="Times New Roman" w:eastAsia="Times New Roman" w:hAnsi="Times New Roman" w:cs="Times New Roman"/>
          <w:sz w:val="24"/>
          <w:szCs w:val="24"/>
        </w:rPr>
        <w:t>Skarżysku-Kamiennej</w:t>
      </w:r>
      <w:proofErr w:type="spellEnd"/>
      <w:r w:rsidRPr="0054525B">
        <w:rPr>
          <w:rFonts w:ascii="Times New Roman" w:eastAsia="Times New Roman" w:hAnsi="Times New Roman" w:cs="Times New Roman"/>
          <w:sz w:val="24"/>
          <w:szCs w:val="24"/>
        </w:rPr>
        <w:t>, oświadczam/y, że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reprezentowana/e przez nas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firma/firmy zrealizowała/y w ciągu ostatnich 3 lat przed upływem terminu składania ofert, następujące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zamówienia:</w:t>
      </w:r>
    </w:p>
    <w:p w14:paraId="6F9B0D36" w14:textId="77777777" w:rsidR="000442BA" w:rsidRPr="00805D4F" w:rsidRDefault="000442BA" w:rsidP="0054525B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1559"/>
        <w:gridCol w:w="3685"/>
      </w:tblGrid>
      <w:tr w:rsidR="000442BA" w14:paraId="0B247946" w14:textId="021365C6" w:rsidTr="0004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0442BA" w:rsidRDefault="000442BA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0442BA" w:rsidRDefault="000442BA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0442BA" w:rsidRDefault="000442BA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7777777" w:rsidR="000442BA" w:rsidRDefault="000442BA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0442BA" w:rsidRDefault="000442BA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0442BA" w14:paraId="39C241C3" w14:textId="0F948C69" w:rsidTr="000442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2BA" w14:paraId="0416BFB9" w14:textId="07E28515" w:rsidTr="000442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2BA" w14:paraId="032E5A7D" w14:textId="75195CB0" w:rsidTr="000442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2BA" w14:paraId="327FB8C2" w14:textId="1EFC6CD3" w:rsidTr="000442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0442BA" w:rsidRDefault="000442BA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0442BA" w14:paraId="2CDE7954" w14:textId="5401E59D" w:rsidTr="000442B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0442BA" w:rsidRDefault="000442BA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0442BA" w:rsidRDefault="000442BA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0442BA" w:rsidRDefault="000442BA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BAF542F" w14:textId="38127D62" w:rsidR="00413CAF" w:rsidRPr="00037097" w:rsidRDefault="00413CAF" w:rsidP="00037097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Wykazy przekazuje się w postaci elektronicznej i opatruje kwalifikowanym podpisem</w:t>
      </w:r>
      <w:r w:rsidR="00D64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elektronicznym, podpisem zaufanym lub podpisem osobistym, a w przypadku gdy wykaz został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sporządzony jako dokument w postaci papierowej i opatrzony własnoręcznym podpisem, przekazuje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się cyfrowe odwzorowanie tego dokumentu opatrzone kwalifikowanym podpisem elektronicznym,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podpisem zaufanym lub podpisem osobistym.</w:t>
      </w:r>
    </w:p>
    <w:p w14:paraId="5BF44449" w14:textId="7FB988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1B4731A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1BA8FA4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44EC90CA" w14:textId="15488F2A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15BE" w14:textId="77777777" w:rsidR="00A7748F" w:rsidRDefault="00A7748F">
      <w:r>
        <w:separator/>
      </w:r>
    </w:p>
  </w:endnote>
  <w:endnote w:type="continuationSeparator" w:id="0">
    <w:p w14:paraId="0E309201" w14:textId="77777777" w:rsidR="00A7748F" w:rsidRDefault="00A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B74D" w14:textId="77777777" w:rsidR="00A7748F" w:rsidRDefault="00A7748F">
      <w:r>
        <w:separator/>
      </w:r>
    </w:p>
  </w:footnote>
  <w:footnote w:type="continuationSeparator" w:id="0">
    <w:p w14:paraId="4DD7FA5E" w14:textId="77777777" w:rsidR="00A7748F" w:rsidRDefault="00A7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7518">
    <w:abstractNumId w:val="0"/>
  </w:num>
  <w:num w:numId="2" w16cid:durableId="817578973">
    <w:abstractNumId w:val="1"/>
  </w:num>
  <w:num w:numId="3" w16cid:durableId="1692954874">
    <w:abstractNumId w:val="2"/>
  </w:num>
  <w:num w:numId="4" w16cid:durableId="205606500">
    <w:abstractNumId w:val="3"/>
  </w:num>
  <w:num w:numId="5" w16cid:durableId="1134952649">
    <w:abstractNumId w:val="4"/>
  </w:num>
  <w:num w:numId="6" w16cid:durableId="434909222">
    <w:abstractNumId w:val="5"/>
  </w:num>
  <w:num w:numId="7" w16cid:durableId="1362779870">
    <w:abstractNumId w:val="6"/>
  </w:num>
  <w:num w:numId="8" w16cid:durableId="1193768368">
    <w:abstractNumId w:val="7"/>
  </w:num>
  <w:num w:numId="9" w16cid:durableId="790246595">
    <w:abstractNumId w:val="8"/>
  </w:num>
  <w:num w:numId="10" w16cid:durableId="1930696492">
    <w:abstractNumId w:val="9"/>
  </w:num>
  <w:num w:numId="11" w16cid:durableId="1933859206">
    <w:abstractNumId w:val="10"/>
  </w:num>
  <w:num w:numId="12" w16cid:durableId="277294129">
    <w:abstractNumId w:val="11"/>
  </w:num>
  <w:num w:numId="13" w16cid:durableId="1791165864">
    <w:abstractNumId w:val="12"/>
  </w:num>
  <w:num w:numId="14" w16cid:durableId="395781405">
    <w:abstractNumId w:val="13"/>
  </w:num>
  <w:num w:numId="15" w16cid:durableId="1424689118">
    <w:abstractNumId w:val="14"/>
  </w:num>
  <w:num w:numId="16" w16cid:durableId="173111949">
    <w:abstractNumId w:val="15"/>
  </w:num>
  <w:num w:numId="17" w16cid:durableId="1815413312">
    <w:abstractNumId w:val="16"/>
  </w:num>
  <w:num w:numId="18" w16cid:durableId="1180193651">
    <w:abstractNumId w:val="17"/>
  </w:num>
  <w:num w:numId="19" w16cid:durableId="886069712">
    <w:abstractNumId w:val="18"/>
  </w:num>
  <w:num w:numId="20" w16cid:durableId="195195274">
    <w:abstractNumId w:val="19"/>
  </w:num>
  <w:num w:numId="21" w16cid:durableId="571428519">
    <w:abstractNumId w:val="20"/>
  </w:num>
  <w:num w:numId="22" w16cid:durableId="497502416">
    <w:abstractNumId w:val="21"/>
  </w:num>
  <w:num w:numId="23" w16cid:durableId="1674334882">
    <w:abstractNumId w:val="22"/>
  </w:num>
  <w:num w:numId="24" w16cid:durableId="1662737739">
    <w:abstractNumId w:val="23"/>
  </w:num>
  <w:num w:numId="25" w16cid:durableId="837647708">
    <w:abstractNumId w:val="24"/>
  </w:num>
  <w:num w:numId="26" w16cid:durableId="1922716566">
    <w:abstractNumId w:val="26"/>
  </w:num>
  <w:num w:numId="27" w16cid:durableId="579482204">
    <w:abstractNumId w:val="28"/>
  </w:num>
  <w:num w:numId="28" w16cid:durableId="109714965">
    <w:abstractNumId w:val="29"/>
  </w:num>
  <w:num w:numId="29" w16cid:durableId="1831750780">
    <w:abstractNumId w:val="30"/>
  </w:num>
  <w:num w:numId="30" w16cid:durableId="1538812007">
    <w:abstractNumId w:val="31"/>
  </w:num>
  <w:num w:numId="31" w16cid:durableId="2002809116">
    <w:abstractNumId w:val="32"/>
  </w:num>
  <w:num w:numId="32" w16cid:durableId="133639271">
    <w:abstractNumId w:val="33"/>
  </w:num>
  <w:num w:numId="33" w16cid:durableId="926155998">
    <w:abstractNumId w:val="34"/>
  </w:num>
  <w:num w:numId="34" w16cid:durableId="775561045">
    <w:abstractNumId w:val="35"/>
  </w:num>
  <w:num w:numId="35" w16cid:durableId="267734568">
    <w:abstractNumId w:val="36"/>
  </w:num>
  <w:num w:numId="36" w16cid:durableId="1347950343">
    <w:abstractNumId w:val="37"/>
  </w:num>
  <w:num w:numId="37" w16cid:durableId="2071297650">
    <w:abstractNumId w:val="38"/>
  </w:num>
  <w:num w:numId="38" w16cid:durableId="536478333">
    <w:abstractNumId w:val="39"/>
  </w:num>
  <w:num w:numId="39" w16cid:durableId="351760215">
    <w:abstractNumId w:val="40"/>
  </w:num>
  <w:num w:numId="40" w16cid:durableId="1267884701">
    <w:abstractNumId w:val="41"/>
  </w:num>
  <w:num w:numId="41" w16cid:durableId="1829399910">
    <w:abstractNumId w:val="42"/>
  </w:num>
  <w:num w:numId="42" w16cid:durableId="684524564">
    <w:abstractNumId w:val="43"/>
  </w:num>
  <w:num w:numId="43" w16cid:durableId="230578421">
    <w:abstractNumId w:val="44"/>
  </w:num>
  <w:num w:numId="44" w16cid:durableId="1192260297">
    <w:abstractNumId w:val="45"/>
  </w:num>
  <w:num w:numId="45" w16cid:durableId="1029799637">
    <w:abstractNumId w:val="47"/>
  </w:num>
  <w:num w:numId="46" w16cid:durableId="654073042">
    <w:abstractNumId w:val="49"/>
  </w:num>
  <w:num w:numId="47" w16cid:durableId="919751747">
    <w:abstractNumId w:val="50"/>
  </w:num>
  <w:num w:numId="48" w16cid:durableId="878129974">
    <w:abstractNumId w:val="53"/>
  </w:num>
  <w:num w:numId="49" w16cid:durableId="1591885770">
    <w:abstractNumId w:val="55"/>
  </w:num>
  <w:num w:numId="50" w16cid:durableId="446851231">
    <w:abstractNumId w:val="52"/>
  </w:num>
  <w:num w:numId="51" w16cid:durableId="8299360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37097"/>
    <w:rsid w:val="000442BA"/>
    <w:rsid w:val="0006552F"/>
    <w:rsid w:val="000B0C91"/>
    <w:rsid w:val="00160182"/>
    <w:rsid w:val="001B2B77"/>
    <w:rsid w:val="001E041C"/>
    <w:rsid w:val="002052EA"/>
    <w:rsid w:val="00216BD9"/>
    <w:rsid w:val="00220285"/>
    <w:rsid w:val="00255B98"/>
    <w:rsid w:val="00256E02"/>
    <w:rsid w:val="00281816"/>
    <w:rsid w:val="002C6A6C"/>
    <w:rsid w:val="002E350E"/>
    <w:rsid w:val="003138EC"/>
    <w:rsid w:val="00364D89"/>
    <w:rsid w:val="003D6925"/>
    <w:rsid w:val="003E44C8"/>
    <w:rsid w:val="003F169B"/>
    <w:rsid w:val="00413CAF"/>
    <w:rsid w:val="004620C0"/>
    <w:rsid w:val="00464594"/>
    <w:rsid w:val="0047303D"/>
    <w:rsid w:val="00481E12"/>
    <w:rsid w:val="004E19B3"/>
    <w:rsid w:val="004E6A4A"/>
    <w:rsid w:val="005130B4"/>
    <w:rsid w:val="00542782"/>
    <w:rsid w:val="0054525B"/>
    <w:rsid w:val="00573D35"/>
    <w:rsid w:val="00663965"/>
    <w:rsid w:val="00685140"/>
    <w:rsid w:val="00714B7C"/>
    <w:rsid w:val="00757223"/>
    <w:rsid w:val="00767364"/>
    <w:rsid w:val="00777101"/>
    <w:rsid w:val="007B655F"/>
    <w:rsid w:val="007D6BAE"/>
    <w:rsid w:val="007E4C6A"/>
    <w:rsid w:val="007F44DE"/>
    <w:rsid w:val="00805D4F"/>
    <w:rsid w:val="0084498A"/>
    <w:rsid w:val="008A2CA2"/>
    <w:rsid w:val="008B312D"/>
    <w:rsid w:val="008E48DD"/>
    <w:rsid w:val="008E77DB"/>
    <w:rsid w:val="0091188A"/>
    <w:rsid w:val="00A37214"/>
    <w:rsid w:val="00A40C5E"/>
    <w:rsid w:val="00A7748F"/>
    <w:rsid w:val="00AC5B10"/>
    <w:rsid w:val="00AC645A"/>
    <w:rsid w:val="00AE5D49"/>
    <w:rsid w:val="00B47433"/>
    <w:rsid w:val="00B91CEA"/>
    <w:rsid w:val="00BA76EB"/>
    <w:rsid w:val="00BB7088"/>
    <w:rsid w:val="00BC6E7D"/>
    <w:rsid w:val="00BF6EB0"/>
    <w:rsid w:val="00C01149"/>
    <w:rsid w:val="00C1357C"/>
    <w:rsid w:val="00D45001"/>
    <w:rsid w:val="00D55597"/>
    <w:rsid w:val="00D6488F"/>
    <w:rsid w:val="00E62335"/>
    <w:rsid w:val="00E646EB"/>
    <w:rsid w:val="00E759FD"/>
    <w:rsid w:val="00E960B0"/>
    <w:rsid w:val="00EA5F48"/>
    <w:rsid w:val="00ED2964"/>
    <w:rsid w:val="00EE23AF"/>
    <w:rsid w:val="00EF197D"/>
    <w:rsid w:val="00F13B7D"/>
    <w:rsid w:val="00F431E0"/>
    <w:rsid w:val="00FC02D1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10</cp:revision>
  <cp:lastPrinted>2019-12-04T12:26:00Z</cp:lastPrinted>
  <dcterms:created xsi:type="dcterms:W3CDTF">2022-09-05T09:31:00Z</dcterms:created>
  <dcterms:modified xsi:type="dcterms:W3CDTF">2022-11-04T08:10:00Z</dcterms:modified>
</cp:coreProperties>
</file>