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7C458" w14:textId="04AA0F2D" w:rsidR="008E48DD" w:rsidRDefault="008E48DD" w:rsidP="00162564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 w:rsid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</w:t>
      </w:r>
      <w:r w:rsidR="00B30B1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="00B30B15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02D44468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50F47E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EDE4594" w14:textId="69E68542" w:rsidR="008E48DD" w:rsidRDefault="008E48DD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3327B" w14:textId="57C7EE33" w:rsidR="00906D9B" w:rsidRDefault="00906D9B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6EF243" w14:textId="66EE67D9" w:rsidR="00906D9B" w:rsidRDefault="00906D9B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Podmioty, w imieniu których składane jest oświadczenie:</w:t>
      </w:r>
    </w:p>
    <w:p w14:paraId="6312D38F" w14:textId="644B0C15" w:rsidR="00430247" w:rsidRDefault="00430247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</w:p>
    <w:p w14:paraId="2E1B7A7D" w14:textId="77777777" w:rsidR="00430247" w:rsidRPr="00430247" w:rsidRDefault="00430247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</w:p>
    <w:p w14:paraId="0350DBE5" w14:textId="66B272E3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01094B7" w14:textId="2E0CCBE7" w:rsidR="00906D9B" w:rsidRP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</w:t>
      </w:r>
      <w:r w:rsidR="00906D9B" w:rsidRPr="00430247">
        <w:rPr>
          <w:rFonts w:ascii="Times New Roman" w:eastAsia="Lucida Sans Unicode" w:hAnsi="Times New Roman" w:cs="Times New Roman"/>
          <w:sz w:val="24"/>
          <w:szCs w:val="24"/>
        </w:rPr>
        <w:t>(pełna nazwa/firma, adres, w zależności od podmiotu: NIP/PESEL, KRS/CEIDG)</w:t>
      </w:r>
    </w:p>
    <w:p w14:paraId="272616FD" w14:textId="7314C4DB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B4C9E9B" w14:textId="1EF7CF38" w:rsidR="00906D9B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</w:t>
      </w:r>
      <w:r w:rsidR="00906D9B" w:rsidRPr="00430247">
        <w:rPr>
          <w:rFonts w:ascii="Times New Roman" w:eastAsia="Lucida Sans Unicode" w:hAnsi="Times New Roman" w:cs="Times New Roman"/>
          <w:sz w:val="24"/>
          <w:szCs w:val="24"/>
        </w:rPr>
        <w:t>(pełna nazwa/firma, adres, w zależności od podmiotu: NIP/PESEL, KRS/CEIDG)</w:t>
      </w:r>
    </w:p>
    <w:p w14:paraId="23D563FF" w14:textId="77777777" w:rsidR="00430247" w:rsidRP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456D9113" w14:textId="77777777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reprezentowane przez:</w:t>
      </w:r>
    </w:p>
    <w:p w14:paraId="17636DFB" w14:textId="61CE1DEE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…………………………………………………..…..…………</w:t>
      </w:r>
      <w:r w:rsid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</w:t>
      </w:r>
    </w:p>
    <w:p w14:paraId="5C7EF51F" w14:textId="4C6A0082" w:rsidR="00906D9B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</w:t>
      </w:r>
      <w:r w:rsidR="00906D9B" w:rsidRPr="00430247">
        <w:rPr>
          <w:rFonts w:ascii="Times New Roman" w:eastAsia="Lucida Sans Unicode" w:hAnsi="Times New Roman" w:cs="Times New Roman"/>
          <w:sz w:val="24"/>
          <w:szCs w:val="24"/>
        </w:rPr>
        <w:t>(imię, nazwisko, stanowisko/podstawa do reprezentacji)</w:t>
      </w:r>
    </w:p>
    <w:p w14:paraId="19A25106" w14:textId="030B05D6" w:rsid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8EB8E20" w14:textId="77777777" w:rsidR="00430247" w:rsidRP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D8E9648" w14:textId="77777777" w:rsidR="00906D9B" w:rsidRPr="00906D9B" w:rsidRDefault="00906D9B" w:rsidP="00430247">
      <w:pPr>
        <w:widowControl w:val="0"/>
        <w:autoSpaceDE w:val="0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906D9B">
        <w:rPr>
          <w:rFonts w:ascii="Times New Roman" w:eastAsia="Lucida Sans Unicode" w:hAnsi="Times New Roman" w:cs="Times New Roman"/>
          <w:b/>
          <w:bCs/>
          <w:sz w:val="24"/>
          <w:szCs w:val="24"/>
        </w:rPr>
        <w:t>Oświadczenie</w:t>
      </w:r>
    </w:p>
    <w:p w14:paraId="658ACC7D" w14:textId="3FF7D217" w:rsidR="00430247" w:rsidRPr="00430247" w:rsidRDefault="00906D9B" w:rsidP="00430247">
      <w:pPr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o realizacji usług przez poszczególnych </w:t>
      </w:r>
      <w:r w:rsidR="009F3ED9">
        <w:rPr>
          <w:rFonts w:ascii="Times New Roman" w:eastAsia="Lucida Sans Unicode" w:hAnsi="Times New Roman" w:cs="Times New Roman"/>
          <w:b/>
          <w:bCs/>
          <w:sz w:val="24"/>
          <w:szCs w:val="24"/>
        </w:rPr>
        <w:t>W</w:t>
      </w: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>ykonawców wspólnie ubiegających się o zamówienie</w:t>
      </w:r>
      <w:r w:rsidR="00430247"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>na podstawie art. 117 ust. 4 ustawy z dnia 11 września 2019 r. Prawo zamówień publicznych</w:t>
      </w:r>
      <w:r w:rsidR="00430247" w:rsidRPr="0043024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430247" w:rsidRPr="0043024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pn.</w:t>
      </w:r>
      <w:r w:rsidR="00430247" w:rsidRPr="0043024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2726F8" w:rsidRPr="002726F8">
        <w:rPr>
          <w:rFonts w:ascii="Times New Roman" w:eastAsia="Times New Roman" w:hAnsi="Times New Roman" w:cs="Times New Roman"/>
          <w:b/>
          <w:sz w:val="24"/>
          <w:szCs w:val="24"/>
        </w:rPr>
        <w:t xml:space="preserve">„Przygotowywanie i wydawanie oraz dowóz gorących posiłków dla </w:t>
      </w:r>
      <w:r w:rsidR="009F3ED9">
        <w:rPr>
          <w:rFonts w:ascii="Times New Roman" w:eastAsia="Times New Roman" w:hAnsi="Times New Roman" w:cs="Times New Roman"/>
          <w:b/>
          <w:sz w:val="24"/>
          <w:szCs w:val="24"/>
        </w:rPr>
        <w:t>klientów</w:t>
      </w:r>
      <w:r w:rsidR="002726F8" w:rsidRPr="002726F8">
        <w:rPr>
          <w:rFonts w:ascii="Times New Roman" w:eastAsia="Times New Roman" w:hAnsi="Times New Roman" w:cs="Times New Roman"/>
          <w:b/>
          <w:sz w:val="24"/>
          <w:szCs w:val="24"/>
        </w:rPr>
        <w:t xml:space="preserve"> Miejskiego Ośrodka Pomocy Społecznej w Skarżysku -Kamiennej od dnia 02.01.2023 r. do dnia 01.01.2024 r.”</w:t>
      </w:r>
    </w:p>
    <w:p w14:paraId="5EC6287A" w14:textId="730BC5BB" w:rsidR="00430247" w:rsidRDefault="00430247" w:rsidP="00430247">
      <w:pPr>
        <w:widowControl w:val="0"/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AD88FA" w14:textId="77777777" w:rsidR="00430247" w:rsidRPr="00430247" w:rsidRDefault="00430247" w:rsidP="00430247">
      <w:pPr>
        <w:widowControl w:val="0"/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450161" w14:textId="18D3B419" w:rsidR="00906D9B" w:rsidRPr="00430247" w:rsidRDefault="00906D9B" w:rsidP="00430247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Oświadczam, że następujące usługi:</w:t>
      </w:r>
    </w:p>
    <w:p w14:paraId="5C52D881" w14:textId="45D94690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…………………………………………………………………………………………………………………..……………………………….………</w:t>
      </w:r>
      <w:r w:rsid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</w:t>
      </w:r>
    </w:p>
    <w:p w14:paraId="0B35D8CF" w14:textId="16D1A213" w:rsidR="00906D9B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430247">
        <w:rPr>
          <w:rFonts w:ascii="Times New Roman" w:eastAsia="Lucida Sans Unicode" w:hAnsi="Times New Roman" w:cs="Times New Roman"/>
          <w:sz w:val="24"/>
          <w:szCs w:val="24"/>
        </w:rPr>
        <w:t>……………………….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>wykona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F3ED9">
        <w:rPr>
          <w:rFonts w:ascii="Times New Roman" w:eastAsia="Lucida Sans Unicode" w:hAnsi="Times New Roman" w:cs="Times New Roman"/>
          <w:sz w:val="24"/>
          <w:szCs w:val="24"/>
        </w:rPr>
        <w:t>W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>ykonawca: ……………………………………………………..……………………………………………</w:t>
      </w:r>
    </w:p>
    <w:p w14:paraId="4BC3D84E" w14:textId="334DFFB4" w:rsidR="00421924" w:rsidRDefault="00421924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44003DD" w14:textId="77777777" w:rsidR="00421924" w:rsidRPr="00430247" w:rsidRDefault="00421924" w:rsidP="00421924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Oświadczam, że następujące usługi:</w:t>
      </w:r>
    </w:p>
    <w:p w14:paraId="56E12D3F" w14:textId="77777777" w:rsidR="00421924" w:rsidRPr="00430247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…………………………………………………………………………………………………………………..……………………………….………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</w:t>
      </w:r>
    </w:p>
    <w:p w14:paraId="52576E49" w14:textId="4CA71E4E" w:rsidR="00421924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……………………….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wykona </w:t>
      </w:r>
      <w:r w:rsidR="009F3ED9">
        <w:rPr>
          <w:rFonts w:ascii="Times New Roman" w:eastAsia="Lucida Sans Unicode" w:hAnsi="Times New Roman" w:cs="Times New Roman"/>
          <w:sz w:val="24"/>
          <w:szCs w:val="24"/>
        </w:rPr>
        <w:t>W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ykonawca: 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lastRenderedPageBreak/>
        <w:t>……………………………………………………..……………………………………………</w:t>
      </w:r>
    </w:p>
    <w:p w14:paraId="6FDFE2A0" w14:textId="7B060A5C" w:rsidR="00421924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EB9432F" w14:textId="77777777" w:rsidR="00421924" w:rsidRPr="00430247" w:rsidRDefault="00421924" w:rsidP="00421924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Oświadczam, że następujące usługi:</w:t>
      </w:r>
    </w:p>
    <w:p w14:paraId="545349ED" w14:textId="77777777" w:rsidR="00421924" w:rsidRPr="00430247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…………………………………………………………………………………………………………………..……………………………….………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</w:t>
      </w:r>
    </w:p>
    <w:p w14:paraId="31C85D8A" w14:textId="0ADECB21" w:rsidR="00421924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……………………….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wykona </w:t>
      </w:r>
      <w:r w:rsidR="009F3ED9">
        <w:rPr>
          <w:rFonts w:ascii="Times New Roman" w:eastAsia="Lucida Sans Unicode" w:hAnsi="Times New Roman" w:cs="Times New Roman"/>
          <w:sz w:val="24"/>
          <w:szCs w:val="24"/>
        </w:rPr>
        <w:t>W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>ykonawca: ……………………………………………………..……………………………………………</w:t>
      </w:r>
    </w:p>
    <w:p w14:paraId="42A717CA" w14:textId="1F486D56" w:rsidR="00421924" w:rsidRDefault="00421924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89744A0" w14:textId="77777777" w:rsidR="00421924" w:rsidRPr="00906D9B" w:rsidRDefault="00421924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C09F1F8" w14:textId="521825A2" w:rsidR="00906D9B" w:rsidRPr="00421924" w:rsidRDefault="00906D9B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Oświadczenie należy podpisać kwalifikowanym podpisem elektronicznym lub podpisem zaufanym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lub podpisem osobistym, a w przypadku gdy zostało sporządzone jako dokument w postaci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papierowej i opatrzone własnoręcznym podpisem przekazuje się cyfrowe odwzorowanie tego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dokumentu opatrzone kwalifikowanym podpisem elektronicznym lub podpisem 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z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aufanym lub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podpisem osobistym, poświadczającym zgodność cyfrowego odwzorowania z dokumentem w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postaci papierowej.</w:t>
      </w:r>
    </w:p>
    <w:sectPr w:rsidR="00906D9B" w:rsidRPr="00421924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471E" w14:textId="77777777" w:rsidR="00A64B81" w:rsidRDefault="00A64B81">
      <w:r>
        <w:separator/>
      </w:r>
    </w:p>
  </w:endnote>
  <w:endnote w:type="continuationSeparator" w:id="0">
    <w:p w14:paraId="38C004C6" w14:textId="77777777" w:rsidR="00A64B81" w:rsidRDefault="00A6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ADE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B30F7">
      <w:rPr>
        <w:noProof/>
      </w:rPr>
      <w:t>2</w:t>
    </w:r>
    <w:r>
      <w:fldChar w:fldCharType="end"/>
    </w:r>
  </w:p>
  <w:p w14:paraId="6619927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213D" w14:textId="77777777" w:rsidR="00A64B81" w:rsidRDefault="00A64B81">
      <w:r>
        <w:separator/>
      </w:r>
    </w:p>
  </w:footnote>
  <w:footnote w:type="continuationSeparator" w:id="0">
    <w:p w14:paraId="7FA47F2C" w14:textId="77777777" w:rsidR="00A64B81" w:rsidRDefault="00A6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332002">
    <w:abstractNumId w:val="0"/>
  </w:num>
  <w:num w:numId="2" w16cid:durableId="556747580">
    <w:abstractNumId w:val="1"/>
  </w:num>
  <w:num w:numId="3" w16cid:durableId="353658129">
    <w:abstractNumId w:val="2"/>
  </w:num>
  <w:num w:numId="4" w16cid:durableId="1153252276">
    <w:abstractNumId w:val="3"/>
  </w:num>
  <w:num w:numId="5" w16cid:durableId="78261907">
    <w:abstractNumId w:val="4"/>
  </w:num>
  <w:num w:numId="6" w16cid:durableId="1199705811">
    <w:abstractNumId w:val="5"/>
  </w:num>
  <w:num w:numId="7" w16cid:durableId="1059405101">
    <w:abstractNumId w:val="6"/>
  </w:num>
  <w:num w:numId="8" w16cid:durableId="977152585">
    <w:abstractNumId w:val="7"/>
  </w:num>
  <w:num w:numId="9" w16cid:durableId="1840390952">
    <w:abstractNumId w:val="8"/>
  </w:num>
  <w:num w:numId="10" w16cid:durableId="1465079813">
    <w:abstractNumId w:val="9"/>
  </w:num>
  <w:num w:numId="11" w16cid:durableId="343094826">
    <w:abstractNumId w:val="10"/>
  </w:num>
  <w:num w:numId="12" w16cid:durableId="1007178275">
    <w:abstractNumId w:val="11"/>
  </w:num>
  <w:num w:numId="13" w16cid:durableId="1723603477">
    <w:abstractNumId w:val="12"/>
  </w:num>
  <w:num w:numId="14" w16cid:durableId="1419643313">
    <w:abstractNumId w:val="13"/>
  </w:num>
  <w:num w:numId="15" w16cid:durableId="318848352">
    <w:abstractNumId w:val="14"/>
  </w:num>
  <w:num w:numId="16" w16cid:durableId="460458774">
    <w:abstractNumId w:val="15"/>
  </w:num>
  <w:num w:numId="17" w16cid:durableId="1002005672">
    <w:abstractNumId w:val="16"/>
  </w:num>
  <w:num w:numId="18" w16cid:durableId="719673216">
    <w:abstractNumId w:val="17"/>
  </w:num>
  <w:num w:numId="19" w16cid:durableId="2106531513">
    <w:abstractNumId w:val="18"/>
  </w:num>
  <w:num w:numId="20" w16cid:durableId="808523584">
    <w:abstractNumId w:val="19"/>
  </w:num>
  <w:num w:numId="21" w16cid:durableId="898790150">
    <w:abstractNumId w:val="20"/>
  </w:num>
  <w:num w:numId="22" w16cid:durableId="658189974">
    <w:abstractNumId w:val="21"/>
  </w:num>
  <w:num w:numId="23" w16cid:durableId="344984467">
    <w:abstractNumId w:val="22"/>
  </w:num>
  <w:num w:numId="24" w16cid:durableId="626856680">
    <w:abstractNumId w:val="23"/>
  </w:num>
  <w:num w:numId="25" w16cid:durableId="386952055">
    <w:abstractNumId w:val="24"/>
  </w:num>
  <w:num w:numId="26" w16cid:durableId="294454512">
    <w:abstractNumId w:val="26"/>
  </w:num>
  <w:num w:numId="27" w16cid:durableId="1102454050">
    <w:abstractNumId w:val="28"/>
  </w:num>
  <w:num w:numId="28" w16cid:durableId="950891583">
    <w:abstractNumId w:val="29"/>
  </w:num>
  <w:num w:numId="29" w16cid:durableId="1632513650">
    <w:abstractNumId w:val="30"/>
  </w:num>
  <w:num w:numId="30" w16cid:durableId="1062872461">
    <w:abstractNumId w:val="31"/>
  </w:num>
  <w:num w:numId="31" w16cid:durableId="210188377">
    <w:abstractNumId w:val="32"/>
  </w:num>
  <w:num w:numId="32" w16cid:durableId="1800873981">
    <w:abstractNumId w:val="33"/>
  </w:num>
  <w:num w:numId="33" w16cid:durableId="1623727984">
    <w:abstractNumId w:val="34"/>
  </w:num>
  <w:num w:numId="34" w16cid:durableId="119685832">
    <w:abstractNumId w:val="35"/>
  </w:num>
  <w:num w:numId="35" w16cid:durableId="2078353510">
    <w:abstractNumId w:val="36"/>
  </w:num>
  <w:num w:numId="36" w16cid:durableId="1650207422">
    <w:abstractNumId w:val="37"/>
  </w:num>
  <w:num w:numId="37" w16cid:durableId="1160460249">
    <w:abstractNumId w:val="38"/>
  </w:num>
  <w:num w:numId="38" w16cid:durableId="716395280">
    <w:abstractNumId w:val="39"/>
  </w:num>
  <w:num w:numId="39" w16cid:durableId="1076627351">
    <w:abstractNumId w:val="40"/>
  </w:num>
  <w:num w:numId="40" w16cid:durableId="650257944">
    <w:abstractNumId w:val="41"/>
  </w:num>
  <w:num w:numId="41" w16cid:durableId="1814718465">
    <w:abstractNumId w:val="42"/>
  </w:num>
  <w:num w:numId="42" w16cid:durableId="887762276">
    <w:abstractNumId w:val="43"/>
  </w:num>
  <w:num w:numId="43" w16cid:durableId="2057045710">
    <w:abstractNumId w:val="44"/>
  </w:num>
  <w:num w:numId="44" w16cid:durableId="31420395">
    <w:abstractNumId w:val="45"/>
  </w:num>
  <w:num w:numId="45" w16cid:durableId="1951664785">
    <w:abstractNumId w:val="47"/>
  </w:num>
  <w:num w:numId="46" w16cid:durableId="986664470">
    <w:abstractNumId w:val="49"/>
  </w:num>
  <w:num w:numId="47" w16cid:durableId="192036505">
    <w:abstractNumId w:val="50"/>
  </w:num>
  <w:num w:numId="48" w16cid:durableId="356741826">
    <w:abstractNumId w:val="53"/>
  </w:num>
  <w:num w:numId="49" w16cid:durableId="1034426981">
    <w:abstractNumId w:val="55"/>
  </w:num>
  <w:num w:numId="50" w16cid:durableId="1335762119">
    <w:abstractNumId w:val="52"/>
  </w:num>
  <w:num w:numId="51" w16cid:durableId="97989308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20C54"/>
    <w:rsid w:val="0006552F"/>
    <w:rsid w:val="000B1911"/>
    <w:rsid w:val="00160182"/>
    <w:rsid w:val="00162564"/>
    <w:rsid w:val="001D4A61"/>
    <w:rsid w:val="00220285"/>
    <w:rsid w:val="002364DB"/>
    <w:rsid w:val="00236DE1"/>
    <w:rsid w:val="00255B98"/>
    <w:rsid w:val="002726F8"/>
    <w:rsid w:val="002E08E1"/>
    <w:rsid w:val="002E350E"/>
    <w:rsid w:val="003138EC"/>
    <w:rsid w:val="003564A6"/>
    <w:rsid w:val="004130F5"/>
    <w:rsid w:val="00421924"/>
    <w:rsid w:val="00430247"/>
    <w:rsid w:val="004620C0"/>
    <w:rsid w:val="00464594"/>
    <w:rsid w:val="00467BE3"/>
    <w:rsid w:val="0047303D"/>
    <w:rsid w:val="00486635"/>
    <w:rsid w:val="00497696"/>
    <w:rsid w:val="004E19B3"/>
    <w:rsid w:val="004E6A4A"/>
    <w:rsid w:val="005031BA"/>
    <w:rsid w:val="005130B4"/>
    <w:rsid w:val="00542782"/>
    <w:rsid w:val="00573D35"/>
    <w:rsid w:val="00663965"/>
    <w:rsid w:val="006C780C"/>
    <w:rsid w:val="00714B7C"/>
    <w:rsid w:val="00777101"/>
    <w:rsid w:val="007B655F"/>
    <w:rsid w:val="007C0CA4"/>
    <w:rsid w:val="007C50AF"/>
    <w:rsid w:val="007D6BAE"/>
    <w:rsid w:val="007E4C6A"/>
    <w:rsid w:val="007F44DE"/>
    <w:rsid w:val="008058A4"/>
    <w:rsid w:val="0084498A"/>
    <w:rsid w:val="008B312D"/>
    <w:rsid w:val="008E48DD"/>
    <w:rsid w:val="008E77DB"/>
    <w:rsid w:val="00906D9B"/>
    <w:rsid w:val="0091188A"/>
    <w:rsid w:val="009A1B36"/>
    <w:rsid w:val="009F3ED9"/>
    <w:rsid w:val="00A37214"/>
    <w:rsid w:val="00A64B81"/>
    <w:rsid w:val="00AC5B10"/>
    <w:rsid w:val="00AE5D49"/>
    <w:rsid w:val="00AF202B"/>
    <w:rsid w:val="00B30B15"/>
    <w:rsid w:val="00BA76EB"/>
    <w:rsid w:val="00BB7088"/>
    <w:rsid w:val="00BC6E7D"/>
    <w:rsid w:val="00BF6EB0"/>
    <w:rsid w:val="00C1357C"/>
    <w:rsid w:val="00CB30F7"/>
    <w:rsid w:val="00CE749C"/>
    <w:rsid w:val="00D022D8"/>
    <w:rsid w:val="00D83F85"/>
    <w:rsid w:val="00DC74B9"/>
    <w:rsid w:val="00E246D8"/>
    <w:rsid w:val="00E74832"/>
    <w:rsid w:val="00E960B0"/>
    <w:rsid w:val="00EA71DA"/>
    <w:rsid w:val="00ED2964"/>
    <w:rsid w:val="00EE23AF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B0D7C"/>
  <w15:chartTrackingRefBased/>
  <w15:docId w15:val="{B48F27CC-D443-4A90-B1BA-F386096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DBC4-E151-4907-BFDC-AB33B16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5</cp:revision>
  <cp:lastPrinted>2019-12-04T12:26:00Z</cp:lastPrinted>
  <dcterms:created xsi:type="dcterms:W3CDTF">2022-10-12T07:41:00Z</dcterms:created>
  <dcterms:modified xsi:type="dcterms:W3CDTF">2022-10-26T09:28:00Z</dcterms:modified>
</cp:coreProperties>
</file>