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3A291" w14:textId="6F34731F" w:rsidR="008E48DD" w:rsidRDefault="00243CCE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21D04A2D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BA6E5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 w14:paraId="34767396" w14:textId="77777777" w:rsidTr="00BB7F04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98B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E91D6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7BBD9E7F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3D8AB362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84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0E4E" w14:textId="693CBF8C" w:rsidR="007A34FC" w:rsidRPr="007A34FC" w:rsidRDefault="007A34FC" w:rsidP="007A34FC">
            <w:pPr>
              <w:widowControl w:val="0"/>
              <w:shd w:val="clear" w:color="auto" w:fill="CCCCCC"/>
              <w:spacing w:line="360" w:lineRule="auto"/>
              <w:ind w:firstLine="0"/>
              <w:jc w:val="center"/>
              <w:textAlignment w:val="baseline"/>
              <w:rPr>
                <w:rFonts w:ascii="Times New Roman" w:eastAsia="SimSun" w:hAnsi="Times New Roman" w:cs="Cambria"/>
                <w:b/>
                <w:bCs/>
                <w:kern w:val="1"/>
                <w:lang w:eastAsia="hi-IN" w:bidi="hi-IN"/>
              </w:rPr>
            </w:pPr>
            <w:bookmarkStart w:id="1" w:name="_Hlk87864293"/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„Przygotowywanie i wydawanie oraz dowóz gorących posiłków dla </w:t>
            </w:r>
            <w:r w:rsidR="00F60F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klientów</w:t>
            </w:r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Miejskiego Ośrodka Pomocy Społecznej w Skarżysku -Kamiennej od dnia 02.01.202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r. do dnia 01.01.202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r.”</w:t>
            </w:r>
          </w:p>
          <w:bookmarkEnd w:id="1"/>
          <w:p w14:paraId="23743E67" w14:textId="278F9551" w:rsidR="008E48DD" w:rsidRPr="00DC26DA" w:rsidRDefault="008E48DD" w:rsidP="00DC26DA">
            <w:pPr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61E9AC3B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98C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225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76" w14:textId="08415381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Gmina </w:t>
            </w:r>
            <w:r w:rsidR="0037673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Skarżysko-Kamienna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Miejski Ośrodek Pomocy Społecznej</w:t>
            </w:r>
          </w:p>
          <w:p w14:paraId="4F921C50" w14:textId="1709A83E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ul. </w:t>
            </w:r>
            <w:r w:rsidR="003767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Sikorskiego 19</w:t>
            </w:r>
          </w:p>
          <w:p w14:paraId="335513E9" w14:textId="659798BE" w:rsidR="008E48DD" w:rsidRDefault="00376733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26-110 Skarżysko-Kamienna</w:t>
            </w:r>
          </w:p>
        </w:tc>
      </w:tr>
    </w:tbl>
    <w:p w14:paraId="06A343E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701742" w14:textId="24961442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BD032F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Ja/ My* : </w:t>
      </w:r>
    </w:p>
    <w:p w14:paraId="4130132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Wykonawca ( jeżeli oferta składana wspólnie – wpisać dane pełnomocnika ):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</w:t>
      </w:r>
    </w:p>
    <w:p w14:paraId="6C5B29A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005A339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1F797FEC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132D3B5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4949EF6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34719C0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057C9EE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rejestru przedsiębiorców w Sądzie Rejonowym ………………….. Nr KRS ………………* </w:t>
      </w:r>
    </w:p>
    <w:p w14:paraId="18E9BBC6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Kapitał zakładowy : …………………. złotych* </w:t>
      </w:r>
    </w:p>
    <w:p w14:paraId="59D54DF4" w14:textId="41D3DAB5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CEIDG RP* </w:t>
      </w:r>
    </w:p>
    <w:p w14:paraId="671C7E3A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Podatnik VAT – TAK – NIE* </w:t>
      </w:r>
    </w:p>
    <w:p w14:paraId="4B236930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14:paraId="690B1E29" w14:textId="77777777" w:rsid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1. …………………………………………………………………………………………….…….. 2. ………………………………………………………………………………………………</w:t>
      </w:r>
    </w:p>
    <w:p w14:paraId="2887226B" w14:textId="7977191B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Podstawa upoważnienia : ……………………………………………..…………………. Forma składania oferty : Ofertę składamy samodzielnie*</w:t>
      </w:r>
    </w:p>
    <w:p w14:paraId="63401D63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Ofertę składamy wspólnie* z ( wpisać nazwy i adresy wszystkich Partnerów ) :</w:t>
      </w:r>
    </w:p>
    <w:p w14:paraId="2DB459D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Partner 1 : ………………………………………………………………………………………………………………………… </w:t>
      </w:r>
    </w:p>
    <w:p w14:paraId="7AE7AF7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Partner 2 : ………………………………………………………………………………………………………………………… …...........................................................................................................................................</w:t>
      </w:r>
    </w:p>
    <w:p w14:paraId="2543A667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C93ED36" w14:textId="2F537132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UWAGA : Jeżeli oferta jest składana wspólnie należy dołączyć pełnomocnictwo do reprezentacji podpisane przez wszystkich Partnerów.</w:t>
      </w:r>
    </w:p>
    <w:p w14:paraId="15AC870B" w14:textId="16C564ED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BD86DB" w14:textId="5AEB4038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73916DF" w14:textId="1B2679E4" w:rsidR="008E48DD" w:rsidRPr="009C1111" w:rsidRDefault="003C5C80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111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8E48DD" w:rsidRPr="009C1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Określenie wynagrodzenia ofertowego (liczbowo i słownie):</w:t>
      </w:r>
    </w:p>
    <w:p w14:paraId="542F1EF6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 wynagrodzenie w kwocie:</w:t>
      </w:r>
    </w:p>
    <w:p w14:paraId="4FC60DBE" w14:textId="77777777" w:rsidR="007A34FC" w:rsidRDefault="007A34FC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394D1" w14:textId="67D0C943" w:rsidR="008E48DD" w:rsidRPr="007A34FC" w:rsidRDefault="007A34FC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1:</w:t>
      </w:r>
    </w:p>
    <w:p w14:paraId="2030DA6A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16459067"/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0D37C8BC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301C9EED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bookmarkEnd w:id="2"/>
    <w:p w14:paraId="2AEB72A3" w14:textId="77777777" w:rsid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509C0A4" w14:textId="7C0A1C45" w:rsidR="008E48DD" w:rsidRP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>Zadanie 2:</w:t>
      </w:r>
    </w:p>
    <w:p w14:paraId="2F504175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34EC00D8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5CE9220D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11169B32" w14:textId="77777777" w:rsid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954E094" w14:textId="25999C87" w:rsidR="007A34FC" w:rsidRP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Łącznie: Zadanie 1 + Zadanie 2 </w:t>
      </w:r>
    </w:p>
    <w:p w14:paraId="1525AA2C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60FE1EC4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0FEF3BAB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23D3F333" w14:textId="77777777" w:rsidR="007A34FC" w:rsidRPr="00517136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30258C" w14:textId="09E4C1F5" w:rsidR="008E48DD" w:rsidRPr="00517136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B1039">
        <w:rPr>
          <w:rFonts w:ascii="Times New Roman" w:eastAsia="Times New Roman" w:hAnsi="Times New Roman" w:cs="Times New Roman"/>
          <w:sz w:val="24"/>
          <w:szCs w:val="24"/>
        </w:rPr>
        <w:t>SWZ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 xml:space="preserve">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14:paraId="3C1D611F" w14:textId="77777777" w:rsidR="008E48DD" w:rsidRPr="008E6EFB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E38B73" w14:textId="154BCEF7" w:rsidR="003C5C80" w:rsidRPr="008E6EFB" w:rsidRDefault="003C5C80" w:rsidP="003C5C80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FB">
        <w:rPr>
          <w:rFonts w:ascii="Times New Roman" w:eastAsia="Times New Roman" w:hAnsi="Times New Roman" w:cs="Times New Roman"/>
          <w:b/>
          <w:bCs/>
          <w:sz w:val="24"/>
          <w:szCs w:val="24"/>
        </w:rPr>
        <w:t>II. Oferujemy ilość dni niepowtarzalności posiłku (zestawu) deklarowana przez Wykonawcę</w:t>
      </w:r>
      <w:r w:rsidRPr="008E6EFB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14:paraId="4E23C671" w14:textId="77777777" w:rsidR="008E48DD" w:rsidRPr="008E6EFB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D80B145" w14:textId="71E2A779" w:rsidR="008E48DD" w:rsidRPr="008E6EFB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6E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1111" w:rsidRPr="008E6EF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E6EFB">
        <w:rPr>
          <w:rFonts w:ascii="Times New Roman" w:eastAsia="Times New Roman" w:hAnsi="Times New Roman" w:cs="Times New Roman"/>
          <w:sz w:val="24"/>
          <w:szCs w:val="24"/>
        </w:rPr>
        <w:t xml:space="preserve">I. Oświadczamy, że: </w:t>
      </w:r>
    </w:p>
    <w:p w14:paraId="2FAB81A4" w14:textId="61994133" w:rsidR="00BB7F04" w:rsidRPr="008E6EFB" w:rsidRDefault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810AF21" w14:textId="7EA35886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1) prowadzę/prowadzimy* działalność gospodarczą związaną ze świadczeniem usług</w:t>
      </w:r>
      <w:r w:rsidR="00357316">
        <w:rPr>
          <w:rFonts w:ascii="Times New Roman" w:eastAsia="Times New Roman" w:hAnsi="Times New Roman" w:cs="Times New Roman"/>
          <w:sz w:val="24"/>
          <w:szCs w:val="24"/>
        </w:rPr>
        <w:t xml:space="preserve">, które są przedmiotem niniejszego Zamówienia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od dnia</w:t>
      </w:r>
      <w:r w:rsidR="0035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…………………………………,</w:t>
      </w:r>
    </w:p>
    <w:p w14:paraId="40C066C2" w14:textId="539DCE4C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w okresie ostatnich 3 lat przed upływem terminu składania ofert wykonaliśmy </w:t>
      </w:r>
      <w:r w:rsidR="000F318A">
        <w:rPr>
          <w:rFonts w:ascii="Times New Roman" w:eastAsia="Times New Roman" w:hAnsi="Times New Roman" w:cs="Times New Roman"/>
          <w:sz w:val="24"/>
          <w:szCs w:val="24"/>
        </w:rPr>
        <w:t xml:space="preserve">usługi dla trzech różnych podmiotów o liczbie świadczeń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……….,</w:t>
      </w:r>
      <w:r w:rsidR="007A34FC">
        <w:rPr>
          <w:rFonts w:ascii="Times New Roman" w:eastAsia="Times New Roman" w:hAnsi="Times New Roman" w:cs="Times New Roman"/>
          <w:sz w:val="24"/>
          <w:szCs w:val="24"/>
        </w:rPr>
        <w:t xml:space="preserve"> które są przedmiotem niniejszego Zamówienia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co zawiera wykaz w załączniku Nr </w:t>
      </w:r>
      <w:r w:rsidR="000D480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i co potwierdzę/potwierdzimy* przedkładając wymagane dokumenty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3301BC" w14:textId="4275530F" w:rsidR="00BB7F04" w:rsidRPr="00BB7F04" w:rsidRDefault="003C5C80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) osobą uprawnioną do bezpośrednich kontaktów z zamawiającym jest :</w:t>
      </w:r>
    </w:p>
    <w:p w14:paraId="2FD65A4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p. ……………………………………………………………………………</w:t>
      </w:r>
    </w:p>
    <w:p w14:paraId="4D52D6A6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Tel. kontaktowy : ………………………………..….</w:t>
      </w:r>
    </w:p>
    <w:p w14:paraId="177C8B5C" w14:textId="7C1F2053" w:rsidR="00BB7F04" w:rsidRPr="00BB7F04" w:rsidRDefault="00F60FF3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osiadający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siedzibę w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 xml:space="preserve"> który jest dostępny pod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wskazanym numerem telefonu całodobowo i upoważniony jest do podejmowania decyzji w imieniu Wykonawcy.</w:t>
      </w:r>
    </w:p>
    <w:p w14:paraId="1FFB0DE2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Oświadczam/y również, że</w:t>
      </w:r>
    </w:p>
    <w:p w14:paraId="7D50592F" w14:textId="0B0DAD88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1) wyżej podana cena zawiera wszystkie koszty, jakie ponosi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amawiający w przypadku wyboru niniejszej oferty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A9EBAF" w14:textId="37AC73C4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zapoznałem/liśmy się z wymaganiami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amawiającego, dotyczącymi przedmiotu zamówienia zamieszczonymi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SWZ wraz z załącznikami i nie wnoszę/wnosimy do nich żadnych zastrzeżeń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C3A511" w14:textId="7DAFCA10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3) zrealizuję/</w:t>
      </w:r>
      <w:proofErr w:type="spellStart"/>
      <w:r w:rsidRPr="00BB7F04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zamówienie zgodnie z SWZ i wzorem umowy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CA2210" w14:textId="07C46DE5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4) wyżej podana cena obejmuje realizację wszystkich zobowiązań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opisanych w specyfikacji warunków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zamówienia wraz z załącznikami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842B28" w14:textId="5554803A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5) informacje i dokumenty zawarte w ofercie w wydzielonym pliku o nazwie………….................…….. stanowią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tajemnice przedsiębiorstwa w rozumieniu przepisów o zwalczaniu nieuczciwej konkurencji i zastrzegamy, że nie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mogą być one udostępnione. (W przypadku utajnienia oferty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|W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ykonawca zobowiązany jest wykazać, iż zastrzeżone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informacje stanowią tajemnice przedsiębiorstwa w szczególności określając, w jaki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sposób zostały spełnione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przesłanki, o których mowa w art. 11 pkt. 2 ustawy z dnia 16 kwietnia 1993 r. o zwalczaniu nieuczciwej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konkurencji)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EA04CA" w14:textId="3DAA5BD5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6) akceptuję proponowany przez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 projekt umowy, który zobowiązuję się podpisać w miejscu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 terminie wskazanym przez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C679BE" w14:textId="15272BF3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7) uważam/y się za związany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m/</w:t>
      </w:r>
      <w:proofErr w:type="spellStart"/>
      <w:r w:rsidR="00E431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niniejszą ofertą przez okres określony w SWZ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3D398E" w14:textId="30FDC2C1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8) wybór oferty nie będzie / będzie prowadzić do powstania u Zamawiającego obowiązku podatkowego.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Powyższy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obowiązek podatkowy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będzie dotyczył …………………………………… objętych przedmiotem zamówienia, a</w:t>
      </w:r>
      <w:r w:rsidR="000D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ich wartość netto (bez kwoty podatku) będzie wynosiła …………………………..……….... zł; stawka podatku VAT, która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zgodnie z wiedzą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będzie miała zastosowanie wynosi.. ….</w:t>
      </w:r>
    </w:p>
    <w:p w14:paraId="695F7893" w14:textId="74DE0105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9) spełniam wymagania ochrony oraz prawidłowego przetwarzania danych osobowych określone w rozporządzeniu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Parlamentu Europejskiego i Rady (UE) 2016/679 z dnia 27 kwietnia 2016r. w sprawie ochrony osób fizycznych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dyrektywy 95/46/WE (RODO) oraz w ustawie z dnia 10 maja 2018r. o ochronie danych osobowych (Dz.U. z 201</w:t>
      </w:r>
      <w:r w:rsidR="007C00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r.,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). Jednocześnie oświadczam, że wypełniłem ciążące na mnie obowiązki informacyjne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przewidziane w art. 13 i 14 RODO a nadto, że w przypadku zawarcia i realizacji umowy z zamawiającym,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zobowiązuję się do wypełniania związanych z nią obowiązków informacyjnych, przewidzianych w art. 13 i 14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RODO, w imieniu własnym oraz w imieniu zamawiającego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D2E46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3A090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1DB6D" w14:textId="7FE16324" w:rsidR="008E48DD" w:rsidRPr="00BB7F04" w:rsidRDefault="00BB7F04" w:rsidP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</w:t>
      </w:r>
      <w:r w:rsidR="008E48DD">
        <w:rPr>
          <w:rFonts w:ascii="Times New Roman" w:eastAsia="SimSun" w:hAnsi="Times New Roman" w:cs="Times New Roman"/>
          <w:sz w:val="24"/>
          <w:szCs w:val="24"/>
        </w:rPr>
        <w:t>raz z ofertą składamy następujące oświadczenia i dokumenty:</w:t>
      </w:r>
    </w:p>
    <w:p w14:paraId="7B9BB5F7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FA0CEFA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731053D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EA2ECB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B613154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AAE4A78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B6BA71A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5BF64B3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2AF59DD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C173C9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7B52E1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027513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F646048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8CEA32B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566983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001A859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845BEF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4C7A463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</w:t>
      </w:r>
    </w:p>
    <w:p w14:paraId="69FA338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E978B9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6D43AD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6E2090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881DB04" w14:textId="77777777"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504A49D" w14:textId="02BFB084" w:rsidR="00863DD1" w:rsidRPr="00863DD1" w:rsidRDefault="00863DD1" w:rsidP="00863DD1">
      <w:pPr>
        <w:pStyle w:val="Akapitzlist"/>
        <w:autoSpaceDE w:val="0"/>
        <w:ind w:left="790"/>
        <w:rPr>
          <w:sz w:val="18"/>
          <w:szCs w:val="18"/>
        </w:rPr>
      </w:pPr>
    </w:p>
    <w:p w14:paraId="4661126D" w14:textId="43D46950" w:rsidR="00863DD1" w:rsidRPr="00BB7F04" w:rsidRDefault="00BB7F04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F04">
        <w:rPr>
          <w:rFonts w:ascii="Times New Roman" w:hAnsi="Times New Roman" w:cs="Times New Roman"/>
          <w:b/>
          <w:bCs/>
        </w:rPr>
        <w:t>Formularz oferty należy podpisać kwalifikowanym podpisem elektronicznym lub podpisem zaufanym lub podpisem osobistym.</w:t>
      </w:r>
    </w:p>
    <w:p w14:paraId="08A368CE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58B0249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4F77C8B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11185A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B994EDD" w14:textId="0571D5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3734E33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34A7" w14:textId="77777777" w:rsidR="008F5C70" w:rsidRDefault="008F5C70">
      <w:r>
        <w:separator/>
      </w:r>
    </w:p>
  </w:endnote>
  <w:endnote w:type="continuationSeparator" w:id="0">
    <w:p w14:paraId="3A62067A" w14:textId="77777777" w:rsidR="008F5C70" w:rsidRDefault="008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FDA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14:paraId="140FB80A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EC90" w14:textId="77777777" w:rsidR="008F5C70" w:rsidRDefault="008F5C70">
      <w:r>
        <w:separator/>
      </w:r>
    </w:p>
  </w:footnote>
  <w:footnote w:type="continuationSeparator" w:id="0">
    <w:p w14:paraId="1A5C8FB5" w14:textId="77777777" w:rsidR="008F5C70" w:rsidRDefault="008F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77472">
    <w:abstractNumId w:val="0"/>
  </w:num>
  <w:num w:numId="2" w16cid:durableId="251623541">
    <w:abstractNumId w:val="1"/>
  </w:num>
  <w:num w:numId="3" w16cid:durableId="71314373">
    <w:abstractNumId w:val="2"/>
  </w:num>
  <w:num w:numId="4" w16cid:durableId="800927472">
    <w:abstractNumId w:val="3"/>
  </w:num>
  <w:num w:numId="5" w16cid:durableId="412165855">
    <w:abstractNumId w:val="4"/>
  </w:num>
  <w:num w:numId="6" w16cid:durableId="1358896580">
    <w:abstractNumId w:val="5"/>
  </w:num>
  <w:num w:numId="7" w16cid:durableId="1208030038">
    <w:abstractNumId w:val="6"/>
  </w:num>
  <w:num w:numId="8" w16cid:durableId="1205487749">
    <w:abstractNumId w:val="7"/>
  </w:num>
  <w:num w:numId="9" w16cid:durableId="650404230">
    <w:abstractNumId w:val="8"/>
  </w:num>
  <w:num w:numId="10" w16cid:durableId="1062556513">
    <w:abstractNumId w:val="9"/>
  </w:num>
  <w:num w:numId="11" w16cid:durableId="1345278076">
    <w:abstractNumId w:val="10"/>
  </w:num>
  <w:num w:numId="12" w16cid:durableId="1402674079">
    <w:abstractNumId w:val="11"/>
  </w:num>
  <w:num w:numId="13" w16cid:durableId="108164273">
    <w:abstractNumId w:val="12"/>
  </w:num>
  <w:num w:numId="14" w16cid:durableId="1256666969">
    <w:abstractNumId w:val="13"/>
  </w:num>
  <w:num w:numId="15" w16cid:durableId="1821576731">
    <w:abstractNumId w:val="14"/>
  </w:num>
  <w:num w:numId="16" w16cid:durableId="877933984">
    <w:abstractNumId w:val="15"/>
  </w:num>
  <w:num w:numId="17" w16cid:durableId="608271246">
    <w:abstractNumId w:val="16"/>
  </w:num>
  <w:num w:numId="18" w16cid:durableId="149369119">
    <w:abstractNumId w:val="17"/>
  </w:num>
  <w:num w:numId="19" w16cid:durableId="1375153721">
    <w:abstractNumId w:val="18"/>
  </w:num>
  <w:num w:numId="20" w16cid:durableId="733282318">
    <w:abstractNumId w:val="19"/>
  </w:num>
  <w:num w:numId="21" w16cid:durableId="498085320">
    <w:abstractNumId w:val="20"/>
  </w:num>
  <w:num w:numId="22" w16cid:durableId="332102996">
    <w:abstractNumId w:val="21"/>
  </w:num>
  <w:num w:numId="23" w16cid:durableId="320815108">
    <w:abstractNumId w:val="22"/>
  </w:num>
  <w:num w:numId="24" w16cid:durableId="1615406154">
    <w:abstractNumId w:val="23"/>
  </w:num>
  <w:num w:numId="25" w16cid:durableId="1815021873">
    <w:abstractNumId w:val="24"/>
  </w:num>
  <w:num w:numId="26" w16cid:durableId="2125691088">
    <w:abstractNumId w:val="26"/>
  </w:num>
  <w:num w:numId="27" w16cid:durableId="322860863">
    <w:abstractNumId w:val="28"/>
  </w:num>
  <w:num w:numId="28" w16cid:durableId="1470324725">
    <w:abstractNumId w:val="29"/>
  </w:num>
  <w:num w:numId="29" w16cid:durableId="694692177">
    <w:abstractNumId w:val="30"/>
  </w:num>
  <w:num w:numId="30" w16cid:durableId="321276307">
    <w:abstractNumId w:val="31"/>
  </w:num>
  <w:num w:numId="31" w16cid:durableId="689138832">
    <w:abstractNumId w:val="32"/>
  </w:num>
  <w:num w:numId="32" w16cid:durableId="1144278241">
    <w:abstractNumId w:val="33"/>
  </w:num>
  <w:num w:numId="33" w16cid:durableId="866599440">
    <w:abstractNumId w:val="34"/>
  </w:num>
  <w:num w:numId="34" w16cid:durableId="895512864">
    <w:abstractNumId w:val="35"/>
  </w:num>
  <w:num w:numId="35" w16cid:durableId="571425489">
    <w:abstractNumId w:val="36"/>
  </w:num>
  <w:num w:numId="36" w16cid:durableId="1671710373">
    <w:abstractNumId w:val="37"/>
  </w:num>
  <w:num w:numId="37" w16cid:durableId="1501234830">
    <w:abstractNumId w:val="38"/>
  </w:num>
  <w:num w:numId="38" w16cid:durableId="1396735526">
    <w:abstractNumId w:val="39"/>
  </w:num>
  <w:num w:numId="39" w16cid:durableId="200943498">
    <w:abstractNumId w:val="40"/>
  </w:num>
  <w:num w:numId="40" w16cid:durableId="2064254019">
    <w:abstractNumId w:val="41"/>
  </w:num>
  <w:num w:numId="41" w16cid:durableId="1234968010">
    <w:abstractNumId w:val="42"/>
  </w:num>
  <w:num w:numId="42" w16cid:durableId="1132870278">
    <w:abstractNumId w:val="43"/>
  </w:num>
  <w:num w:numId="43" w16cid:durableId="2106263429">
    <w:abstractNumId w:val="44"/>
  </w:num>
  <w:num w:numId="44" w16cid:durableId="1765343258">
    <w:abstractNumId w:val="45"/>
  </w:num>
  <w:num w:numId="45" w16cid:durableId="801120768">
    <w:abstractNumId w:val="47"/>
  </w:num>
  <w:num w:numId="46" w16cid:durableId="695695389">
    <w:abstractNumId w:val="49"/>
  </w:num>
  <w:num w:numId="47" w16cid:durableId="1988976683">
    <w:abstractNumId w:val="50"/>
  </w:num>
  <w:num w:numId="48" w16cid:durableId="592015756">
    <w:abstractNumId w:val="53"/>
  </w:num>
  <w:num w:numId="49" w16cid:durableId="110976869">
    <w:abstractNumId w:val="56"/>
  </w:num>
  <w:num w:numId="50" w16cid:durableId="670181702">
    <w:abstractNumId w:val="52"/>
  </w:num>
  <w:num w:numId="51" w16cid:durableId="1949388318">
    <w:abstractNumId w:val="54"/>
  </w:num>
  <w:num w:numId="52" w16cid:durableId="187317939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05235"/>
    <w:rsid w:val="000117D1"/>
    <w:rsid w:val="0006552F"/>
    <w:rsid w:val="00084BD5"/>
    <w:rsid w:val="000A7540"/>
    <w:rsid w:val="000B6896"/>
    <w:rsid w:val="000D480D"/>
    <w:rsid w:val="000F318A"/>
    <w:rsid w:val="00145905"/>
    <w:rsid w:val="00160182"/>
    <w:rsid w:val="001B418A"/>
    <w:rsid w:val="001F4C1D"/>
    <w:rsid w:val="00220285"/>
    <w:rsid w:val="00243A93"/>
    <w:rsid w:val="00243CCE"/>
    <w:rsid w:val="00255B98"/>
    <w:rsid w:val="00276A50"/>
    <w:rsid w:val="003138EC"/>
    <w:rsid w:val="003302E3"/>
    <w:rsid w:val="00344CD3"/>
    <w:rsid w:val="00357316"/>
    <w:rsid w:val="00367FB3"/>
    <w:rsid w:val="00376733"/>
    <w:rsid w:val="003C5C80"/>
    <w:rsid w:val="003E023A"/>
    <w:rsid w:val="003F754B"/>
    <w:rsid w:val="00400F04"/>
    <w:rsid w:val="004620C0"/>
    <w:rsid w:val="00464594"/>
    <w:rsid w:val="0047303D"/>
    <w:rsid w:val="004B1039"/>
    <w:rsid w:val="004B18F5"/>
    <w:rsid w:val="004E19B3"/>
    <w:rsid w:val="004E6A4A"/>
    <w:rsid w:val="00511C30"/>
    <w:rsid w:val="005130B4"/>
    <w:rsid w:val="00517136"/>
    <w:rsid w:val="00542782"/>
    <w:rsid w:val="00573D35"/>
    <w:rsid w:val="005746AD"/>
    <w:rsid w:val="00631FAC"/>
    <w:rsid w:val="00663965"/>
    <w:rsid w:val="00685697"/>
    <w:rsid w:val="006B5B44"/>
    <w:rsid w:val="00714B7C"/>
    <w:rsid w:val="00743B89"/>
    <w:rsid w:val="00746F56"/>
    <w:rsid w:val="00777101"/>
    <w:rsid w:val="007A34FC"/>
    <w:rsid w:val="007B655F"/>
    <w:rsid w:val="007C0030"/>
    <w:rsid w:val="007C6A70"/>
    <w:rsid w:val="007D6BAE"/>
    <w:rsid w:val="007E4C6A"/>
    <w:rsid w:val="007F44DE"/>
    <w:rsid w:val="007F4752"/>
    <w:rsid w:val="0084498A"/>
    <w:rsid w:val="00863DD1"/>
    <w:rsid w:val="008B312D"/>
    <w:rsid w:val="008E48DD"/>
    <w:rsid w:val="008E6EFB"/>
    <w:rsid w:val="008F026C"/>
    <w:rsid w:val="008F5C70"/>
    <w:rsid w:val="0091188A"/>
    <w:rsid w:val="00946C20"/>
    <w:rsid w:val="00976814"/>
    <w:rsid w:val="009C073C"/>
    <w:rsid w:val="009C1111"/>
    <w:rsid w:val="009D5F76"/>
    <w:rsid w:val="00A37214"/>
    <w:rsid w:val="00A7547B"/>
    <w:rsid w:val="00AC5B10"/>
    <w:rsid w:val="00AE5D49"/>
    <w:rsid w:val="00B11DF0"/>
    <w:rsid w:val="00B21BCF"/>
    <w:rsid w:val="00BA76EB"/>
    <w:rsid w:val="00BB7F04"/>
    <w:rsid w:val="00BC6E7D"/>
    <w:rsid w:val="00BD7B7A"/>
    <w:rsid w:val="00BE1746"/>
    <w:rsid w:val="00BF6EB0"/>
    <w:rsid w:val="00C1357C"/>
    <w:rsid w:val="00C92EFA"/>
    <w:rsid w:val="00CA7358"/>
    <w:rsid w:val="00CF534D"/>
    <w:rsid w:val="00DC26DA"/>
    <w:rsid w:val="00E27223"/>
    <w:rsid w:val="00E43164"/>
    <w:rsid w:val="00E960B0"/>
    <w:rsid w:val="00ED2964"/>
    <w:rsid w:val="00EE23AF"/>
    <w:rsid w:val="00F431E0"/>
    <w:rsid w:val="00F60FF3"/>
    <w:rsid w:val="00F64CA6"/>
    <w:rsid w:val="00F74A1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2D0C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3</cp:revision>
  <cp:lastPrinted>2022-10-26T08:53:00Z</cp:lastPrinted>
  <dcterms:created xsi:type="dcterms:W3CDTF">2022-11-16T09:42:00Z</dcterms:created>
  <dcterms:modified xsi:type="dcterms:W3CDTF">2022-11-16T10:04:00Z</dcterms:modified>
</cp:coreProperties>
</file>