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4B79A" w14:textId="0610CC77" w:rsidR="008E48DD" w:rsidRDefault="00CF4610" w:rsidP="00F431E0">
      <w:pPr>
        <w:pageBreakBefore/>
        <w:widowControl w:val="0"/>
        <w:autoSpaceDE w:val="0"/>
        <w:ind w:left="5664" w:firstLine="6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7 do SWZ</w:t>
      </w:r>
    </w:p>
    <w:p w14:paraId="00547574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32A99D7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45C9783" w14:textId="005DF60C" w:rsidR="008E48DD" w:rsidRDefault="0054525B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DOŚWIADCZENIE WYKONAWCY</w:t>
      </w:r>
      <w:r w:rsid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/WYKAZ USŁUG</w:t>
      </w:r>
    </w:p>
    <w:p w14:paraId="7F2D4C9C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5B10E" w14:textId="163899B5" w:rsidR="008E48DD" w:rsidRPr="00805D4F" w:rsidRDefault="008E48DD" w:rsidP="00805D4F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Dotyczy realizacji zadania:</w:t>
      </w:r>
      <w:r w:rsidR="00805D4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„Świadczenie usług opiekuńczych w miejscu zamieszkania podopiecznych  Miejskiego Ośrodka Pomocy Społecznej w </w:t>
      </w:r>
      <w:proofErr w:type="spellStart"/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>Skarżysku-Kamiennej</w:t>
      </w:r>
      <w:proofErr w:type="spellEnd"/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 w okresie od 01.01.2023 r. do 31.12.2023 r.”</w:t>
      </w:r>
    </w:p>
    <w:p w14:paraId="10D6550F" w14:textId="77777777" w:rsidR="008E48DD" w:rsidRDefault="008E48DD">
      <w:pPr>
        <w:pBdr>
          <w:top w:val="single" w:sz="4" w:space="2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9D46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07A53BF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FB664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0F90687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203BA67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14:paraId="5412C4D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882C062" w14:textId="38AB9FA8" w:rsidR="008E48DD" w:rsidRPr="00805D4F" w:rsidRDefault="0054525B" w:rsidP="0054525B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Składając ofertę w przetargu nieograniczonym </w:t>
      </w:r>
      <w:r w:rsidR="00805D4F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„Świadczenie usług opiekuńczych w miejscu zamieszkania podopiecznych  Miejskiego Ośrodka Pomocy Społecznej w </w:t>
      </w:r>
      <w:proofErr w:type="spellStart"/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>Skarżysku-Kamiennej</w:t>
      </w:r>
      <w:proofErr w:type="spellEnd"/>
      <w:r w:rsidR="00805D4F" w:rsidRPr="00805D4F">
        <w:rPr>
          <w:rFonts w:ascii="Times New Roman" w:eastAsia="Times New Roman" w:hAnsi="Times New Roman" w:cs="Times New Roman"/>
          <w:b/>
          <w:sz w:val="24"/>
          <w:szCs w:val="24"/>
        </w:rPr>
        <w:t xml:space="preserve"> w okresie od 01.01.2023 r. do 31.12.2023 r.”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, prowadzonego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przez Miejsk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Ośrod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 xml:space="preserve"> Pomocy Społecznej w </w:t>
      </w:r>
      <w:proofErr w:type="spellStart"/>
      <w:r w:rsidR="00037097">
        <w:rPr>
          <w:rFonts w:ascii="Times New Roman" w:eastAsia="Times New Roman" w:hAnsi="Times New Roman" w:cs="Times New Roman"/>
          <w:sz w:val="24"/>
          <w:szCs w:val="24"/>
        </w:rPr>
        <w:t>Skarżysku-Kamiennej</w:t>
      </w:r>
      <w:proofErr w:type="spellEnd"/>
      <w:r w:rsidRPr="0054525B">
        <w:rPr>
          <w:rFonts w:ascii="Times New Roman" w:eastAsia="Times New Roman" w:hAnsi="Times New Roman" w:cs="Times New Roman"/>
          <w:sz w:val="24"/>
          <w:szCs w:val="24"/>
        </w:rPr>
        <w:t>, oświadczam/y, że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reprezentowana/e przez nas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firma/firmy zrealizowała/y w ciągu ostatnich 3 lat przed upływem terminu składania ofert, następujące</w:t>
      </w:r>
      <w:r w:rsidR="00037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25B">
        <w:rPr>
          <w:rFonts w:ascii="Times New Roman" w:eastAsia="Times New Roman" w:hAnsi="Times New Roman" w:cs="Times New Roman"/>
          <w:sz w:val="24"/>
          <w:szCs w:val="24"/>
        </w:rPr>
        <w:t>zamówienia:</w:t>
      </w:r>
    </w:p>
    <w:tbl>
      <w:tblPr>
        <w:tblW w:w="8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2268"/>
        <w:gridCol w:w="1842"/>
        <w:gridCol w:w="1985"/>
        <w:gridCol w:w="1843"/>
      </w:tblGrid>
      <w:tr w:rsidR="00AB45FF" w14:paraId="0B247946" w14:textId="021365C6" w:rsidTr="00AB45F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676A" w14:textId="77777777" w:rsidR="00AB45FF" w:rsidRDefault="00AB45F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11FE" w14:textId="77777777" w:rsidR="00AB45FF" w:rsidRDefault="00AB45F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17DD" w14:textId="77777777" w:rsidR="00AB45FF" w:rsidRDefault="00AB45F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Zamawiający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E8D" w14:textId="77777777" w:rsidR="00AB45FF" w:rsidRDefault="00AB45FF">
            <w:pPr>
              <w:autoSpaceDE w:val="0"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0444" w14:textId="44BE1CAA" w:rsidR="00AB45FF" w:rsidRPr="00413CAF" w:rsidRDefault="00AB45FF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3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i wymiar godzin</w:t>
            </w:r>
          </w:p>
        </w:tc>
      </w:tr>
      <w:tr w:rsidR="00AB45FF" w14:paraId="39C241C3" w14:textId="0F948C69" w:rsidTr="00AB45FF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F0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ADCE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ABD3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79E62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28C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1484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7C80C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4B3F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FF" w14:paraId="0416BFB9" w14:textId="07E28515" w:rsidTr="00AB45FF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A1AA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F010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9902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3E407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B597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628A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30F17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E43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FF" w14:paraId="032E5A7D" w14:textId="75195CB0" w:rsidTr="00AB45FF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D1ED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A5D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38FF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9682C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6282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67A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D449F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CFA9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FF" w14:paraId="327FB8C2" w14:textId="1EFC6CD3" w:rsidTr="00AB45FF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0EE8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52D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C75A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97FAA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0E6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0BC2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6FB33" w14:textId="77777777" w:rsidR="00AB45FF" w:rsidRDefault="00AB45FF">
            <w:pPr>
              <w:autoSpaceDE w:val="0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99BE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FF" w14:paraId="2CDE7954" w14:textId="5401E59D" w:rsidTr="00AB45FF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AD29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10F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6AD41" w14:textId="77777777" w:rsidR="00AB45FF" w:rsidRDefault="00AB45FF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18A87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36CF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8DD1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133D6" w14:textId="77777777" w:rsidR="00AB45FF" w:rsidRDefault="00AB45FF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9ED6" w14:textId="77777777" w:rsidR="00AB45FF" w:rsidRDefault="00AB45FF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1442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BB86480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BAF542F" w14:textId="38127D62" w:rsidR="00413CAF" w:rsidRPr="00037097" w:rsidRDefault="00413CAF" w:rsidP="00037097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Wykazy przekazuje się w postaci elektronicznej i opatruje kwalifikowanym podpisem</w:t>
      </w:r>
      <w:r w:rsidR="00D64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elektronicznym, podpisem zaufanym lub podpisem osobistym, a w przypadku gdy wykaz został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sporządzony jako dokument w postaci papierowej i opatrzony własnoręcznym podpisem, przekazuje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się cyfrowe odwzorowanie tego dokumentu opatrzone kwalifikowanym podpisem elektronicznym,</w:t>
      </w:r>
      <w:r w:rsidR="00037097"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097">
        <w:rPr>
          <w:rFonts w:ascii="Times New Roman" w:eastAsia="Times New Roman" w:hAnsi="Times New Roman" w:cs="Times New Roman"/>
          <w:b/>
          <w:bCs/>
          <w:sz w:val="24"/>
          <w:szCs w:val="24"/>
        </w:rPr>
        <w:t>podpisem zaufanym lub podpisem osobistym.</w:t>
      </w:r>
    </w:p>
    <w:p w14:paraId="5BF44449" w14:textId="7FB988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</w:p>
    <w:p w14:paraId="1B4731A7" w14:textId="77777777" w:rsidR="00413CAF" w:rsidRDefault="00413CAF" w:rsidP="00F13B7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</w:p>
    <w:p w14:paraId="1BA8FA47" w14:textId="77777777" w:rsidR="00413CAF" w:rsidRDefault="00413CAF" w:rsidP="00F13B7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</w:p>
    <w:p w14:paraId="44EC90CA" w14:textId="15488F2A" w:rsidR="008E48DD" w:rsidRPr="00F13B7D" w:rsidRDefault="008E48DD" w:rsidP="00F13B7D">
      <w:pPr>
        <w:widowControl w:val="0"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(Podpis  Wykonawcy)</w:t>
      </w:r>
      <w:bookmarkEnd w:id="0"/>
    </w:p>
    <w:sectPr w:rsidR="008E48DD" w:rsidRPr="00F13B7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3CB" w14:textId="77777777" w:rsidR="00B9083F" w:rsidRDefault="00B9083F">
      <w:r>
        <w:separator/>
      </w:r>
    </w:p>
  </w:endnote>
  <w:endnote w:type="continuationSeparator" w:id="0">
    <w:p w14:paraId="7842DB10" w14:textId="77777777" w:rsidR="00B9083F" w:rsidRDefault="00B9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48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B7D">
      <w:rPr>
        <w:noProof/>
      </w:rPr>
      <w:t>1</w:t>
    </w:r>
    <w:r>
      <w:fldChar w:fldCharType="end"/>
    </w:r>
  </w:p>
  <w:p w14:paraId="138BFA16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58AC" w14:textId="77777777" w:rsidR="00B9083F" w:rsidRDefault="00B9083F">
      <w:r>
        <w:separator/>
      </w:r>
    </w:p>
  </w:footnote>
  <w:footnote w:type="continuationSeparator" w:id="0">
    <w:p w14:paraId="505B3494" w14:textId="77777777" w:rsidR="00B9083F" w:rsidRDefault="00B9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37518">
    <w:abstractNumId w:val="0"/>
  </w:num>
  <w:num w:numId="2" w16cid:durableId="817578973">
    <w:abstractNumId w:val="1"/>
  </w:num>
  <w:num w:numId="3" w16cid:durableId="1692954874">
    <w:abstractNumId w:val="2"/>
  </w:num>
  <w:num w:numId="4" w16cid:durableId="205606500">
    <w:abstractNumId w:val="3"/>
  </w:num>
  <w:num w:numId="5" w16cid:durableId="1134952649">
    <w:abstractNumId w:val="4"/>
  </w:num>
  <w:num w:numId="6" w16cid:durableId="434909222">
    <w:abstractNumId w:val="5"/>
  </w:num>
  <w:num w:numId="7" w16cid:durableId="1362779870">
    <w:abstractNumId w:val="6"/>
  </w:num>
  <w:num w:numId="8" w16cid:durableId="1193768368">
    <w:abstractNumId w:val="7"/>
  </w:num>
  <w:num w:numId="9" w16cid:durableId="790246595">
    <w:abstractNumId w:val="8"/>
  </w:num>
  <w:num w:numId="10" w16cid:durableId="1930696492">
    <w:abstractNumId w:val="9"/>
  </w:num>
  <w:num w:numId="11" w16cid:durableId="1933859206">
    <w:abstractNumId w:val="10"/>
  </w:num>
  <w:num w:numId="12" w16cid:durableId="277294129">
    <w:abstractNumId w:val="11"/>
  </w:num>
  <w:num w:numId="13" w16cid:durableId="1791165864">
    <w:abstractNumId w:val="12"/>
  </w:num>
  <w:num w:numId="14" w16cid:durableId="395781405">
    <w:abstractNumId w:val="13"/>
  </w:num>
  <w:num w:numId="15" w16cid:durableId="1424689118">
    <w:abstractNumId w:val="14"/>
  </w:num>
  <w:num w:numId="16" w16cid:durableId="173111949">
    <w:abstractNumId w:val="15"/>
  </w:num>
  <w:num w:numId="17" w16cid:durableId="1815413312">
    <w:abstractNumId w:val="16"/>
  </w:num>
  <w:num w:numId="18" w16cid:durableId="1180193651">
    <w:abstractNumId w:val="17"/>
  </w:num>
  <w:num w:numId="19" w16cid:durableId="886069712">
    <w:abstractNumId w:val="18"/>
  </w:num>
  <w:num w:numId="20" w16cid:durableId="195195274">
    <w:abstractNumId w:val="19"/>
  </w:num>
  <w:num w:numId="21" w16cid:durableId="571428519">
    <w:abstractNumId w:val="20"/>
  </w:num>
  <w:num w:numId="22" w16cid:durableId="497502416">
    <w:abstractNumId w:val="21"/>
  </w:num>
  <w:num w:numId="23" w16cid:durableId="1674334882">
    <w:abstractNumId w:val="22"/>
  </w:num>
  <w:num w:numId="24" w16cid:durableId="1662737739">
    <w:abstractNumId w:val="23"/>
  </w:num>
  <w:num w:numId="25" w16cid:durableId="837647708">
    <w:abstractNumId w:val="24"/>
  </w:num>
  <w:num w:numId="26" w16cid:durableId="1922716566">
    <w:abstractNumId w:val="26"/>
  </w:num>
  <w:num w:numId="27" w16cid:durableId="579482204">
    <w:abstractNumId w:val="28"/>
  </w:num>
  <w:num w:numId="28" w16cid:durableId="109714965">
    <w:abstractNumId w:val="29"/>
  </w:num>
  <w:num w:numId="29" w16cid:durableId="1831750780">
    <w:abstractNumId w:val="30"/>
  </w:num>
  <w:num w:numId="30" w16cid:durableId="1538812007">
    <w:abstractNumId w:val="31"/>
  </w:num>
  <w:num w:numId="31" w16cid:durableId="2002809116">
    <w:abstractNumId w:val="32"/>
  </w:num>
  <w:num w:numId="32" w16cid:durableId="133639271">
    <w:abstractNumId w:val="33"/>
  </w:num>
  <w:num w:numId="33" w16cid:durableId="926155998">
    <w:abstractNumId w:val="34"/>
  </w:num>
  <w:num w:numId="34" w16cid:durableId="775561045">
    <w:abstractNumId w:val="35"/>
  </w:num>
  <w:num w:numId="35" w16cid:durableId="267734568">
    <w:abstractNumId w:val="36"/>
  </w:num>
  <w:num w:numId="36" w16cid:durableId="1347950343">
    <w:abstractNumId w:val="37"/>
  </w:num>
  <w:num w:numId="37" w16cid:durableId="2071297650">
    <w:abstractNumId w:val="38"/>
  </w:num>
  <w:num w:numId="38" w16cid:durableId="536478333">
    <w:abstractNumId w:val="39"/>
  </w:num>
  <w:num w:numId="39" w16cid:durableId="351760215">
    <w:abstractNumId w:val="40"/>
  </w:num>
  <w:num w:numId="40" w16cid:durableId="1267884701">
    <w:abstractNumId w:val="41"/>
  </w:num>
  <w:num w:numId="41" w16cid:durableId="1829399910">
    <w:abstractNumId w:val="42"/>
  </w:num>
  <w:num w:numId="42" w16cid:durableId="684524564">
    <w:abstractNumId w:val="43"/>
  </w:num>
  <w:num w:numId="43" w16cid:durableId="230578421">
    <w:abstractNumId w:val="44"/>
  </w:num>
  <w:num w:numId="44" w16cid:durableId="1192260297">
    <w:abstractNumId w:val="45"/>
  </w:num>
  <w:num w:numId="45" w16cid:durableId="1029799637">
    <w:abstractNumId w:val="47"/>
  </w:num>
  <w:num w:numId="46" w16cid:durableId="654073042">
    <w:abstractNumId w:val="49"/>
  </w:num>
  <w:num w:numId="47" w16cid:durableId="919751747">
    <w:abstractNumId w:val="50"/>
  </w:num>
  <w:num w:numId="48" w16cid:durableId="878129974">
    <w:abstractNumId w:val="53"/>
  </w:num>
  <w:num w:numId="49" w16cid:durableId="1591885770">
    <w:abstractNumId w:val="55"/>
  </w:num>
  <w:num w:numId="50" w16cid:durableId="446851231">
    <w:abstractNumId w:val="52"/>
  </w:num>
  <w:num w:numId="51" w16cid:durableId="8299360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540D"/>
    <w:rsid w:val="00037097"/>
    <w:rsid w:val="0006552F"/>
    <w:rsid w:val="000B0C91"/>
    <w:rsid w:val="00160182"/>
    <w:rsid w:val="001B2B77"/>
    <w:rsid w:val="001E041C"/>
    <w:rsid w:val="002052EA"/>
    <w:rsid w:val="00216BD9"/>
    <w:rsid w:val="00220285"/>
    <w:rsid w:val="00255B98"/>
    <w:rsid w:val="00256E02"/>
    <w:rsid w:val="00281816"/>
    <w:rsid w:val="002C6A6C"/>
    <w:rsid w:val="002E350E"/>
    <w:rsid w:val="003138EC"/>
    <w:rsid w:val="00364D89"/>
    <w:rsid w:val="003D6925"/>
    <w:rsid w:val="003E44C8"/>
    <w:rsid w:val="003F169B"/>
    <w:rsid w:val="00410750"/>
    <w:rsid w:val="00413CAF"/>
    <w:rsid w:val="004620C0"/>
    <w:rsid w:val="00464594"/>
    <w:rsid w:val="0047303D"/>
    <w:rsid w:val="00481E12"/>
    <w:rsid w:val="004E19B3"/>
    <w:rsid w:val="004E6A4A"/>
    <w:rsid w:val="005130B4"/>
    <w:rsid w:val="00542782"/>
    <w:rsid w:val="0054525B"/>
    <w:rsid w:val="00573D35"/>
    <w:rsid w:val="00663965"/>
    <w:rsid w:val="00685140"/>
    <w:rsid w:val="00714B7C"/>
    <w:rsid w:val="00723563"/>
    <w:rsid w:val="00757223"/>
    <w:rsid w:val="00777101"/>
    <w:rsid w:val="007B655F"/>
    <w:rsid w:val="007D6BAE"/>
    <w:rsid w:val="007E4C6A"/>
    <w:rsid w:val="007F44DE"/>
    <w:rsid w:val="00805D4F"/>
    <w:rsid w:val="0084498A"/>
    <w:rsid w:val="008A2CA2"/>
    <w:rsid w:val="008B312D"/>
    <w:rsid w:val="008E48DD"/>
    <w:rsid w:val="008E77DB"/>
    <w:rsid w:val="0091188A"/>
    <w:rsid w:val="00A37214"/>
    <w:rsid w:val="00AB45FF"/>
    <w:rsid w:val="00AC5B10"/>
    <w:rsid w:val="00AE5D49"/>
    <w:rsid w:val="00B139C4"/>
    <w:rsid w:val="00B47433"/>
    <w:rsid w:val="00B9083F"/>
    <w:rsid w:val="00B91CEA"/>
    <w:rsid w:val="00BA76EB"/>
    <w:rsid w:val="00BB7088"/>
    <w:rsid w:val="00BC6E7D"/>
    <w:rsid w:val="00BF2314"/>
    <w:rsid w:val="00BF6EB0"/>
    <w:rsid w:val="00C1357C"/>
    <w:rsid w:val="00C87776"/>
    <w:rsid w:val="00CF4610"/>
    <w:rsid w:val="00D45001"/>
    <w:rsid w:val="00D55597"/>
    <w:rsid w:val="00D6488F"/>
    <w:rsid w:val="00E62335"/>
    <w:rsid w:val="00E646EB"/>
    <w:rsid w:val="00E759FD"/>
    <w:rsid w:val="00E960B0"/>
    <w:rsid w:val="00EA5F48"/>
    <w:rsid w:val="00ED2964"/>
    <w:rsid w:val="00EE23AF"/>
    <w:rsid w:val="00EF197D"/>
    <w:rsid w:val="00F13B7D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35B51"/>
  <w15:chartTrackingRefBased/>
  <w15:docId w15:val="{CF9ED6EE-1173-46CC-8518-1D5B5FD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6F-5236-47D4-B0AB-5692B4F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Iwona Kowalska</cp:lastModifiedBy>
  <cp:revision>2</cp:revision>
  <cp:lastPrinted>2019-12-04T12:26:00Z</cp:lastPrinted>
  <dcterms:created xsi:type="dcterms:W3CDTF">2022-11-15T11:49:00Z</dcterms:created>
  <dcterms:modified xsi:type="dcterms:W3CDTF">2022-11-15T11:49:00Z</dcterms:modified>
</cp:coreProperties>
</file>