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7C458" w14:textId="1D5AB787" w:rsidR="008E48DD" w:rsidRDefault="008E48DD" w:rsidP="00162564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 w:rsidR="00155E9F">
        <w:rPr>
          <w:rFonts w:ascii="Times New Roman" w:eastAsia="Lucida Sans Unicode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 </w:t>
      </w:r>
      <w:r w:rsidR="00C43989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02D44468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50F47E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C04DC8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C34ADE4" w14:textId="2192FF42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Wykonawca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007DB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Adres : …………………….. </w:t>
      </w:r>
    </w:p>
    <w:p w14:paraId="783A1221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Województwo : …………………………….. </w:t>
      </w:r>
    </w:p>
    <w:p w14:paraId="66D67751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Tel : ………………… </w:t>
      </w:r>
    </w:p>
    <w:p w14:paraId="4CAC5E07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e-mail : ………………….. </w:t>
      </w:r>
    </w:p>
    <w:p w14:paraId="0BA01933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NIP : …… </w:t>
      </w:r>
    </w:p>
    <w:p w14:paraId="17F36729" w14:textId="1F574445" w:rsidR="00155E9F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REGON : …… </w:t>
      </w:r>
    </w:p>
    <w:p w14:paraId="71E2D4DE" w14:textId="260D45A1" w:rsidR="00155E9F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6350A6D" w14:textId="4DE06198" w:rsidR="00155E9F" w:rsidRPr="00155E9F" w:rsidRDefault="00155E9F" w:rsidP="00155E9F">
      <w:pPr>
        <w:autoSpaceDE w:val="0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E9F">
        <w:rPr>
          <w:rFonts w:ascii="Times New Roman" w:hAnsi="Times New Roman" w:cs="Times New Roman"/>
          <w:b/>
          <w:bCs/>
          <w:sz w:val="24"/>
          <w:szCs w:val="24"/>
        </w:rPr>
        <w:t xml:space="preserve">Oświadczenie o aktualności informacji zawartej w oświadczeniu, o którym mowa w art. 125 ust. 1 ustawy </w:t>
      </w:r>
      <w:proofErr w:type="spellStart"/>
      <w:r w:rsidRPr="00155E9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14:paraId="1EDE4594" w14:textId="69F06DAC" w:rsidR="008E48DD" w:rsidRDefault="008E48DD" w:rsidP="00DE71E1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963E9C0" w14:textId="77777777" w:rsidR="004B0BBB" w:rsidRPr="003C4F31" w:rsidRDefault="004B0BBB" w:rsidP="004B0BBB">
      <w:pPr>
        <w:overflowPunct w:val="0"/>
        <w:autoSpaceDE w:val="0"/>
        <w:ind w:firstLine="0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 w:rsidRPr="003C4F31">
        <w:rPr>
          <w:rFonts w:ascii="Times New Roman" w:eastAsia="Times New Roman" w:hAnsi="Times New Roman" w:cs="Times New Roman"/>
          <w:b/>
          <w:u w:val="single"/>
        </w:rPr>
        <w:t>reprezentowany przez:</w:t>
      </w:r>
    </w:p>
    <w:p w14:paraId="690B48EF" w14:textId="77777777" w:rsidR="004B0BBB" w:rsidRPr="003C4F31" w:rsidRDefault="004B0BBB" w:rsidP="004B0BBB">
      <w:pPr>
        <w:overflowPunct w:val="0"/>
        <w:autoSpaceDE w:val="0"/>
        <w:ind w:firstLine="0"/>
        <w:textAlignment w:val="baseline"/>
        <w:rPr>
          <w:rFonts w:ascii="Times New Roman" w:eastAsia="Times New Roman" w:hAnsi="Times New Roman" w:cs="Times New Roman"/>
          <w:u w:val="single"/>
        </w:rPr>
      </w:pPr>
    </w:p>
    <w:p w14:paraId="70F9DF06" w14:textId="77777777" w:rsidR="004B0BBB" w:rsidRPr="003C4F31" w:rsidRDefault="004B0BBB" w:rsidP="004B0BBB">
      <w:pPr>
        <w:overflowPunct w:val="0"/>
        <w:autoSpaceDE w:val="0"/>
        <w:ind w:right="-2" w:firstLine="0"/>
        <w:textAlignment w:val="baseline"/>
        <w:rPr>
          <w:rFonts w:ascii="Times New Roman" w:eastAsia="Times New Roman" w:hAnsi="Times New Roman" w:cs="Times New Roman"/>
        </w:rPr>
      </w:pPr>
      <w:r w:rsidRPr="003C4F3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CEDE017" w14:textId="77777777" w:rsidR="004B0BBB" w:rsidRPr="003C4F31" w:rsidRDefault="004B0BBB" w:rsidP="004B0BBB">
      <w:pPr>
        <w:tabs>
          <w:tab w:val="center" w:pos="4536"/>
        </w:tabs>
        <w:overflowPunct w:val="0"/>
        <w:autoSpaceDE w:val="0"/>
        <w:ind w:right="1982" w:firstLine="0"/>
        <w:textAlignment w:val="baseline"/>
        <w:rPr>
          <w:rFonts w:ascii="Times New Roman" w:eastAsia="Times New Roman" w:hAnsi="Times New Roman" w:cs="Times New Roman"/>
          <w:i/>
        </w:rPr>
      </w:pPr>
      <w:r w:rsidRPr="003C4F31">
        <w:rPr>
          <w:rFonts w:ascii="Times New Roman" w:eastAsia="Times New Roman" w:hAnsi="Times New Roman" w:cs="Times New Roman"/>
          <w:i/>
        </w:rPr>
        <w:tab/>
        <w:t>(imię, nazwisko)</w:t>
      </w:r>
    </w:p>
    <w:p w14:paraId="0CBAB663" w14:textId="77777777" w:rsidR="004B0BBB" w:rsidRPr="003C4F31" w:rsidRDefault="004B0BBB" w:rsidP="004B0BBB">
      <w:pPr>
        <w:widowControl w:val="0"/>
        <w:autoSpaceDE w:val="0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71F3BA3F" w14:textId="77777777" w:rsidR="004B0BBB" w:rsidRPr="003C4F31" w:rsidRDefault="004B0BBB" w:rsidP="004B0BBB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C4F31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E3CEB43" w14:textId="77777777" w:rsidR="004B0BBB" w:rsidRPr="003C4F31" w:rsidRDefault="004B0BBB" w:rsidP="004B0BBB">
      <w:pPr>
        <w:widowControl w:val="0"/>
        <w:autoSpaceDE w:val="0"/>
        <w:ind w:firstLine="0"/>
        <w:jc w:val="center"/>
        <w:rPr>
          <w:rFonts w:ascii="Times New Roman" w:hAnsi="Times New Roman" w:cs="Times New Roman"/>
        </w:rPr>
      </w:pPr>
      <w:r w:rsidRPr="003C4F31">
        <w:rPr>
          <w:rFonts w:ascii="Times New Roman" w:hAnsi="Times New Roman" w:cs="Times New Roman"/>
        </w:rPr>
        <w:t>(adres siedziby Wykonawcy/podmiotu udostępniającego zasoby Wykonawcy*)</w:t>
      </w:r>
    </w:p>
    <w:p w14:paraId="721A443A" w14:textId="77777777" w:rsidR="004B0BBB" w:rsidRPr="003C4F31" w:rsidRDefault="004B0BBB" w:rsidP="004B0BBB">
      <w:pPr>
        <w:tabs>
          <w:tab w:val="center" w:pos="4536"/>
        </w:tabs>
        <w:overflowPunct w:val="0"/>
        <w:autoSpaceDE w:val="0"/>
        <w:ind w:right="1982" w:firstLine="0"/>
        <w:textAlignment w:val="baseline"/>
        <w:rPr>
          <w:rFonts w:ascii="Times New Roman" w:eastAsia="Times New Roman" w:hAnsi="Times New Roman" w:cs="Times New Roman"/>
          <w:i/>
        </w:rPr>
      </w:pPr>
    </w:p>
    <w:p w14:paraId="74B84B92" w14:textId="77777777" w:rsidR="004B0BBB" w:rsidRPr="003C4F31" w:rsidRDefault="004B0BBB" w:rsidP="004B0BBB">
      <w:pPr>
        <w:tabs>
          <w:tab w:val="center" w:pos="4536"/>
        </w:tabs>
        <w:overflowPunct w:val="0"/>
        <w:autoSpaceDE w:val="0"/>
        <w:ind w:right="1982" w:firstLine="0"/>
        <w:textAlignment w:val="baseline"/>
        <w:rPr>
          <w:rFonts w:ascii="Times New Roman" w:eastAsia="Times New Roman" w:hAnsi="Times New Roman" w:cs="Times New Roman"/>
          <w:i/>
        </w:rPr>
      </w:pPr>
    </w:p>
    <w:p w14:paraId="5D380C75" w14:textId="77777777" w:rsidR="004B0BBB" w:rsidRPr="003C4F31" w:rsidRDefault="004B0BBB" w:rsidP="004B0BBB">
      <w:pPr>
        <w:overflowPunct w:val="0"/>
        <w:autoSpaceDE w:val="0"/>
        <w:spacing w:before="12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4F31">
        <w:rPr>
          <w:rFonts w:ascii="Times New Roman" w:eastAsia="Times New Roman" w:hAnsi="Times New Roman" w:cs="Times New Roman"/>
        </w:rPr>
        <w:t xml:space="preserve">Na potrzeby postępowania o udzielenie zamówienia publicznego pn.: </w:t>
      </w:r>
    </w:p>
    <w:p w14:paraId="6462444A" w14:textId="77777777" w:rsidR="001E1A3C" w:rsidRPr="001E1A3C" w:rsidRDefault="001E1A3C" w:rsidP="001E1A3C">
      <w:pPr>
        <w:overflowPunct w:val="0"/>
        <w:autoSpaceDE w:val="0"/>
        <w:spacing w:before="120" w:after="12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bookmarkStart w:id="1" w:name="_Hlk86827140"/>
      <w:bookmarkStart w:id="2" w:name="_Hlk57709839"/>
      <w:bookmarkStart w:id="3" w:name="_Hlk81310582"/>
      <w:r w:rsidRPr="001E1A3C">
        <w:rPr>
          <w:rFonts w:ascii="Times New Roman" w:eastAsia="Times New Roman" w:hAnsi="Times New Roman" w:cs="Times New Roman"/>
          <w:b/>
          <w:bCs/>
        </w:rPr>
        <w:t xml:space="preserve">„Świadczenie usług opiekuńczych w miejscu zamieszkania podopiecznych </w:t>
      </w:r>
      <w:r w:rsidRPr="001E1A3C">
        <w:rPr>
          <w:rFonts w:ascii="Times New Roman" w:eastAsia="Times New Roman" w:hAnsi="Times New Roman" w:cs="Times New Roman"/>
          <w:b/>
          <w:bCs/>
        </w:rPr>
        <w:br/>
        <w:t>Miejskiego Ośrodka Pomocy Społecznej</w:t>
      </w:r>
      <w:r w:rsidRPr="001E1A3C">
        <w:rPr>
          <w:rFonts w:ascii="Times New Roman" w:eastAsia="Times New Roman" w:hAnsi="Times New Roman" w:cs="Times New Roman"/>
          <w:b/>
          <w:bCs/>
        </w:rPr>
        <w:br/>
        <w:t>w Skarżysku - Kamiennej</w:t>
      </w:r>
    </w:p>
    <w:p w14:paraId="28E2A5B3" w14:textId="77777777" w:rsidR="001E1A3C" w:rsidRPr="001E1A3C" w:rsidRDefault="001E1A3C" w:rsidP="001E1A3C">
      <w:pPr>
        <w:overflowPunct w:val="0"/>
        <w:autoSpaceDE w:val="0"/>
        <w:spacing w:before="120" w:after="12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1E1A3C">
        <w:rPr>
          <w:rFonts w:ascii="Times New Roman" w:eastAsia="Times New Roman" w:hAnsi="Times New Roman" w:cs="Times New Roman"/>
          <w:b/>
          <w:bCs/>
        </w:rPr>
        <w:t>w okresie od 01.01.2023 r. do 31.12.2023 r.”</w:t>
      </w:r>
    </w:p>
    <w:p w14:paraId="025B504B" w14:textId="2334E405" w:rsidR="004B0BBB" w:rsidRDefault="001E1A3C" w:rsidP="004B0BBB">
      <w:pPr>
        <w:overflowPunct w:val="0"/>
        <w:autoSpaceDE w:val="0"/>
        <w:spacing w:before="12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1E1A3C">
        <w:rPr>
          <w:rFonts w:ascii="Times New Roman" w:eastAsia="Times New Roman" w:hAnsi="Times New Roman" w:cs="Times New Roman"/>
          <w:b/>
          <w:bCs/>
        </w:rPr>
        <w:t>PS.I.271.9.2022</w:t>
      </w:r>
      <w:bookmarkEnd w:id="1"/>
      <w:bookmarkEnd w:id="2"/>
      <w:bookmarkEnd w:id="3"/>
    </w:p>
    <w:p w14:paraId="3F1C5AC6" w14:textId="77777777" w:rsidR="001E1A3C" w:rsidRPr="003C4F31" w:rsidRDefault="001E1A3C" w:rsidP="004B0BBB">
      <w:pPr>
        <w:overflowPunct w:val="0"/>
        <w:autoSpaceDE w:val="0"/>
        <w:spacing w:before="120"/>
        <w:ind w:firstLine="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0424012D" w14:textId="77777777" w:rsidR="004B0BBB" w:rsidRPr="003C4F31" w:rsidRDefault="004B0BBB" w:rsidP="004B0BBB">
      <w:pPr>
        <w:overflowPunct w:val="0"/>
        <w:autoSpaceDE w:val="0"/>
        <w:spacing w:line="36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3C4F31">
        <w:rPr>
          <w:rFonts w:ascii="Times New Roman" w:eastAsia="Times New Roman" w:hAnsi="Times New Roman" w:cs="Times New Roman"/>
          <w:b/>
        </w:rPr>
        <w:t>oświadczam, że:</w:t>
      </w:r>
    </w:p>
    <w:p w14:paraId="744DCA1A" w14:textId="37C36534" w:rsidR="004B0BBB" w:rsidRPr="003C4F31" w:rsidRDefault="004B0BBB" w:rsidP="004B0BBB">
      <w:pPr>
        <w:overflowPunct w:val="0"/>
        <w:autoSpaceDE w:val="0"/>
        <w:spacing w:line="312" w:lineRule="auto"/>
        <w:ind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3C4F31">
        <w:rPr>
          <w:rFonts w:ascii="Times New Roman" w:eastAsia="Times New Roman" w:hAnsi="Times New Roman" w:cs="Times New Roman"/>
        </w:rPr>
        <w:t xml:space="preserve">informacje zawarte w oświadczeniu, o którym mowa w rozdz. </w:t>
      </w:r>
      <w:r>
        <w:rPr>
          <w:rFonts w:ascii="Times New Roman" w:eastAsia="Times New Roman" w:hAnsi="Times New Roman" w:cs="Times New Roman"/>
        </w:rPr>
        <w:t>2</w:t>
      </w:r>
      <w:r w:rsidRPr="003C4F31">
        <w:rPr>
          <w:rFonts w:ascii="Times New Roman" w:eastAsia="Times New Roman" w:hAnsi="Times New Roman" w:cs="Times New Roman"/>
        </w:rPr>
        <w:t xml:space="preserve"> pkt</w:t>
      </w:r>
      <w:r>
        <w:rPr>
          <w:rFonts w:ascii="Times New Roman" w:eastAsia="Times New Roman" w:hAnsi="Times New Roman" w:cs="Times New Roman"/>
        </w:rPr>
        <w:t xml:space="preserve"> 12 ppkt 12.1</w:t>
      </w:r>
      <w:r w:rsidRPr="003C4F31">
        <w:rPr>
          <w:rFonts w:ascii="Times New Roman" w:eastAsia="Times New Roman" w:hAnsi="Times New Roman" w:cs="Times New Roman"/>
        </w:rPr>
        <w:t xml:space="preserve"> SWZ, w zakresie podstaw wykluczenia z postępowania wskazanych przez Zamawiającego w rozdz. </w:t>
      </w:r>
      <w:r>
        <w:rPr>
          <w:rFonts w:ascii="Times New Roman" w:eastAsia="Times New Roman" w:hAnsi="Times New Roman" w:cs="Times New Roman"/>
        </w:rPr>
        <w:t>2</w:t>
      </w:r>
      <w:r w:rsidRPr="003C4F31">
        <w:rPr>
          <w:rFonts w:ascii="Times New Roman" w:eastAsia="Times New Roman" w:hAnsi="Times New Roman" w:cs="Times New Roman"/>
        </w:rPr>
        <w:t xml:space="preserve"> pkt 1</w:t>
      </w:r>
      <w:r>
        <w:rPr>
          <w:rFonts w:ascii="Times New Roman" w:eastAsia="Times New Roman" w:hAnsi="Times New Roman" w:cs="Times New Roman"/>
        </w:rPr>
        <w:t>1 ppkt 11.1.2</w:t>
      </w:r>
      <w:r w:rsidRPr="003C4F31"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</w:rPr>
        <w:t>WZ</w:t>
      </w:r>
    </w:p>
    <w:p w14:paraId="674F4577" w14:textId="77777777" w:rsidR="004B0BBB" w:rsidRPr="003C4F31" w:rsidRDefault="004B0BBB" w:rsidP="004B0BBB">
      <w:pPr>
        <w:tabs>
          <w:tab w:val="center" w:pos="4819"/>
          <w:tab w:val="left" w:pos="8340"/>
        </w:tabs>
        <w:overflowPunct w:val="0"/>
        <w:autoSpaceDE w:val="0"/>
        <w:spacing w:line="36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3C4F31">
        <w:rPr>
          <w:rFonts w:ascii="Times New Roman" w:eastAsia="Times New Roman" w:hAnsi="Times New Roman" w:cs="Times New Roman"/>
        </w:rPr>
        <w:tab/>
      </w:r>
      <w:r w:rsidRPr="003C4F31">
        <w:rPr>
          <w:rFonts w:ascii="Times New Roman" w:eastAsia="Times New Roman" w:hAnsi="Times New Roman" w:cs="Times New Roman"/>
          <w:b/>
          <w:bCs/>
        </w:rPr>
        <w:t>są aktualne / są nieaktualne*</w:t>
      </w:r>
    </w:p>
    <w:p w14:paraId="6728C4DD" w14:textId="77777777" w:rsidR="004B0BBB" w:rsidRPr="003C4F31" w:rsidRDefault="004B0BBB" w:rsidP="004B0BBB">
      <w:pPr>
        <w:overflowPunct w:val="0"/>
        <w:autoSpaceDE w:val="0"/>
        <w:ind w:firstLine="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2153BF0" w14:textId="77777777" w:rsidR="004B0BBB" w:rsidRPr="003C4F31" w:rsidRDefault="004B0BBB" w:rsidP="004B0BBB">
      <w:pPr>
        <w:overflowPunct w:val="0"/>
        <w:autoSpaceDE w:val="0"/>
        <w:ind w:firstLine="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C4F31">
        <w:rPr>
          <w:rFonts w:ascii="Times New Roman" w:eastAsia="Times New Roman" w:hAnsi="Times New Roman" w:cs="Times New Roman"/>
          <w:i/>
          <w:sz w:val="18"/>
          <w:szCs w:val="18"/>
        </w:rPr>
        <w:t xml:space="preserve">* niepotrzebne skreślić. </w:t>
      </w:r>
    </w:p>
    <w:p w14:paraId="23A91E03" w14:textId="77777777" w:rsidR="004B0BBB" w:rsidRPr="003C4F31" w:rsidRDefault="004B0BBB" w:rsidP="004B0BBB">
      <w:pPr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C4F31">
        <w:rPr>
          <w:rFonts w:ascii="Times New Roman" w:eastAsia="Times New Roman" w:hAnsi="Times New Roman" w:cs="Times New Roman"/>
          <w:i/>
          <w:sz w:val="18"/>
          <w:szCs w:val="18"/>
        </w:rPr>
        <w:t xml:space="preserve">W przypadku braku aktualności podanych uprzednio informacji dodatkowo należy złożyć stosowną informację </w:t>
      </w:r>
    </w:p>
    <w:p w14:paraId="29F118EE" w14:textId="77777777" w:rsidR="004B0BBB" w:rsidRPr="003C4F31" w:rsidRDefault="004B0BBB" w:rsidP="004B0BBB">
      <w:pPr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C4F31">
        <w:rPr>
          <w:rFonts w:ascii="Times New Roman" w:eastAsia="Times New Roman" w:hAnsi="Times New Roman" w:cs="Times New Roman"/>
          <w:i/>
          <w:sz w:val="18"/>
          <w:szCs w:val="18"/>
        </w:rPr>
        <w:t>w tym zakresie, w szczególności określić jakich danych dotyczy zmiana i wskazać jej zakres.</w:t>
      </w:r>
    </w:p>
    <w:p w14:paraId="0A76960D" w14:textId="77777777" w:rsidR="004B0BBB" w:rsidRDefault="004B0BBB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464750DB" w14:textId="42C7B2C5" w:rsidR="007D28AE" w:rsidRPr="007D28AE" w:rsidRDefault="007D28AE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D28AE">
        <w:rPr>
          <w:rFonts w:ascii="Times New Roman" w:hAnsi="Times New Roman" w:cs="Times New Roman"/>
          <w:b/>
          <w:bCs/>
        </w:rPr>
        <w:t>Oświadczenie należy podpisać kwalifikowanym podpisem elektronicznym lub podpisem zaufanym lub podpisem osobistym, a w przypadku gdy zostało sporządzone jako dokument w postaci papierowej i opatrzone własnoręcznym podpisem przekazuje się cyfrowe odwzorowanie tego dokumentu opatrzone kwalifikowanym podpisem elektronicznym lub podpisem zaufanym lub podpisem osobistym, poświadczającym zgodność cyfrowego odwzorowania z dokumentem w postaci papierowej</w:t>
      </w:r>
    </w:p>
    <w:sectPr w:rsidR="007D28AE" w:rsidRPr="007D28AE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F413" w14:textId="77777777" w:rsidR="008533B1" w:rsidRDefault="008533B1">
      <w:r>
        <w:separator/>
      </w:r>
    </w:p>
  </w:endnote>
  <w:endnote w:type="continuationSeparator" w:id="0">
    <w:p w14:paraId="428B139E" w14:textId="77777777" w:rsidR="008533B1" w:rsidRDefault="0085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ADE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B30F7">
      <w:rPr>
        <w:noProof/>
      </w:rPr>
      <w:t>2</w:t>
    </w:r>
    <w:r>
      <w:fldChar w:fldCharType="end"/>
    </w:r>
  </w:p>
  <w:p w14:paraId="66199279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488F" w14:textId="77777777" w:rsidR="008533B1" w:rsidRDefault="008533B1">
      <w:r>
        <w:separator/>
      </w:r>
    </w:p>
  </w:footnote>
  <w:footnote w:type="continuationSeparator" w:id="0">
    <w:p w14:paraId="596183FA" w14:textId="77777777" w:rsidR="008533B1" w:rsidRDefault="0085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529436">
    <w:abstractNumId w:val="0"/>
  </w:num>
  <w:num w:numId="2" w16cid:durableId="1194686628">
    <w:abstractNumId w:val="1"/>
  </w:num>
  <w:num w:numId="3" w16cid:durableId="1962571849">
    <w:abstractNumId w:val="2"/>
  </w:num>
  <w:num w:numId="4" w16cid:durableId="788937021">
    <w:abstractNumId w:val="3"/>
  </w:num>
  <w:num w:numId="5" w16cid:durableId="594284561">
    <w:abstractNumId w:val="4"/>
  </w:num>
  <w:num w:numId="6" w16cid:durableId="1486553285">
    <w:abstractNumId w:val="5"/>
  </w:num>
  <w:num w:numId="7" w16cid:durableId="1459838361">
    <w:abstractNumId w:val="6"/>
  </w:num>
  <w:num w:numId="8" w16cid:durableId="1959486481">
    <w:abstractNumId w:val="7"/>
  </w:num>
  <w:num w:numId="9" w16cid:durableId="58788447">
    <w:abstractNumId w:val="8"/>
  </w:num>
  <w:num w:numId="10" w16cid:durableId="1578173337">
    <w:abstractNumId w:val="9"/>
  </w:num>
  <w:num w:numId="11" w16cid:durableId="1819834790">
    <w:abstractNumId w:val="10"/>
  </w:num>
  <w:num w:numId="12" w16cid:durableId="1918976067">
    <w:abstractNumId w:val="11"/>
  </w:num>
  <w:num w:numId="13" w16cid:durableId="1115514101">
    <w:abstractNumId w:val="12"/>
  </w:num>
  <w:num w:numId="14" w16cid:durableId="1994017075">
    <w:abstractNumId w:val="13"/>
  </w:num>
  <w:num w:numId="15" w16cid:durableId="1281566841">
    <w:abstractNumId w:val="14"/>
  </w:num>
  <w:num w:numId="16" w16cid:durableId="1385253970">
    <w:abstractNumId w:val="15"/>
  </w:num>
  <w:num w:numId="17" w16cid:durableId="529296215">
    <w:abstractNumId w:val="16"/>
  </w:num>
  <w:num w:numId="18" w16cid:durableId="935985872">
    <w:abstractNumId w:val="17"/>
  </w:num>
  <w:num w:numId="19" w16cid:durableId="1753355470">
    <w:abstractNumId w:val="18"/>
  </w:num>
  <w:num w:numId="20" w16cid:durableId="336687982">
    <w:abstractNumId w:val="19"/>
  </w:num>
  <w:num w:numId="21" w16cid:durableId="471992715">
    <w:abstractNumId w:val="20"/>
  </w:num>
  <w:num w:numId="22" w16cid:durableId="57020410">
    <w:abstractNumId w:val="21"/>
  </w:num>
  <w:num w:numId="23" w16cid:durableId="168832682">
    <w:abstractNumId w:val="22"/>
  </w:num>
  <w:num w:numId="24" w16cid:durableId="510068893">
    <w:abstractNumId w:val="23"/>
  </w:num>
  <w:num w:numId="25" w16cid:durableId="103311826">
    <w:abstractNumId w:val="24"/>
  </w:num>
  <w:num w:numId="26" w16cid:durableId="1903640814">
    <w:abstractNumId w:val="26"/>
  </w:num>
  <w:num w:numId="27" w16cid:durableId="2000112355">
    <w:abstractNumId w:val="28"/>
  </w:num>
  <w:num w:numId="28" w16cid:durableId="576283444">
    <w:abstractNumId w:val="29"/>
  </w:num>
  <w:num w:numId="29" w16cid:durableId="2031298653">
    <w:abstractNumId w:val="30"/>
  </w:num>
  <w:num w:numId="30" w16cid:durableId="918949723">
    <w:abstractNumId w:val="31"/>
  </w:num>
  <w:num w:numId="31" w16cid:durableId="1485051717">
    <w:abstractNumId w:val="32"/>
  </w:num>
  <w:num w:numId="32" w16cid:durableId="1839928123">
    <w:abstractNumId w:val="33"/>
  </w:num>
  <w:num w:numId="33" w16cid:durableId="1577396773">
    <w:abstractNumId w:val="34"/>
  </w:num>
  <w:num w:numId="34" w16cid:durableId="1866870435">
    <w:abstractNumId w:val="35"/>
  </w:num>
  <w:num w:numId="35" w16cid:durableId="937835521">
    <w:abstractNumId w:val="36"/>
  </w:num>
  <w:num w:numId="36" w16cid:durableId="1272669563">
    <w:abstractNumId w:val="37"/>
  </w:num>
  <w:num w:numId="37" w16cid:durableId="1797332061">
    <w:abstractNumId w:val="38"/>
  </w:num>
  <w:num w:numId="38" w16cid:durableId="1923835714">
    <w:abstractNumId w:val="39"/>
  </w:num>
  <w:num w:numId="39" w16cid:durableId="1981381406">
    <w:abstractNumId w:val="40"/>
  </w:num>
  <w:num w:numId="40" w16cid:durableId="1948155336">
    <w:abstractNumId w:val="41"/>
  </w:num>
  <w:num w:numId="41" w16cid:durableId="999965920">
    <w:abstractNumId w:val="42"/>
  </w:num>
  <w:num w:numId="42" w16cid:durableId="17244541">
    <w:abstractNumId w:val="43"/>
  </w:num>
  <w:num w:numId="43" w16cid:durableId="1131636566">
    <w:abstractNumId w:val="44"/>
  </w:num>
  <w:num w:numId="44" w16cid:durableId="638220030">
    <w:abstractNumId w:val="45"/>
  </w:num>
  <w:num w:numId="45" w16cid:durableId="707140513">
    <w:abstractNumId w:val="47"/>
  </w:num>
  <w:num w:numId="46" w16cid:durableId="1535191734">
    <w:abstractNumId w:val="49"/>
  </w:num>
  <w:num w:numId="47" w16cid:durableId="1018190326">
    <w:abstractNumId w:val="50"/>
  </w:num>
  <w:num w:numId="48" w16cid:durableId="603341049">
    <w:abstractNumId w:val="53"/>
  </w:num>
  <w:num w:numId="49" w16cid:durableId="2035573814">
    <w:abstractNumId w:val="55"/>
  </w:num>
  <w:num w:numId="50" w16cid:durableId="1993945724">
    <w:abstractNumId w:val="52"/>
  </w:num>
  <w:num w:numId="51" w16cid:durableId="549342080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02C16"/>
    <w:rsid w:val="00006EB1"/>
    <w:rsid w:val="000117D1"/>
    <w:rsid w:val="00020C54"/>
    <w:rsid w:val="0006468E"/>
    <w:rsid w:val="0006552F"/>
    <w:rsid w:val="00082916"/>
    <w:rsid w:val="000B1911"/>
    <w:rsid w:val="000D4641"/>
    <w:rsid w:val="00155E9F"/>
    <w:rsid w:val="00160182"/>
    <w:rsid w:val="00162564"/>
    <w:rsid w:val="001E1A3C"/>
    <w:rsid w:val="00220285"/>
    <w:rsid w:val="002364DB"/>
    <w:rsid w:val="00255B98"/>
    <w:rsid w:val="002E350E"/>
    <w:rsid w:val="003138EC"/>
    <w:rsid w:val="0031427C"/>
    <w:rsid w:val="003564A6"/>
    <w:rsid w:val="00396BD1"/>
    <w:rsid w:val="003D68F0"/>
    <w:rsid w:val="004130F5"/>
    <w:rsid w:val="004620C0"/>
    <w:rsid w:val="00464594"/>
    <w:rsid w:val="00467BE3"/>
    <w:rsid w:val="0047303D"/>
    <w:rsid w:val="00486635"/>
    <w:rsid w:val="00497696"/>
    <w:rsid w:val="004B0BBB"/>
    <w:rsid w:val="004E19B3"/>
    <w:rsid w:val="004E6A4A"/>
    <w:rsid w:val="005031BA"/>
    <w:rsid w:val="005130B4"/>
    <w:rsid w:val="00542782"/>
    <w:rsid w:val="00573D35"/>
    <w:rsid w:val="00663965"/>
    <w:rsid w:val="006C780C"/>
    <w:rsid w:val="00714B7C"/>
    <w:rsid w:val="00777101"/>
    <w:rsid w:val="00794B05"/>
    <w:rsid w:val="007A6DD0"/>
    <w:rsid w:val="007B655F"/>
    <w:rsid w:val="007D28AE"/>
    <w:rsid w:val="007D6BAE"/>
    <w:rsid w:val="007E4C6A"/>
    <w:rsid w:val="007F44DE"/>
    <w:rsid w:val="008006A3"/>
    <w:rsid w:val="008058A4"/>
    <w:rsid w:val="0084498A"/>
    <w:rsid w:val="008533B1"/>
    <w:rsid w:val="008B312D"/>
    <w:rsid w:val="008E48DD"/>
    <w:rsid w:val="008E77DB"/>
    <w:rsid w:val="0091188A"/>
    <w:rsid w:val="0094665F"/>
    <w:rsid w:val="00965653"/>
    <w:rsid w:val="009A1B36"/>
    <w:rsid w:val="009D53D2"/>
    <w:rsid w:val="009E4567"/>
    <w:rsid w:val="00A37214"/>
    <w:rsid w:val="00AC5B10"/>
    <w:rsid w:val="00AE5D49"/>
    <w:rsid w:val="00AF202B"/>
    <w:rsid w:val="00B12228"/>
    <w:rsid w:val="00BA76EB"/>
    <w:rsid w:val="00BB7088"/>
    <w:rsid w:val="00BC6E7D"/>
    <w:rsid w:val="00BF6638"/>
    <w:rsid w:val="00BF6EB0"/>
    <w:rsid w:val="00C1357C"/>
    <w:rsid w:val="00C43989"/>
    <w:rsid w:val="00C47FC8"/>
    <w:rsid w:val="00CB30F7"/>
    <w:rsid w:val="00CE749C"/>
    <w:rsid w:val="00D83F85"/>
    <w:rsid w:val="00DC74B9"/>
    <w:rsid w:val="00DE71E1"/>
    <w:rsid w:val="00E01006"/>
    <w:rsid w:val="00E960B0"/>
    <w:rsid w:val="00EA71DA"/>
    <w:rsid w:val="00ED2964"/>
    <w:rsid w:val="00EE23AF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B0D7C"/>
  <w15:chartTrackingRefBased/>
  <w15:docId w15:val="{B48F27CC-D443-4A90-B1BA-F386096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Poprawka">
    <w:name w:val="Revision"/>
    <w:hidden/>
    <w:uiPriority w:val="99"/>
    <w:semiHidden/>
    <w:rsid w:val="009D53D2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88C4-1E09-4DFF-8143-AE50B5EF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Iwona Kowalska</cp:lastModifiedBy>
  <cp:revision>2</cp:revision>
  <cp:lastPrinted>2019-12-04T12:26:00Z</cp:lastPrinted>
  <dcterms:created xsi:type="dcterms:W3CDTF">2022-11-15T12:03:00Z</dcterms:created>
  <dcterms:modified xsi:type="dcterms:W3CDTF">2022-11-15T12:03:00Z</dcterms:modified>
</cp:coreProperties>
</file>