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6DEF949C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B23F81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EDE4594" w14:textId="69E68542" w:rsidR="008E48DD" w:rsidRDefault="008E48DD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3327B" w14:textId="57C7EE33" w:rsidR="00906D9B" w:rsidRDefault="00906D9B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EF243" w14:textId="66EE67D9" w:rsidR="00906D9B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Podmioty, w imieniu których składane jest oświadczenie:</w:t>
      </w:r>
    </w:p>
    <w:p w14:paraId="6312D38F" w14:textId="644B0C15" w:rsid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2E1B7A7D" w14:textId="77777777" w:rsidR="00430247" w:rsidRP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0350DBE5" w14:textId="66B272E3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01094B7" w14:textId="2E0CCBE7" w:rsidR="00906D9B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72616FD" w14:textId="7314C4DB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B4C9E9B" w14:textId="1EF7CF38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3D563FF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56D9113" w14:textId="77777777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reprezentowane przez:</w:t>
      </w:r>
    </w:p>
    <w:p w14:paraId="17636DFB" w14:textId="61CE1DEE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…………………………………………………..…..…………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5C7EF51F" w14:textId="4C6A0082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(imię, nazwisko, stanowisko/podstawa do reprezentacji)</w:t>
      </w:r>
    </w:p>
    <w:p w14:paraId="19A25106" w14:textId="030B05D6" w:rsid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8EB8E20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D8E9648" w14:textId="77777777" w:rsidR="00906D9B" w:rsidRPr="00906D9B" w:rsidRDefault="00906D9B" w:rsidP="00430247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06D9B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</w:t>
      </w:r>
    </w:p>
    <w:p w14:paraId="658ACC7D" w14:textId="3B74FDF6" w:rsidR="00430247" w:rsidRPr="00430247" w:rsidRDefault="00906D9B" w:rsidP="00430247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o realizacji usług przez poszczególnych wykonawców wspólnie ubiegających się o zamówienie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na podstawie art. 117 ust. 4 ustawy z dnia 11 września 2019 r. Prawo zamówień publicznych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na zadaniu 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pn</w:t>
      </w:r>
      <w:proofErr w:type="spellEnd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„Świadczenie usług opiekuńczych w miejscu</w:t>
      </w:r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zamieszkania podopiecznych Miejskiego Ośrodka Pomocy Społecznej</w:t>
      </w:r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>w okresie od 01.01.202</w:t>
      </w:r>
      <w:r w:rsidR="00236D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31.12.202</w:t>
      </w:r>
      <w:r w:rsidR="00236D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0247" w:rsidRPr="00430247">
        <w:rPr>
          <w:rFonts w:ascii="Times New Roman" w:eastAsia="Times New Roman" w:hAnsi="Times New Roman" w:cs="Times New Roman"/>
          <w:b/>
          <w:sz w:val="24"/>
          <w:szCs w:val="24"/>
        </w:rPr>
        <w:t xml:space="preserve"> r.”</w:t>
      </w:r>
    </w:p>
    <w:p w14:paraId="5EC6287A" w14:textId="730BC5BB" w:rsid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D88FA" w14:textId="77777777" w:rsidR="00430247" w:rsidRP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50161" w14:textId="18D3B419" w:rsidR="00906D9B" w:rsidRPr="00430247" w:rsidRDefault="00906D9B" w:rsidP="00430247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C52D881" w14:textId="45D94690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0B35D8CF" w14:textId="44D8C9D5" w:rsidR="00906D9B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wykonawca: ……………………………………………………..……………………………………………</w:t>
      </w:r>
    </w:p>
    <w:p w14:paraId="4BC3D84E" w14:textId="334DFFB4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44003DD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6E12D3F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52576E49" w14:textId="482934EA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wykonawca: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lastRenderedPageBreak/>
        <w:t>……………………………………………………..……………………………………………</w:t>
      </w:r>
    </w:p>
    <w:p w14:paraId="6FDFE2A0" w14:textId="7B060A5C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EB9432F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45349ED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31C85D8A" w14:textId="1A47D9A6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wykonawca: ……………………………………………………..……………………………………………</w:t>
      </w:r>
    </w:p>
    <w:p w14:paraId="42A717CA" w14:textId="1F486D56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89744A0" w14:textId="77777777" w:rsidR="00421924" w:rsidRPr="00906D9B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C09F1F8" w14:textId="521825A2" w:rsidR="00906D9B" w:rsidRPr="00421924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 należy podpisać kwalifikowanym podpisem elektronicznym lub podpisem zaufanym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lub podpisem osobistym, a w przypadku gdy zostało sporządzone jako dokument w postaci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papierowej i opatrzone własnoręcznym podpisem przekazuje się cyfrowe odwzorowanie tego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dokumentu opatrzone kwalifikowanym podpisem elektronicznym lub podpisem 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z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aufanym lub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podpisem osobistym, poświadczającym zgodność cyfrowego odwzorowania z dokumentem w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postaci papierowej.</w:t>
      </w:r>
    </w:p>
    <w:sectPr w:rsidR="00906D9B" w:rsidRPr="00421924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387F" w14:textId="77777777" w:rsidR="001D60F3" w:rsidRDefault="001D60F3">
      <w:r>
        <w:separator/>
      </w:r>
    </w:p>
  </w:endnote>
  <w:endnote w:type="continuationSeparator" w:id="0">
    <w:p w14:paraId="712D74E7" w14:textId="77777777" w:rsidR="001D60F3" w:rsidRDefault="001D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8957" w14:textId="77777777" w:rsidR="001D60F3" w:rsidRDefault="001D60F3">
      <w:r>
        <w:separator/>
      </w:r>
    </w:p>
  </w:footnote>
  <w:footnote w:type="continuationSeparator" w:id="0">
    <w:p w14:paraId="3A49693A" w14:textId="77777777" w:rsidR="001D60F3" w:rsidRDefault="001D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2002">
    <w:abstractNumId w:val="0"/>
  </w:num>
  <w:num w:numId="2" w16cid:durableId="556747580">
    <w:abstractNumId w:val="1"/>
  </w:num>
  <w:num w:numId="3" w16cid:durableId="353658129">
    <w:abstractNumId w:val="2"/>
  </w:num>
  <w:num w:numId="4" w16cid:durableId="1153252276">
    <w:abstractNumId w:val="3"/>
  </w:num>
  <w:num w:numId="5" w16cid:durableId="78261907">
    <w:abstractNumId w:val="4"/>
  </w:num>
  <w:num w:numId="6" w16cid:durableId="1199705811">
    <w:abstractNumId w:val="5"/>
  </w:num>
  <w:num w:numId="7" w16cid:durableId="1059405101">
    <w:abstractNumId w:val="6"/>
  </w:num>
  <w:num w:numId="8" w16cid:durableId="977152585">
    <w:abstractNumId w:val="7"/>
  </w:num>
  <w:num w:numId="9" w16cid:durableId="1840390952">
    <w:abstractNumId w:val="8"/>
  </w:num>
  <w:num w:numId="10" w16cid:durableId="1465079813">
    <w:abstractNumId w:val="9"/>
  </w:num>
  <w:num w:numId="11" w16cid:durableId="343094826">
    <w:abstractNumId w:val="10"/>
  </w:num>
  <w:num w:numId="12" w16cid:durableId="1007178275">
    <w:abstractNumId w:val="11"/>
  </w:num>
  <w:num w:numId="13" w16cid:durableId="1723603477">
    <w:abstractNumId w:val="12"/>
  </w:num>
  <w:num w:numId="14" w16cid:durableId="1419643313">
    <w:abstractNumId w:val="13"/>
  </w:num>
  <w:num w:numId="15" w16cid:durableId="318848352">
    <w:abstractNumId w:val="14"/>
  </w:num>
  <w:num w:numId="16" w16cid:durableId="460458774">
    <w:abstractNumId w:val="15"/>
  </w:num>
  <w:num w:numId="17" w16cid:durableId="1002005672">
    <w:abstractNumId w:val="16"/>
  </w:num>
  <w:num w:numId="18" w16cid:durableId="719673216">
    <w:abstractNumId w:val="17"/>
  </w:num>
  <w:num w:numId="19" w16cid:durableId="2106531513">
    <w:abstractNumId w:val="18"/>
  </w:num>
  <w:num w:numId="20" w16cid:durableId="808523584">
    <w:abstractNumId w:val="19"/>
  </w:num>
  <w:num w:numId="21" w16cid:durableId="898790150">
    <w:abstractNumId w:val="20"/>
  </w:num>
  <w:num w:numId="22" w16cid:durableId="658189974">
    <w:abstractNumId w:val="21"/>
  </w:num>
  <w:num w:numId="23" w16cid:durableId="344984467">
    <w:abstractNumId w:val="22"/>
  </w:num>
  <w:num w:numId="24" w16cid:durableId="626856680">
    <w:abstractNumId w:val="23"/>
  </w:num>
  <w:num w:numId="25" w16cid:durableId="386952055">
    <w:abstractNumId w:val="24"/>
  </w:num>
  <w:num w:numId="26" w16cid:durableId="294454512">
    <w:abstractNumId w:val="26"/>
  </w:num>
  <w:num w:numId="27" w16cid:durableId="1102454050">
    <w:abstractNumId w:val="28"/>
  </w:num>
  <w:num w:numId="28" w16cid:durableId="950891583">
    <w:abstractNumId w:val="29"/>
  </w:num>
  <w:num w:numId="29" w16cid:durableId="1632513650">
    <w:abstractNumId w:val="30"/>
  </w:num>
  <w:num w:numId="30" w16cid:durableId="1062872461">
    <w:abstractNumId w:val="31"/>
  </w:num>
  <w:num w:numId="31" w16cid:durableId="210188377">
    <w:abstractNumId w:val="32"/>
  </w:num>
  <w:num w:numId="32" w16cid:durableId="1800873981">
    <w:abstractNumId w:val="33"/>
  </w:num>
  <w:num w:numId="33" w16cid:durableId="1623727984">
    <w:abstractNumId w:val="34"/>
  </w:num>
  <w:num w:numId="34" w16cid:durableId="119685832">
    <w:abstractNumId w:val="35"/>
  </w:num>
  <w:num w:numId="35" w16cid:durableId="2078353510">
    <w:abstractNumId w:val="36"/>
  </w:num>
  <w:num w:numId="36" w16cid:durableId="1650207422">
    <w:abstractNumId w:val="37"/>
  </w:num>
  <w:num w:numId="37" w16cid:durableId="1160460249">
    <w:abstractNumId w:val="38"/>
  </w:num>
  <w:num w:numId="38" w16cid:durableId="716395280">
    <w:abstractNumId w:val="39"/>
  </w:num>
  <w:num w:numId="39" w16cid:durableId="1076627351">
    <w:abstractNumId w:val="40"/>
  </w:num>
  <w:num w:numId="40" w16cid:durableId="650257944">
    <w:abstractNumId w:val="41"/>
  </w:num>
  <w:num w:numId="41" w16cid:durableId="1814718465">
    <w:abstractNumId w:val="42"/>
  </w:num>
  <w:num w:numId="42" w16cid:durableId="887762276">
    <w:abstractNumId w:val="43"/>
  </w:num>
  <w:num w:numId="43" w16cid:durableId="2057045710">
    <w:abstractNumId w:val="44"/>
  </w:num>
  <w:num w:numId="44" w16cid:durableId="31420395">
    <w:abstractNumId w:val="45"/>
  </w:num>
  <w:num w:numId="45" w16cid:durableId="1951664785">
    <w:abstractNumId w:val="47"/>
  </w:num>
  <w:num w:numId="46" w16cid:durableId="986664470">
    <w:abstractNumId w:val="49"/>
  </w:num>
  <w:num w:numId="47" w16cid:durableId="192036505">
    <w:abstractNumId w:val="50"/>
  </w:num>
  <w:num w:numId="48" w16cid:durableId="356741826">
    <w:abstractNumId w:val="53"/>
  </w:num>
  <w:num w:numId="49" w16cid:durableId="1034426981">
    <w:abstractNumId w:val="55"/>
  </w:num>
  <w:num w:numId="50" w16cid:durableId="1335762119">
    <w:abstractNumId w:val="52"/>
  </w:num>
  <w:num w:numId="51" w16cid:durableId="9798930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60182"/>
    <w:rsid w:val="00162564"/>
    <w:rsid w:val="001D4A61"/>
    <w:rsid w:val="001D60F3"/>
    <w:rsid w:val="00220285"/>
    <w:rsid w:val="002364DB"/>
    <w:rsid w:val="00236DE1"/>
    <w:rsid w:val="00255B98"/>
    <w:rsid w:val="002E350E"/>
    <w:rsid w:val="003138EC"/>
    <w:rsid w:val="003564A6"/>
    <w:rsid w:val="004130F5"/>
    <w:rsid w:val="00421924"/>
    <w:rsid w:val="004226E8"/>
    <w:rsid w:val="00430247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B655F"/>
    <w:rsid w:val="007C50AF"/>
    <w:rsid w:val="007D6BAE"/>
    <w:rsid w:val="007E4C6A"/>
    <w:rsid w:val="007F44DE"/>
    <w:rsid w:val="007F4E5D"/>
    <w:rsid w:val="008058A4"/>
    <w:rsid w:val="0084498A"/>
    <w:rsid w:val="008B312D"/>
    <w:rsid w:val="008E48DD"/>
    <w:rsid w:val="008E77DB"/>
    <w:rsid w:val="00906D9B"/>
    <w:rsid w:val="0091188A"/>
    <w:rsid w:val="009A1B36"/>
    <w:rsid w:val="00A37214"/>
    <w:rsid w:val="00AC5B10"/>
    <w:rsid w:val="00AE5D49"/>
    <w:rsid w:val="00AF202B"/>
    <w:rsid w:val="00B23F81"/>
    <w:rsid w:val="00BA76EB"/>
    <w:rsid w:val="00BB7088"/>
    <w:rsid w:val="00BC1F60"/>
    <w:rsid w:val="00BC6E7D"/>
    <w:rsid w:val="00BF6EB0"/>
    <w:rsid w:val="00C1357C"/>
    <w:rsid w:val="00CB30F7"/>
    <w:rsid w:val="00CE749C"/>
    <w:rsid w:val="00D6632A"/>
    <w:rsid w:val="00D83F85"/>
    <w:rsid w:val="00DC74B9"/>
    <w:rsid w:val="00E246D8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2022-11-15T11:49:00Z</dcterms:created>
  <dcterms:modified xsi:type="dcterms:W3CDTF">2022-11-15T11:49:00Z</dcterms:modified>
</cp:coreProperties>
</file>