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3C009" w14:textId="6EA9F7B5"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r 2 do </w:t>
      </w:r>
      <w:r w:rsidR="00C8672E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559AF608" w14:textId="77777777"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4DD65CD" w14:textId="77777777" w:rsidR="008E48DD" w:rsidRDefault="008E48DD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FORMULARZ CENOWY</w:t>
      </w:r>
    </w:p>
    <w:tbl>
      <w:tblPr>
        <w:tblW w:w="92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8E48DD" w14:paraId="781C2017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3B98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130E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DBF2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 1 godzinę usług opiekuńczych  w dni robocze (tj. od poniedziałku do piątku)</w:t>
            </w:r>
          </w:p>
          <w:p w14:paraId="48F3C747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CC1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2A11FA9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0EC6B50B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276A958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FBE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B0C0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1A70B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 1 godzinę usług opiekuńczych  w soboty, niedziele, święta </w:t>
            </w:r>
          </w:p>
          <w:p w14:paraId="40F21D0C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3D3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………………….</w:t>
            </w:r>
          </w:p>
          <w:p w14:paraId="7EA6110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43E79C79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…………………………………………</w:t>
            </w:r>
          </w:p>
        </w:tc>
      </w:tr>
      <w:tr w:rsidR="008E48DD" w14:paraId="60F94980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E16A" w14:textId="2FC56C87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62CA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1E3EE" w14:textId="218B43F0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za 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827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godzin usług opiekuńczych   w dni robocze</w:t>
            </w:r>
          </w:p>
          <w:p w14:paraId="5BD207B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(tj. od poniedziałku do piątku)</w:t>
            </w:r>
          </w:p>
          <w:p w14:paraId="237FB52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5F2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0D8E4DC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74A1AF7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42E8C66C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902F" w14:textId="328D4671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4F5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67907" w14:textId="597141D5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 </w:t>
            </w:r>
            <w:r w:rsidR="00D827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usług opiekuńczych   w soboty, niedziele, święta </w:t>
            </w:r>
          </w:p>
          <w:p w14:paraId="6D3DDE01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ABBE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BA111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………….</w:t>
            </w:r>
          </w:p>
          <w:p w14:paraId="28FEEB8F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569F9375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097CA7B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2041" w14:textId="18E8B364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07F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C0CE" w14:textId="6E5EE636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zamówienia (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3+4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8AA8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6E378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</w:t>
            </w:r>
          </w:p>
          <w:p w14:paraId="5E562B5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AC95989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</w:t>
            </w:r>
          </w:p>
        </w:tc>
      </w:tr>
    </w:tbl>
    <w:p w14:paraId="0E3A4A15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D38C91D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</w:p>
    <w:p w14:paraId="3688544C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716BDB4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2E7870EB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Wykonawcy)</w:t>
      </w:r>
    </w:p>
    <w:p w14:paraId="5D90A8A2" w14:textId="77777777"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885A" w14:textId="77777777" w:rsidR="00813FF3" w:rsidRDefault="00813FF3">
      <w:r>
        <w:separator/>
      </w:r>
    </w:p>
  </w:endnote>
  <w:endnote w:type="continuationSeparator" w:id="0">
    <w:p w14:paraId="588E963C" w14:textId="77777777" w:rsidR="00813FF3" w:rsidRDefault="0081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01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14:paraId="3CAEC1F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A6FF" w14:textId="77777777" w:rsidR="00813FF3" w:rsidRDefault="00813FF3">
      <w:r>
        <w:separator/>
      </w:r>
    </w:p>
  </w:footnote>
  <w:footnote w:type="continuationSeparator" w:id="0">
    <w:p w14:paraId="0E02103C" w14:textId="77777777" w:rsidR="00813FF3" w:rsidRDefault="0081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3538">
    <w:abstractNumId w:val="0"/>
  </w:num>
  <w:num w:numId="2" w16cid:durableId="34887802">
    <w:abstractNumId w:val="1"/>
  </w:num>
  <w:num w:numId="3" w16cid:durableId="364984314">
    <w:abstractNumId w:val="2"/>
  </w:num>
  <w:num w:numId="4" w16cid:durableId="1240017441">
    <w:abstractNumId w:val="3"/>
  </w:num>
  <w:num w:numId="5" w16cid:durableId="1561404283">
    <w:abstractNumId w:val="4"/>
  </w:num>
  <w:num w:numId="6" w16cid:durableId="1367214529">
    <w:abstractNumId w:val="5"/>
  </w:num>
  <w:num w:numId="7" w16cid:durableId="722143680">
    <w:abstractNumId w:val="6"/>
  </w:num>
  <w:num w:numId="8" w16cid:durableId="588083697">
    <w:abstractNumId w:val="7"/>
  </w:num>
  <w:num w:numId="9" w16cid:durableId="2126385521">
    <w:abstractNumId w:val="8"/>
  </w:num>
  <w:num w:numId="10" w16cid:durableId="506486361">
    <w:abstractNumId w:val="9"/>
  </w:num>
  <w:num w:numId="11" w16cid:durableId="1763800145">
    <w:abstractNumId w:val="10"/>
  </w:num>
  <w:num w:numId="12" w16cid:durableId="303239541">
    <w:abstractNumId w:val="11"/>
  </w:num>
  <w:num w:numId="13" w16cid:durableId="1964845163">
    <w:abstractNumId w:val="12"/>
  </w:num>
  <w:num w:numId="14" w16cid:durableId="1414206287">
    <w:abstractNumId w:val="13"/>
  </w:num>
  <w:num w:numId="15" w16cid:durableId="1500997940">
    <w:abstractNumId w:val="14"/>
  </w:num>
  <w:num w:numId="16" w16cid:durableId="1273825720">
    <w:abstractNumId w:val="15"/>
  </w:num>
  <w:num w:numId="17" w16cid:durableId="67459112">
    <w:abstractNumId w:val="16"/>
  </w:num>
  <w:num w:numId="18" w16cid:durableId="617220565">
    <w:abstractNumId w:val="17"/>
  </w:num>
  <w:num w:numId="19" w16cid:durableId="279922784">
    <w:abstractNumId w:val="18"/>
  </w:num>
  <w:num w:numId="20" w16cid:durableId="58289312">
    <w:abstractNumId w:val="19"/>
  </w:num>
  <w:num w:numId="21" w16cid:durableId="1528448672">
    <w:abstractNumId w:val="20"/>
  </w:num>
  <w:num w:numId="22" w16cid:durableId="356084232">
    <w:abstractNumId w:val="21"/>
  </w:num>
  <w:num w:numId="23" w16cid:durableId="1689986517">
    <w:abstractNumId w:val="22"/>
  </w:num>
  <w:num w:numId="24" w16cid:durableId="363095357">
    <w:abstractNumId w:val="23"/>
  </w:num>
  <w:num w:numId="25" w16cid:durableId="103354784">
    <w:abstractNumId w:val="24"/>
  </w:num>
  <w:num w:numId="26" w16cid:durableId="308748936">
    <w:abstractNumId w:val="26"/>
  </w:num>
  <w:num w:numId="27" w16cid:durableId="485438743">
    <w:abstractNumId w:val="28"/>
  </w:num>
  <w:num w:numId="28" w16cid:durableId="1319722023">
    <w:abstractNumId w:val="29"/>
  </w:num>
  <w:num w:numId="29" w16cid:durableId="252205104">
    <w:abstractNumId w:val="30"/>
  </w:num>
  <w:num w:numId="30" w16cid:durableId="443380099">
    <w:abstractNumId w:val="31"/>
  </w:num>
  <w:num w:numId="31" w16cid:durableId="777333220">
    <w:abstractNumId w:val="32"/>
  </w:num>
  <w:num w:numId="32" w16cid:durableId="520582945">
    <w:abstractNumId w:val="33"/>
  </w:num>
  <w:num w:numId="33" w16cid:durableId="681665506">
    <w:abstractNumId w:val="34"/>
  </w:num>
  <w:num w:numId="34" w16cid:durableId="219943776">
    <w:abstractNumId w:val="35"/>
  </w:num>
  <w:num w:numId="35" w16cid:durableId="1363551478">
    <w:abstractNumId w:val="36"/>
  </w:num>
  <w:num w:numId="36" w16cid:durableId="449708759">
    <w:abstractNumId w:val="37"/>
  </w:num>
  <w:num w:numId="37" w16cid:durableId="1520126077">
    <w:abstractNumId w:val="38"/>
  </w:num>
  <w:num w:numId="38" w16cid:durableId="1878393042">
    <w:abstractNumId w:val="39"/>
  </w:num>
  <w:num w:numId="39" w16cid:durableId="1470174381">
    <w:abstractNumId w:val="40"/>
  </w:num>
  <w:num w:numId="40" w16cid:durableId="1551913774">
    <w:abstractNumId w:val="41"/>
  </w:num>
  <w:num w:numId="41" w16cid:durableId="158279011">
    <w:abstractNumId w:val="42"/>
  </w:num>
  <w:num w:numId="42" w16cid:durableId="1131094616">
    <w:abstractNumId w:val="43"/>
  </w:num>
  <w:num w:numId="43" w16cid:durableId="957758062">
    <w:abstractNumId w:val="44"/>
  </w:num>
  <w:num w:numId="44" w16cid:durableId="1999769476">
    <w:abstractNumId w:val="45"/>
  </w:num>
  <w:num w:numId="45" w16cid:durableId="536898023">
    <w:abstractNumId w:val="47"/>
  </w:num>
  <w:num w:numId="46" w16cid:durableId="2039089274">
    <w:abstractNumId w:val="49"/>
  </w:num>
  <w:num w:numId="47" w16cid:durableId="1035037013">
    <w:abstractNumId w:val="50"/>
  </w:num>
  <w:num w:numId="48" w16cid:durableId="916524947">
    <w:abstractNumId w:val="53"/>
  </w:num>
  <w:num w:numId="49" w16cid:durableId="1704360217">
    <w:abstractNumId w:val="55"/>
  </w:num>
  <w:num w:numId="50" w16cid:durableId="2025085767">
    <w:abstractNumId w:val="52"/>
  </w:num>
  <w:num w:numId="51" w16cid:durableId="585117993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73ADD"/>
    <w:rsid w:val="001166CD"/>
    <w:rsid w:val="001402CB"/>
    <w:rsid w:val="00160182"/>
    <w:rsid w:val="001A39F8"/>
    <w:rsid w:val="00220285"/>
    <w:rsid w:val="00255B98"/>
    <w:rsid w:val="002E350E"/>
    <w:rsid w:val="003138EC"/>
    <w:rsid w:val="0034135D"/>
    <w:rsid w:val="00454CF0"/>
    <w:rsid w:val="004620C0"/>
    <w:rsid w:val="00464594"/>
    <w:rsid w:val="0047303D"/>
    <w:rsid w:val="00480923"/>
    <w:rsid w:val="004C71BC"/>
    <w:rsid w:val="004E19B3"/>
    <w:rsid w:val="004E6A4A"/>
    <w:rsid w:val="005130B4"/>
    <w:rsid w:val="00542782"/>
    <w:rsid w:val="00573D35"/>
    <w:rsid w:val="00651A8E"/>
    <w:rsid w:val="00663965"/>
    <w:rsid w:val="00677208"/>
    <w:rsid w:val="00714B7C"/>
    <w:rsid w:val="007765AC"/>
    <w:rsid w:val="00777101"/>
    <w:rsid w:val="007B655F"/>
    <w:rsid w:val="007D6BAE"/>
    <w:rsid w:val="007E4C6A"/>
    <w:rsid w:val="007F44DE"/>
    <w:rsid w:val="00813FF3"/>
    <w:rsid w:val="00842342"/>
    <w:rsid w:val="0084498A"/>
    <w:rsid w:val="00851FC4"/>
    <w:rsid w:val="008B312D"/>
    <w:rsid w:val="008B6D1F"/>
    <w:rsid w:val="008C31CE"/>
    <w:rsid w:val="008E48DD"/>
    <w:rsid w:val="0091188A"/>
    <w:rsid w:val="00987951"/>
    <w:rsid w:val="00A16D5A"/>
    <w:rsid w:val="00A346AB"/>
    <w:rsid w:val="00A37214"/>
    <w:rsid w:val="00AC5B10"/>
    <w:rsid w:val="00AE5D49"/>
    <w:rsid w:val="00BA76EB"/>
    <w:rsid w:val="00BC6E7D"/>
    <w:rsid w:val="00BF6EB0"/>
    <w:rsid w:val="00C1357C"/>
    <w:rsid w:val="00C8672E"/>
    <w:rsid w:val="00CC0D1C"/>
    <w:rsid w:val="00D827C7"/>
    <w:rsid w:val="00E2471F"/>
    <w:rsid w:val="00E7139F"/>
    <w:rsid w:val="00E960B0"/>
    <w:rsid w:val="00ED2964"/>
    <w:rsid w:val="00EE23AF"/>
    <w:rsid w:val="00F431E0"/>
    <w:rsid w:val="00F846B2"/>
    <w:rsid w:val="00FC297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D56B3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Iwona Kowalska</cp:lastModifiedBy>
  <cp:revision>2</cp:revision>
  <cp:lastPrinted>2019-12-04T12:26:00Z</cp:lastPrinted>
  <dcterms:created xsi:type="dcterms:W3CDTF">2022-11-15T11:44:00Z</dcterms:created>
  <dcterms:modified xsi:type="dcterms:W3CDTF">2022-11-15T11:44:00Z</dcterms:modified>
</cp:coreProperties>
</file>