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3A291" w14:textId="3BACD851" w:rsidR="008E48DD" w:rsidRDefault="00F03203" w:rsidP="00F431E0">
      <w:pPr>
        <w:pageBreakBefore/>
        <w:widowControl w:val="0"/>
        <w:autoSpaceDE w:val="0"/>
        <w:ind w:left="6372" w:hanging="7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21D04A2D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BA6E5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28"/>
        <w:gridCol w:w="7717"/>
      </w:tblGrid>
      <w:tr w:rsidR="008E48DD" w14:paraId="34767396" w14:textId="77777777" w:rsidTr="00BB7F04"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298B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E91D6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7BBD9E7F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 w14:paraId="3D8AB362" w14:textId="77777777" w:rsidTr="00BB7F04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084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przetargu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3E67" w14:textId="1348C5F4" w:rsidR="008E48DD" w:rsidRPr="00DC26DA" w:rsidRDefault="00DC26DA" w:rsidP="00DC26DA">
            <w:pPr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„Świadczenie usług opiekuńczych w miejscu zamieszkania podopiecznych Miejskiego Ośrodka Pomocy Społecznej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6D6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2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Skarżysku-Kamiennej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DC2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okresie od 01.01.2023 r. do 31.12.2023 r.”</w:t>
            </w:r>
          </w:p>
        </w:tc>
      </w:tr>
      <w:tr w:rsidR="008E48DD" w14:paraId="61E9AC3B" w14:textId="77777777" w:rsidTr="00BB7F04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98C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225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4C76" w14:textId="08415381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Gmina </w:t>
            </w:r>
            <w:r w:rsidR="0037673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Skarżysko-Kamienna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Miejski Ośrodek Pomocy Społecznej</w:t>
            </w:r>
          </w:p>
          <w:p w14:paraId="4F921C50" w14:textId="1709A83E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ul. </w:t>
            </w:r>
            <w:r w:rsidR="003767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Sikorskiego 19</w:t>
            </w:r>
          </w:p>
          <w:p w14:paraId="335513E9" w14:textId="659798BE" w:rsidR="008E48DD" w:rsidRDefault="00376733">
            <w:pPr>
              <w:widowControl w:val="0"/>
              <w:autoSpaceDE w:val="0"/>
              <w:ind w:firstLine="0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26-110 Skarżysko-Kamienna</w:t>
            </w:r>
          </w:p>
        </w:tc>
      </w:tr>
    </w:tbl>
    <w:p w14:paraId="06A343E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701742" w14:textId="24961442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BD032F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Ja/ My* : </w:t>
      </w:r>
    </w:p>
    <w:p w14:paraId="4130132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Wykonawca ( jeżeli oferta składana wspólnie – wpisać dane pełnomocnika ):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</w:t>
      </w:r>
    </w:p>
    <w:p w14:paraId="6C5B29A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Adres : …………………….. </w:t>
      </w:r>
    </w:p>
    <w:p w14:paraId="005A339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Województwo : …………………………….. </w:t>
      </w:r>
    </w:p>
    <w:p w14:paraId="1F797FEC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Tel : ………………… </w:t>
      </w:r>
    </w:p>
    <w:p w14:paraId="132D3B5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e-mail : ………………….. </w:t>
      </w:r>
    </w:p>
    <w:p w14:paraId="4949EF6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NIP : …… </w:t>
      </w:r>
    </w:p>
    <w:p w14:paraId="34719C0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REGON : …… </w:t>
      </w:r>
    </w:p>
    <w:p w14:paraId="057C9EE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rejestru przedsiębiorców w Sądzie Rejonowym ………………….. Nr KRS ………………* </w:t>
      </w:r>
    </w:p>
    <w:p w14:paraId="18E9BBC6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Kapitał zakładowy : …………………. złotych* </w:t>
      </w:r>
    </w:p>
    <w:p w14:paraId="59D54DF4" w14:textId="41D3DAB5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CEIDG RP* </w:t>
      </w:r>
    </w:p>
    <w:p w14:paraId="671C7E3A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Podatnik VAT – TAK – NIE* </w:t>
      </w:r>
    </w:p>
    <w:p w14:paraId="4B236930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Imię i nazwisko, stanowisko osoby/osób uprawnionych do reprezentacji Wykonawcy :</w:t>
      </w:r>
    </w:p>
    <w:p w14:paraId="690B1E29" w14:textId="77777777" w:rsid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1. …………………………………………………………………………………………….…….. 2. ………………………………………………………………………………………………</w:t>
      </w:r>
    </w:p>
    <w:p w14:paraId="2887226B" w14:textId="7977191B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Podstawa upoważnienia : ……………………………………………..…………………. Forma składania oferty : Ofertę składamy samodzielnie*</w:t>
      </w:r>
    </w:p>
    <w:p w14:paraId="63401D63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Ofertę składamy wspólnie* z ( wpisać nazwy i adresy wszystkich Partnerów ) :</w:t>
      </w:r>
    </w:p>
    <w:p w14:paraId="2DB459D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Partner 1 : ………………………………………………………………………………………………………………………… </w:t>
      </w:r>
    </w:p>
    <w:p w14:paraId="7AE7AF7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Partner 2 : ………………………………………………………………………………………………………………………… …...........................................................................................................................................</w:t>
      </w:r>
    </w:p>
    <w:p w14:paraId="2543A667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C93ED36" w14:textId="2F537132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UWAGA : Jeżeli oferta jest składana wspólnie należy dołączyć pełnomocnictwo do reprezentacji podpisane przez wszystkich Partnerów.</w:t>
      </w:r>
    </w:p>
    <w:p w14:paraId="15AC870B" w14:textId="16C564ED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DBD86DB" w14:textId="5AEB4038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E0B9B2F" w14:textId="77777777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73916DF" w14:textId="2A299899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Określenie wynagrodzenia ofertowego (liczbowo i słownie):</w:t>
      </w:r>
    </w:p>
    <w:p w14:paraId="542F1EF6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Oferujemy wykonanie zamówienia objętego ogłoszeniem zgodnie z wymogami zawartymi w 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ogłoszeniu 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zamówieni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u na usługi społeczne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 wynagrodzenie w kwocie:</w:t>
      </w:r>
    </w:p>
    <w:p w14:paraId="2EC394D1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0DA6A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0D37C8BC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301C9EED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5509C0A4" w14:textId="77777777" w:rsidR="008E48DD" w:rsidRPr="00517136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30258C" w14:textId="77777777" w:rsidR="008E48DD" w:rsidRPr="00517136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Cena brutto obejmuje pełny zakres zamówienia określony 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 xml:space="preserve">w ogłoszeniu o zamówieniu na usługi społeczne 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oraz wszystkie konieczne składniki do realizacji przedmiotu zamówienia łącznie z podatkiem VAT.</w:t>
      </w:r>
    </w:p>
    <w:p w14:paraId="3C1D611F" w14:textId="77777777" w:rsidR="008E48DD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23C671" w14:textId="77777777" w:rsidR="008E48DD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D80B145" w14:textId="38946320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Oświadczamy, że: </w:t>
      </w:r>
    </w:p>
    <w:p w14:paraId="2FAB81A4" w14:textId="61994133" w:rsidR="00BB7F04" w:rsidRDefault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8030CDA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1) prowadzę/prowadzimy* działalność gospodarczą związaną ze świadczeniem usług opiekuńczych od dnia</w:t>
      </w:r>
    </w:p>
    <w:p w14:paraId="7810AF21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…………………………………,</w:t>
      </w:r>
    </w:p>
    <w:p w14:paraId="40C066C2" w14:textId="10F4E9A8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2) w okresie ostatnich 3 lat przed upływem terminu składania ofert wykonaliśmy ………. liczbę usług opiekuńczych,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co zawiera wykaz w załączniku Nr 2 i co potwierdzę/potwierdzimy* przedkładając wymagane dokumenty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A31CC4" w14:textId="1B60CB58" w:rsidR="00547BA0" w:rsidRPr="0058306A" w:rsidRDefault="00F03203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r w:rsidR="00547BA0" w:rsidRPr="0058306A">
        <w:rPr>
          <w:rFonts w:ascii="Times New Roman" w:eastAsia="Times New Roman" w:hAnsi="Times New Roman" w:cs="Times New Roman"/>
          <w:sz w:val="24"/>
          <w:szCs w:val="24"/>
        </w:rPr>
        <w:t>dysponuje</w:t>
      </w:r>
      <w:r w:rsidR="000843E5" w:rsidRPr="0058306A">
        <w:rPr>
          <w:rFonts w:ascii="Times New Roman" w:eastAsia="Times New Roman" w:hAnsi="Times New Roman" w:cs="Times New Roman"/>
          <w:sz w:val="24"/>
          <w:szCs w:val="24"/>
        </w:rPr>
        <w:t>/my</w:t>
      </w:r>
      <w:r w:rsidR="00547BA0" w:rsidRPr="0058306A">
        <w:rPr>
          <w:rFonts w:ascii="Times New Roman" w:eastAsia="Times New Roman" w:hAnsi="Times New Roman" w:cs="Times New Roman"/>
          <w:sz w:val="24"/>
          <w:szCs w:val="24"/>
        </w:rPr>
        <w:t xml:space="preserve"> co najmniej ……… osobami zatrudnionymi do realizacji zamówienia posiadającymi kwalifikacje do wykonywania zawodu potwierdzone ukończeniem szkół i stosownych kursów dla opiekunów potwierdzone dyplomami, świadectwami i zaświadczeniami lub udokumentowany półroczny staż pracy na podobnym stanowisku.</w:t>
      </w:r>
    </w:p>
    <w:p w14:paraId="16E568F4" w14:textId="38A2C506" w:rsidR="000843E5" w:rsidRPr="0058306A" w:rsidRDefault="000843E5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9406119"/>
      <w:r w:rsidRPr="0058306A">
        <w:rPr>
          <w:rFonts w:ascii="Times New Roman" w:eastAsia="Times New Roman" w:hAnsi="Times New Roman" w:cs="Times New Roman"/>
          <w:sz w:val="24"/>
          <w:szCs w:val="24"/>
        </w:rPr>
        <w:t>Na potrzeby oceny ofert zgodnie z kryteriami zawartymi w SWZ załączam/y wykaz osób stanowiący Załącznik nr 8 do SWZ</w:t>
      </w:r>
      <w:bookmarkEnd w:id="1"/>
      <w:r w:rsidRPr="00583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301BC" w14:textId="6D879723" w:rsidR="00BB7F04" w:rsidRPr="00BB7F04" w:rsidRDefault="00F03203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) osobą uprawnioną do bezpośrednich kontaktów z zamawiającym jest :</w:t>
      </w:r>
    </w:p>
    <w:p w14:paraId="2FD65A4C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p. ……………………………………………………………………………</w:t>
      </w:r>
    </w:p>
    <w:p w14:paraId="4D52D6A6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Tel. kontaktowy : ………………………………..….</w:t>
      </w:r>
    </w:p>
    <w:p w14:paraId="177C8B5C" w14:textId="257F0090" w:rsidR="00BB7F04" w:rsidRPr="00BB7F04" w:rsidRDefault="00DC26DA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osiadający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siedzibę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 xml:space="preserve"> który jest dostępny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wskazanym numerem telefonu całodobowo i upoważniony jest do podejmowania decyzji w imieniu Wykonawcy.</w:t>
      </w:r>
    </w:p>
    <w:p w14:paraId="1FFB0DE2" w14:textId="69DEE6F2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Oświadczam/y również, że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50592F" w14:textId="1445507C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1) wyżej podana cena zawiera wszystkie koszty, jakie ponosi zamawiający w przypadku wyboru niniejszej oferty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A9EBAF" w14:textId="1D9EDCF0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2) zapoznałem/liśmy się z wymaganiami 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amawiającego, dotyczącymi przedmiotu zamówienia zamieszczonymi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SWZ wraz z załącznikami i nie wnoszę/wnosimy do nich żadnych zastrzeżeń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C3A511" w14:textId="7DAFCA10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3) zrealizuję/</w:t>
      </w:r>
      <w:proofErr w:type="spellStart"/>
      <w:r w:rsidRPr="00BB7F04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zamówienie zgodnie z SWZ i wzorem umowy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CA2210" w14:textId="66CBC02C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4) wyżej podana cena obejmuje realizację wszystkich zobowiązań 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ykonawcy opisanych w specyfikacji warunków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zamówienia wraz z załącznikami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842B28" w14:textId="65DA143C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5) informacje i dokumenty zawarte w ofercie w wydzielonym pliku o nazwie………….................…….. stanowią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tajemnice przedsiębiorstwa w rozumieniu przepisów o zwalczaniu nieuczciwej konkurencji i zastrzegamy, że nie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mogą być one udostępnione. (W przypadku utajnienia oferty wykonawca zobowiązany jest wykazać, iż zastrzeżone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informacje stanowią tajemnice przedsiębiorstwa w szczególności określając, w jaki sposób zostały spełnione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przesłanki, o których mowa w art. 11 pkt. 2 ustawy z dnia 16 kwietnia 1993 r. o zwalczaniu nieuczciwej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konkurencji)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EA04CA" w14:textId="63479802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6) akceptuję proponowany przez 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 projekt umowy, który zobowiązuję się podpisać w miejscu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i terminie wskazanym przez 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C679BE" w14:textId="15272BF3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7) uważam/y się za związany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m/</w:t>
      </w:r>
      <w:proofErr w:type="spellStart"/>
      <w:r w:rsidR="00E431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niniejszą ofertą przez okres określony w SWZ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3D398E" w14:textId="14657D7A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8) wybór oferty nie będzie / będzie prowadzić do powstania u Zamawiającego obowiązku podatkowego.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Powyższy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obowiązek podatkowy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będzie dotyczył …………………………………… objętych przedmiotem zamówienia, </w:t>
      </w:r>
      <w:proofErr w:type="spellStart"/>
      <w:r w:rsidRPr="00BB7F0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wartość netto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(bez kwoty podatku) będzie wynosiła …………………………..……….... zł; stawka podatku VAT, która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zgodnie z wiedzą wykonawcy będzie miała zastosowanie wynosi.. ….</w:t>
      </w:r>
    </w:p>
    <w:p w14:paraId="695F7893" w14:textId="01044898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9) spełniam wymagania ochrony oraz prawidłowego przetwarzania danych osobowych określone w rozporządzeniu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Parlamentu Europejskiego i Rady (UE) 2016/679 z dnia 27 kwietnia 2016r. w sprawie ochrony osób fizycznych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i w sprawie swobodnego przepływu takich danych oraz uchylenia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dyrektywy 95/46/WE (RODO) oraz w ustawie z dnia 10 maja 2018r. o ochronie danych osobowych (Dz.U. z 2018r.,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). Jednocześnie oświadczam, że wypełniłem ciążące na mnie obowiązki informacyjne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przewidziane w art. 13 i 14 RODO a nadto, że w przypadku zawarcia i realizacji umowy z zamawiającym,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zobowiązuję się do wypełniania związanych z nią obowiązków informacyjnych, przewidzianych w art. 13 i 14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RODO, w imieniu własnym oraz w imieniu zamawiającego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D2E46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3A090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1DB6D" w14:textId="7FE16324" w:rsidR="008E48DD" w:rsidRPr="00BB7F04" w:rsidRDefault="00BB7F04" w:rsidP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</w:t>
      </w:r>
      <w:r w:rsidR="008E48DD">
        <w:rPr>
          <w:rFonts w:ascii="Times New Roman" w:eastAsia="SimSun" w:hAnsi="Times New Roman" w:cs="Times New Roman"/>
          <w:sz w:val="24"/>
          <w:szCs w:val="24"/>
        </w:rPr>
        <w:t>raz z ofertą składamy następujące oświadczenia i dokumenty:</w:t>
      </w:r>
    </w:p>
    <w:p w14:paraId="7B9BB5F7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FA0CEFA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731053D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EA2ECB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3B613154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AAE4A78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B6BA71A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5BF64B3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2AF59DD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C173C9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27B52E1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027513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F646048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8CEA32B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A566983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001A859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4845BEF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4C7A463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69FA338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E978B9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6D43AD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6E2090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4881DB04" w14:textId="77777777" w:rsidR="008E48DD" w:rsidRDefault="008E48DD">
      <w:pPr>
        <w:widowControl w:val="0"/>
        <w:autoSpaceDE w:val="0"/>
        <w:spacing w:line="276" w:lineRule="auto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504A49D" w14:textId="02BFB084" w:rsidR="00863DD1" w:rsidRPr="00863DD1" w:rsidRDefault="00863DD1" w:rsidP="00863DD1">
      <w:pPr>
        <w:pStyle w:val="Akapitzlist"/>
        <w:autoSpaceDE w:val="0"/>
        <w:ind w:left="790"/>
        <w:rPr>
          <w:sz w:val="18"/>
          <w:szCs w:val="18"/>
        </w:rPr>
      </w:pPr>
    </w:p>
    <w:p w14:paraId="4661126D" w14:textId="43D46950" w:rsidR="00863DD1" w:rsidRPr="00BB7F04" w:rsidRDefault="00BB7F04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F04">
        <w:rPr>
          <w:rFonts w:ascii="Times New Roman" w:hAnsi="Times New Roman" w:cs="Times New Roman"/>
          <w:b/>
          <w:bCs/>
        </w:rPr>
        <w:t>Formularz oferty należy podpisać kwalifikowanym podpisem elektronicznym lub podpisem zaufanym lub podpisem osobistym.</w:t>
      </w:r>
    </w:p>
    <w:p w14:paraId="08A368CE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58B0249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4F77C8B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11185A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B994EDD" w14:textId="0571D5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3734E33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  Wykonawcy)</w:t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9796" w14:textId="77777777" w:rsidR="00770BB0" w:rsidRDefault="00770BB0">
      <w:r>
        <w:separator/>
      </w:r>
    </w:p>
  </w:endnote>
  <w:endnote w:type="continuationSeparator" w:id="0">
    <w:p w14:paraId="07418064" w14:textId="77777777" w:rsidR="00770BB0" w:rsidRDefault="0077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CFDA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1FAC">
      <w:rPr>
        <w:noProof/>
      </w:rPr>
      <w:t>2</w:t>
    </w:r>
    <w:r>
      <w:fldChar w:fldCharType="end"/>
    </w:r>
  </w:p>
  <w:p w14:paraId="140FB80A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E755" w14:textId="77777777" w:rsidR="00770BB0" w:rsidRDefault="00770BB0">
      <w:r>
        <w:separator/>
      </w:r>
    </w:p>
  </w:footnote>
  <w:footnote w:type="continuationSeparator" w:id="0">
    <w:p w14:paraId="746886D5" w14:textId="77777777" w:rsidR="00770BB0" w:rsidRDefault="0077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8A66300"/>
    <w:multiLevelType w:val="hybridMultilevel"/>
    <w:tmpl w:val="59BA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77472">
    <w:abstractNumId w:val="0"/>
  </w:num>
  <w:num w:numId="2" w16cid:durableId="251623541">
    <w:abstractNumId w:val="1"/>
  </w:num>
  <w:num w:numId="3" w16cid:durableId="71314373">
    <w:abstractNumId w:val="2"/>
  </w:num>
  <w:num w:numId="4" w16cid:durableId="800927472">
    <w:abstractNumId w:val="3"/>
  </w:num>
  <w:num w:numId="5" w16cid:durableId="412165855">
    <w:abstractNumId w:val="4"/>
  </w:num>
  <w:num w:numId="6" w16cid:durableId="1358896580">
    <w:abstractNumId w:val="5"/>
  </w:num>
  <w:num w:numId="7" w16cid:durableId="1208030038">
    <w:abstractNumId w:val="6"/>
  </w:num>
  <w:num w:numId="8" w16cid:durableId="1205487749">
    <w:abstractNumId w:val="7"/>
  </w:num>
  <w:num w:numId="9" w16cid:durableId="650404230">
    <w:abstractNumId w:val="8"/>
  </w:num>
  <w:num w:numId="10" w16cid:durableId="1062556513">
    <w:abstractNumId w:val="9"/>
  </w:num>
  <w:num w:numId="11" w16cid:durableId="1345278076">
    <w:abstractNumId w:val="10"/>
  </w:num>
  <w:num w:numId="12" w16cid:durableId="1402674079">
    <w:abstractNumId w:val="11"/>
  </w:num>
  <w:num w:numId="13" w16cid:durableId="108164273">
    <w:abstractNumId w:val="12"/>
  </w:num>
  <w:num w:numId="14" w16cid:durableId="1256666969">
    <w:abstractNumId w:val="13"/>
  </w:num>
  <w:num w:numId="15" w16cid:durableId="1821576731">
    <w:abstractNumId w:val="14"/>
  </w:num>
  <w:num w:numId="16" w16cid:durableId="877933984">
    <w:abstractNumId w:val="15"/>
  </w:num>
  <w:num w:numId="17" w16cid:durableId="608271246">
    <w:abstractNumId w:val="16"/>
  </w:num>
  <w:num w:numId="18" w16cid:durableId="149369119">
    <w:abstractNumId w:val="17"/>
  </w:num>
  <w:num w:numId="19" w16cid:durableId="1375153721">
    <w:abstractNumId w:val="18"/>
  </w:num>
  <w:num w:numId="20" w16cid:durableId="733282318">
    <w:abstractNumId w:val="19"/>
  </w:num>
  <w:num w:numId="21" w16cid:durableId="498085320">
    <w:abstractNumId w:val="20"/>
  </w:num>
  <w:num w:numId="22" w16cid:durableId="332102996">
    <w:abstractNumId w:val="21"/>
  </w:num>
  <w:num w:numId="23" w16cid:durableId="320815108">
    <w:abstractNumId w:val="22"/>
  </w:num>
  <w:num w:numId="24" w16cid:durableId="1615406154">
    <w:abstractNumId w:val="23"/>
  </w:num>
  <w:num w:numId="25" w16cid:durableId="1815021873">
    <w:abstractNumId w:val="24"/>
  </w:num>
  <w:num w:numId="26" w16cid:durableId="2125691088">
    <w:abstractNumId w:val="26"/>
  </w:num>
  <w:num w:numId="27" w16cid:durableId="322860863">
    <w:abstractNumId w:val="28"/>
  </w:num>
  <w:num w:numId="28" w16cid:durableId="1470324725">
    <w:abstractNumId w:val="29"/>
  </w:num>
  <w:num w:numId="29" w16cid:durableId="694692177">
    <w:abstractNumId w:val="30"/>
  </w:num>
  <w:num w:numId="30" w16cid:durableId="321276307">
    <w:abstractNumId w:val="31"/>
  </w:num>
  <w:num w:numId="31" w16cid:durableId="689138832">
    <w:abstractNumId w:val="32"/>
  </w:num>
  <w:num w:numId="32" w16cid:durableId="1144278241">
    <w:abstractNumId w:val="33"/>
  </w:num>
  <w:num w:numId="33" w16cid:durableId="866599440">
    <w:abstractNumId w:val="34"/>
  </w:num>
  <w:num w:numId="34" w16cid:durableId="895512864">
    <w:abstractNumId w:val="35"/>
  </w:num>
  <w:num w:numId="35" w16cid:durableId="571425489">
    <w:abstractNumId w:val="36"/>
  </w:num>
  <w:num w:numId="36" w16cid:durableId="1671710373">
    <w:abstractNumId w:val="37"/>
  </w:num>
  <w:num w:numId="37" w16cid:durableId="1501234830">
    <w:abstractNumId w:val="38"/>
  </w:num>
  <w:num w:numId="38" w16cid:durableId="1396735526">
    <w:abstractNumId w:val="39"/>
  </w:num>
  <w:num w:numId="39" w16cid:durableId="200943498">
    <w:abstractNumId w:val="40"/>
  </w:num>
  <w:num w:numId="40" w16cid:durableId="2064254019">
    <w:abstractNumId w:val="41"/>
  </w:num>
  <w:num w:numId="41" w16cid:durableId="1234968010">
    <w:abstractNumId w:val="42"/>
  </w:num>
  <w:num w:numId="42" w16cid:durableId="1132870278">
    <w:abstractNumId w:val="43"/>
  </w:num>
  <w:num w:numId="43" w16cid:durableId="2106263429">
    <w:abstractNumId w:val="44"/>
  </w:num>
  <w:num w:numId="44" w16cid:durableId="1765343258">
    <w:abstractNumId w:val="45"/>
  </w:num>
  <w:num w:numId="45" w16cid:durableId="801120768">
    <w:abstractNumId w:val="47"/>
  </w:num>
  <w:num w:numId="46" w16cid:durableId="695695389">
    <w:abstractNumId w:val="49"/>
  </w:num>
  <w:num w:numId="47" w16cid:durableId="1988976683">
    <w:abstractNumId w:val="50"/>
  </w:num>
  <w:num w:numId="48" w16cid:durableId="592015756">
    <w:abstractNumId w:val="53"/>
  </w:num>
  <w:num w:numId="49" w16cid:durableId="110976869">
    <w:abstractNumId w:val="56"/>
  </w:num>
  <w:num w:numId="50" w16cid:durableId="670181702">
    <w:abstractNumId w:val="52"/>
  </w:num>
  <w:num w:numId="51" w16cid:durableId="1949388318">
    <w:abstractNumId w:val="54"/>
  </w:num>
  <w:num w:numId="52" w16cid:durableId="1873179397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0843E5"/>
    <w:rsid w:val="0010011D"/>
    <w:rsid w:val="00160182"/>
    <w:rsid w:val="001B418A"/>
    <w:rsid w:val="00220285"/>
    <w:rsid w:val="00243A93"/>
    <w:rsid w:val="00251BB8"/>
    <w:rsid w:val="00255B98"/>
    <w:rsid w:val="00276A50"/>
    <w:rsid w:val="003138EC"/>
    <w:rsid w:val="00367FB3"/>
    <w:rsid w:val="00376733"/>
    <w:rsid w:val="003F754B"/>
    <w:rsid w:val="00400F04"/>
    <w:rsid w:val="004427AC"/>
    <w:rsid w:val="004620C0"/>
    <w:rsid w:val="00464594"/>
    <w:rsid w:val="0047303D"/>
    <w:rsid w:val="004E19B3"/>
    <w:rsid w:val="004E6A4A"/>
    <w:rsid w:val="00511C30"/>
    <w:rsid w:val="005130B4"/>
    <w:rsid w:val="00517136"/>
    <w:rsid w:val="00542782"/>
    <w:rsid w:val="00547BA0"/>
    <w:rsid w:val="00573D35"/>
    <w:rsid w:val="005746AD"/>
    <w:rsid w:val="0058306A"/>
    <w:rsid w:val="00631FAC"/>
    <w:rsid w:val="00663965"/>
    <w:rsid w:val="00685697"/>
    <w:rsid w:val="006B5B44"/>
    <w:rsid w:val="006D6440"/>
    <w:rsid w:val="00714B7C"/>
    <w:rsid w:val="00770BB0"/>
    <w:rsid w:val="00777101"/>
    <w:rsid w:val="007B655F"/>
    <w:rsid w:val="007C6A70"/>
    <w:rsid w:val="007D6BAE"/>
    <w:rsid w:val="007E4C6A"/>
    <w:rsid w:val="007F44DE"/>
    <w:rsid w:val="007F4752"/>
    <w:rsid w:val="0084498A"/>
    <w:rsid w:val="00863DD1"/>
    <w:rsid w:val="008B1431"/>
    <w:rsid w:val="008B312D"/>
    <w:rsid w:val="008D243C"/>
    <w:rsid w:val="008E48DD"/>
    <w:rsid w:val="008F026C"/>
    <w:rsid w:val="0091188A"/>
    <w:rsid w:val="00946C20"/>
    <w:rsid w:val="00976814"/>
    <w:rsid w:val="009A6AAD"/>
    <w:rsid w:val="009C073C"/>
    <w:rsid w:val="009D5F76"/>
    <w:rsid w:val="00A37214"/>
    <w:rsid w:val="00AC5B10"/>
    <w:rsid w:val="00AE5D49"/>
    <w:rsid w:val="00B11DF0"/>
    <w:rsid w:val="00B21BCF"/>
    <w:rsid w:val="00BA76EB"/>
    <w:rsid w:val="00BB7F04"/>
    <w:rsid w:val="00BC6E7D"/>
    <w:rsid w:val="00BF6EB0"/>
    <w:rsid w:val="00C1357C"/>
    <w:rsid w:val="00C92EFA"/>
    <w:rsid w:val="00CA7358"/>
    <w:rsid w:val="00CF534D"/>
    <w:rsid w:val="00D42E93"/>
    <w:rsid w:val="00DC26DA"/>
    <w:rsid w:val="00E27223"/>
    <w:rsid w:val="00E43164"/>
    <w:rsid w:val="00E960B0"/>
    <w:rsid w:val="00ED2964"/>
    <w:rsid w:val="00EE23AF"/>
    <w:rsid w:val="00F03203"/>
    <w:rsid w:val="00F431E0"/>
    <w:rsid w:val="00F64CA6"/>
    <w:rsid w:val="00F74A1E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52D0C"/>
  <w15:chartTrackingRefBased/>
  <w15:docId w15:val="{6C15FAAC-B20E-4B52-989C-18E1D73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rsid w:val="009C07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547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BA0"/>
    <w:pPr>
      <w:ind w:firstLine="0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7BA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3461-197B-46BE-AEE3-5A7E049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Iwona Kowalska</cp:lastModifiedBy>
  <cp:revision>2</cp:revision>
  <cp:lastPrinted>2019-12-04T12:26:00Z</cp:lastPrinted>
  <dcterms:created xsi:type="dcterms:W3CDTF">2022-11-15T11:44:00Z</dcterms:created>
  <dcterms:modified xsi:type="dcterms:W3CDTF">2022-11-15T11:44:00Z</dcterms:modified>
</cp:coreProperties>
</file>