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108A7361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3603A8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EA307FC" w14:textId="77777777" w:rsidR="00023070" w:rsidRPr="00023070" w:rsidRDefault="00023070" w:rsidP="00023070">
      <w:pPr>
        <w:keepNext/>
        <w:widowControl w:val="0"/>
        <w:spacing w:before="240" w:after="60" w:line="100" w:lineRule="atLeast"/>
        <w:ind w:firstLine="0"/>
        <w:jc w:val="center"/>
        <w:textAlignment w:val="baseline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023070">
        <w:rPr>
          <w:rFonts w:ascii="Arial" w:hAnsi="Arial" w:cs="Arial"/>
          <w:b/>
          <w:bCs/>
          <w:iCs/>
          <w:kern w:val="1"/>
          <w:sz w:val="18"/>
          <w:szCs w:val="18"/>
          <w:u w:val="single"/>
          <w:lang w:eastAsia="hi-IN" w:bidi="hi-IN"/>
        </w:rPr>
        <w:t>Formularz cenowy</w:t>
      </w:r>
    </w:p>
    <w:p w14:paraId="2F764490" w14:textId="77777777" w:rsidR="00023070" w:rsidRPr="00023070" w:rsidRDefault="00023070" w:rsidP="00023070">
      <w:pPr>
        <w:widowControl w:val="0"/>
        <w:spacing w:before="120" w:line="100" w:lineRule="atLeast"/>
        <w:ind w:firstLine="360"/>
        <w:jc w:val="both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023070">
        <w:rPr>
          <w:rFonts w:ascii="Arial" w:hAnsi="Arial" w:cs="Arial"/>
          <w:kern w:val="1"/>
          <w:sz w:val="18"/>
          <w:szCs w:val="18"/>
          <w:lang w:eastAsia="hi-IN" w:bidi="hi-IN"/>
        </w:rPr>
        <w:t>Nawiązując do publicznego ogłoszenia o zamówieniu:</w:t>
      </w:r>
    </w:p>
    <w:p w14:paraId="67310A79" w14:textId="2E49B453" w:rsidR="00023070" w:rsidRPr="00023070" w:rsidRDefault="00023070" w:rsidP="00023070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SimSun" w:hAnsi="Times New Roman" w:cs="Cambria"/>
          <w:b/>
          <w:bCs/>
          <w:kern w:val="1"/>
          <w:lang w:eastAsia="hi-IN" w:bidi="hi-IN"/>
        </w:rPr>
      </w:pPr>
      <w:bookmarkStart w:id="1" w:name="_Hlk87864293"/>
      <w:r w:rsidRPr="00023070">
        <w:rPr>
          <w:rFonts w:ascii="Times New Roman" w:eastAsia="Times New Roman" w:hAnsi="Times New Roman" w:cs="Times New Roman"/>
          <w:b/>
          <w:bCs/>
          <w:lang w:eastAsia="pl-PL"/>
        </w:rPr>
        <w:t xml:space="preserve">„Przygotowywanie i wydawanie oraz dowóz gorących posiłków dla </w:t>
      </w:r>
      <w:r w:rsidR="00000DE8">
        <w:rPr>
          <w:rFonts w:ascii="Times New Roman" w:eastAsia="Times New Roman" w:hAnsi="Times New Roman" w:cs="Times New Roman"/>
          <w:b/>
          <w:bCs/>
          <w:lang w:eastAsia="pl-PL"/>
        </w:rPr>
        <w:t>klientów</w:t>
      </w:r>
      <w:r w:rsidRPr="00023070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Skarżysku -Kamiennej od dnia 02.01.2023 r. do dnia 01.01.2024r.”</w:t>
      </w:r>
    </w:p>
    <w:bookmarkEnd w:id="1"/>
    <w:p w14:paraId="5F6BACB5" w14:textId="77777777" w:rsidR="00023070" w:rsidRPr="00023070" w:rsidRDefault="00023070" w:rsidP="00023070">
      <w:pPr>
        <w:widowControl w:val="0"/>
        <w:spacing w:line="100" w:lineRule="atLeast"/>
        <w:ind w:firstLine="0"/>
        <w:jc w:val="center"/>
        <w:textAlignment w:val="baseline"/>
        <w:rPr>
          <w:rFonts w:ascii="Arial" w:hAnsi="Arial" w:cs="Arial"/>
          <w:b/>
          <w:bCs/>
          <w:kern w:val="1"/>
          <w:sz w:val="18"/>
          <w:szCs w:val="18"/>
          <w:lang w:eastAsia="hi-IN" w:bidi="hi-IN"/>
        </w:rPr>
      </w:pPr>
    </w:p>
    <w:p w14:paraId="40CD730C" w14:textId="77777777" w:rsidR="00023070" w:rsidRPr="00023070" w:rsidRDefault="00023070" w:rsidP="00023070">
      <w:pPr>
        <w:widowControl w:val="0"/>
        <w:spacing w:line="100" w:lineRule="atLeast"/>
        <w:ind w:firstLine="0"/>
        <w:jc w:val="center"/>
        <w:textAlignment w:val="baseline"/>
        <w:rPr>
          <w:rFonts w:ascii="Arial" w:eastAsia="Arial Unicode MS" w:hAnsi="Arial" w:cs="Arial"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hAnsi="Arial" w:cs="Arial"/>
          <w:b/>
          <w:bCs/>
          <w:kern w:val="1"/>
          <w:sz w:val="18"/>
          <w:szCs w:val="18"/>
          <w:lang w:eastAsia="hi-IN" w:bidi="hi-IN"/>
        </w:rPr>
        <w:t>oferujemy realizację przedmiotu zamówienia za:</w:t>
      </w:r>
    </w:p>
    <w:p w14:paraId="24C35E4A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smallCaps/>
          <w:kern w:val="1"/>
          <w:sz w:val="18"/>
          <w:szCs w:val="18"/>
          <w:lang w:eastAsia="hi-IN" w:bidi="hi-IN"/>
        </w:rPr>
      </w:pPr>
    </w:p>
    <w:p w14:paraId="760508EF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  <w:t>Zadanie 1</w:t>
      </w:r>
    </w:p>
    <w:p w14:paraId="3A34A0AD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</w:p>
    <w:p w14:paraId="1004DD66" w14:textId="36C87FE4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Cena Brutto: ………………………………………………………….zł za 16 </w:t>
      </w:r>
      <w:r w:rsidR="00B81386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064</w:t>
      </w: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SZTUK Gorących posiłków</w:t>
      </w:r>
    </w:p>
    <w:p w14:paraId="25AE4FA6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B32529F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SŁOWNIE…………………………………………………………………………………..……………………...ZŁ</w:t>
      </w:r>
    </w:p>
    <w:p w14:paraId="449863E5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53D22A2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w tym VAT ….... %, tj. cena brutto za 1 zestaw obiadowy ................... zł  SŁOWNIE: ………………………….ZŁ</w:t>
      </w:r>
    </w:p>
    <w:p w14:paraId="35665D8B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331F7C48" w14:textId="7035C863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both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CENA NETTO: ………………………………………………….ZŁ ZA 16 </w:t>
      </w:r>
      <w:r w:rsidR="00227616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064</w:t>
      </w: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SZTUK Gorących posiłków</w:t>
      </w:r>
    </w:p>
    <w:p w14:paraId="59EFA761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9F50A2E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SŁOWNIE: ……………………………………………………………………………………………………………………..ZŁ</w:t>
      </w:r>
    </w:p>
    <w:p w14:paraId="28946DAA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613FDC43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69F1D772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  <w:t>ZADANIE 2</w:t>
      </w:r>
    </w:p>
    <w:p w14:paraId="7DE319D6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</w:p>
    <w:p w14:paraId="0C631664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Cena Brutto: ………………………………………………………….zł za 10 220 SZTUK Gorących posiłków</w:t>
      </w:r>
    </w:p>
    <w:p w14:paraId="505EA051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93920C9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SŁOWNIE…………………………………………………………………………………..……………………...ZŁ</w:t>
      </w:r>
    </w:p>
    <w:p w14:paraId="7FABA54B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76F12C1F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w tym VAT ….... %, tj. cena brutto za 1 zestaw obiadowy ................... zł  SŁOWNIE: ………………………….ZŁ</w:t>
      </w:r>
    </w:p>
    <w:p w14:paraId="1D36A776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4C319A1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jc w:val="both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CENA NETTO: ………………………………………………….ZŁ ZA 10 220 SZTUK Gorących posiłków</w:t>
      </w:r>
    </w:p>
    <w:p w14:paraId="5BBB256E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3597D50A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2307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SŁOWNIE: ……………………………………………………………………………………………………………………..ZŁ</w:t>
      </w:r>
    </w:p>
    <w:p w14:paraId="1CD49F93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3FA940F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F0ECC21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5B9EF2B" w14:textId="77777777" w:rsidR="00023070" w:rsidRPr="00023070" w:rsidRDefault="00023070" w:rsidP="00023070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ind w:firstLine="0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9193503" w14:textId="77777777" w:rsidR="00023070" w:rsidRPr="00023070" w:rsidRDefault="00023070" w:rsidP="00023070">
      <w:pPr>
        <w:widowControl w:val="0"/>
        <w:spacing w:after="60" w:line="100" w:lineRule="atLeast"/>
        <w:ind w:firstLine="0"/>
        <w:textAlignment w:val="baseline"/>
        <w:rPr>
          <w:rFonts w:ascii="Verdana" w:hAnsi="Verdana" w:cs="Verdana"/>
          <w:b/>
          <w:kern w:val="1"/>
          <w:sz w:val="16"/>
          <w:szCs w:val="16"/>
          <w:u w:val="single"/>
          <w:lang w:eastAsia="hi-IN" w:bidi="hi-IN"/>
        </w:rPr>
      </w:pPr>
    </w:p>
    <w:p w14:paraId="37139F9D" w14:textId="77777777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06DF169E" w14:textId="5C979A0F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23070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(należy podpisać kwalifikowanym podpisem elektronicznym, podpisem zaufanym </w:t>
      </w:r>
    </w:p>
    <w:p w14:paraId="377350F0" w14:textId="77777777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23070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lub podpisem osobistym elektronicznym z dowodu osobistego </w:t>
      </w:r>
    </w:p>
    <w:p w14:paraId="5DF4E11A" w14:textId="77777777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23070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osoby upoważnionej do składania oświadczeń woli w imieniu Wykonawcy)</w:t>
      </w:r>
    </w:p>
    <w:p w14:paraId="166C7B17" w14:textId="77777777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5ABAD042" w14:textId="77777777" w:rsidR="00023070" w:rsidRPr="00023070" w:rsidRDefault="00023070" w:rsidP="00023070">
      <w:pPr>
        <w:widowControl w:val="0"/>
        <w:spacing w:line="100" w:lineRule="atLeast"/>
        <w:ind w:firstLine="0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4BD468F0" w14:textId="77777777" w:rsidR="00023070" w:rsidRPr="00023070" w:rsidRDefault="00023070" w:rsidP="00023070">
      <w:pPr>
        <w:widowControl w:val="0"/>
        <w:spacing w:line="100" w:lineRule="atLeast"/>
        <w:ind w:firstLine="0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2ECAADC8" w14:textId="77777777" w:rsidR="00023070" w:rsidRPr="00023070" w:rsidRDefault="00023070" w:rsidP="00023070">
      <w:pPr>
        <w:widowControl w:val="0"/>
        <w:spacing w:line="100" w:lineRule="atLeast"/>
        <w:ind w:firstLine="0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3079AF65" w14:textId="77777777" w:rsidR="00023070" w:rsidRPr="00023070" w:rsidRDefault="00023070" w:rsidP="00023070">
      <w:pPr>
        <w:widowControl w:val="0"/>
        <w:spacing w:line="100" w:lineRule="atLeast"/>
        <w:ind w:firstLine="0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474A7215" w14:textId="77777777" w:rsidR="00023070" w:rsidRPr="00023070" w:rsidRDefault="00023070" w:rsidP="00023070">
      <w:pPr>
        <w:widowControl w:val="0"/>
        <w:spacing w:line="100" w:lineRule="atLeast"/>
        <w:ind w:firstLine="0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0E0778E8" w14:textId="77777777" w:rsidR="00023070" w:rsidRPr="00023070" w:rsidRDefault="00023070" w:rsidP="00023070">
      <w:pPr>
        <w:widowControl w:val="0"/>
        <w:spacing w:line="100" w:lineRule="atLeast"/>
        <w:ind w:firstLine="0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4FB617A0" w14:textId="77777777" w:rsidR="00023070" w:rsidRPr="00023070" w:rsidRDefault="00023070" w:rsidP="00023070">
      <w:pPr>
        <w:widowControl w:val="0"/>
        <w:spacing w:line="100" w:lineRule="atLeast"/>
        <w:ind w:firstLine="0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17B52992" w14:textId="77777777" w:rsidR="00023070" w:rsidRPr="00023070" w:rsidRDefault="00023070" w:rsidP="00023070">
      <w:pPr>
        <w:widowControl w:val="0"/>
        <w:spacing w:line="100" w:lineRule="atLeast"/>
        <w:ind w:firstLine="0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68F5CA73" w14:textId="77777777" w:rsidR="00023070" w:rsidRDefault="00023070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bookmarkEnd w:id="0"/>
    <w:p w14:paraId="5D90A8A2" w14:textId="79701984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B81" w14:textId="77777777" w:rsidR="002E3FE5" w:rsidRDefault="002E3FE5">
      <w:r>
        <w:separator/>
      </w:r>
    </w:p>
  </w:endnote>
  <w:endnote w:type="continuationSeparator" w:id="0">
    <w:p w14:paraId="383F801C" w14:textId="77777777" w:rsidR="002E3FE5" w:rsidRDefault="002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F66D" w14:textId="77777777" w:rsidR="002E3FE5" w:rsidRDefault="002E3FE5">
      <w:r>
        <w:separator/>
      </w:r>
    </w:p>
  </w:footnote>
  <w:footnote w:type="continuationSeparator" w:id="0">
    <w:p w14:paraId="04DFCB16" w14:textId="77777777" w:rsidR="002E3FE5" w:rsidRDefault="002E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3538">
    <w:abstractNumId w:val="0"/>
  </w:num>
  <w:num w:numId="2" w16cid:durableId="34887802">
    <w:abstractNumId w:val="1"/>
  </w:num>
  <w:num w:numId="3" w16cid:durableId="364984314">
    <w:abstractNumId w:val="2"/>
  </w:num>
  <w:num w:numId="4" w16cid:durableId="1240017441">
    <w:abstractNumId w:val="3"/>
  </w:num>
  <w:num w:numId="5" w16cid:durableId="1561404283">
    <w:abstractNumId w:val="4"/>
  </w:num>
  <w:num w:numId="6" w16cid:durableId="1367214529">
    <w:abstractNumId w:val="5"/>
  </w:num>
  <w:num w:numId="7" w16cid:durableId="722143680">
    <w:abstractNumId w:val="6"/>
  </w:num>
  <w:num w:numId="8" w16cid:durableId="588083697">
    <w:abstractNumId w:val="7"/>
  </w:num>
  <w:num w:numId="9" w16cid:durableId="2126385521">
    <w:abstractNumId w:val="8"/>
  </w:num>
  <w:num w:numId="10" w16cid:durableId="506486361">
    <w:abstractNumId w:val="9"/>
  </w:num>
  <w:num w:numId="11" w16cid:durableId="1763800145">
    <w:abstractNumId w:val="10"/>
  </w:num>
  <w:num w:numId="12" w16cid:durableId="303239541">
    <w:abstractNumId w:val="11"/>
  </w:num>
  <w:num w:numId="13" w16cid:durableId="1964845163">
    <w:abstractNumId w:val="12"/>
  </w:num>
  <w:num w:numId="14" w16cid:durableId="1414206287">
    <w:abstractNumId w:val="13"/>
  </w:num>
  <w:num w:numId="15" w16cid:durableId="1500997940">
    <w:abstractNumId w:val="14"/>
  </w:num>
  <w:num w:numId="16" w16cid:durableId="1273825720">
    <w:abstractNumId w:val="15"/>
  </w:num>
  <w:num w:numId="17" w16cid:durableId="67459112">
    <w:abstractNumId w:val="16"/>
  </w:num>
  <w:num w:numId="18" w16cid:durableId="617220565">
    <w:abstractNumId w:val="17"/>
  </w:num>
  <w:num w:numId="19" w16cid:durableId="279922784">
    <w:abstractNumId w:val="18"/>
  </w:num>
  <w:num w:numId="20" w16cid:durableId="58289312">
    <w:abstractNumId w:val="19"/>
  </w:num>
  <w:num w:numId="21" w16cid:durableId="1528448672">
    <w:abstractNumId w:val="20"/>
  </w:num>
  <w:num w:numId="22" w16cid:durableId="356084232">
    <w:abstractNumId w:val="21"/>
  </w:num>
  <w:num w:numId="23" w16cid:durableId="1689986517">
    <w:abstractNumId w:val="22"/>
  </w:num>
  <w:num w:numId="24" w16cid:durableId="363095357">
    <w:abstractNumId w:val="23"/>
  </w:num>
  <w:num w:numId="25" w16cid:durableId="103354784">
    <w:abstractNumId w:val="24"/>
  </w:num>
  <w:num w:numId="26" w16cid:durableId="308748936">
    <w:abstractNumId w:val="26"/>
  </w:num>
  <w:num w:numId="27" w16cid:durableId="485438743">
    <w:abstractNumId w:val="28"/>
  </w:num>
  <w:num w:numId="28" w16cid:durableId="1319722023">
    <w:abstractNumId w:val="29"/>
  </w:num>
  <w:num w:numId="29" w16cid:durableId="252205104">
    <w:abstractNumId w:val="30"/>
  </w:num>
  <w:num w:numId="30" w16cid:durableId="443380099">
    <w:abstractNumId w:val="31"/>
  </w:num>
  <w:num w:numId="31" w16cid:durableId="777333220">
    <w:abstractNumId w:val="32"/>
  </w:num>
  <w:num w:numId="32" w16cid:durableId="520582945">
    <w:abstractNumId w:val="33"/>
  </w:num>
  <w:num w:numId="33" w16cid:durableId="681665506">
    <w:abstractNumId w:val="34"/>
  </w:num>
  <w:num w:numId="34" w16cid:durableId="219943776">
    <w:abstractNumId w:val="35"/>
  </w:num>
  <w:num w:numId="35" w16cid:durableId="1363551478">
    <w:abstractNumId w:val="36"/>
  </w:num>
  <w:num w:numId="36" w16cid:durableId="449708759">
    <w:abstractNumId w:val="37"/>
  </w:num>
  <w:num w:numId="37" w16cid:durableId="1520126077">
    <w:abstractNumId w:val="38"/>
  </w:num>
  <w:num w:numId="38" w16cid:durableId="1878393042">
    <w:abstractNumId w:val="39"/>
  </w:num>
  <w:num w:numId="39" w16cid:durableId="1470174381">
    <w:abstractNumId w:val="40"/>
  </w:num>
  <w:num w:numId="40" w16cid:durableId="1551913774">
    <w:abstractNumId w:val="41"/>
  </w:num>
  <w:num w:numId="41" w16cid:durableId="158279011">
    <w:abstractNumId w:val="42"/>
  </w:num>
  <w:num w:numId="42" w16cid:durableId="1131094616">
    <w:abstractNumId w:val="43"/>
  </w:num>
  <w:num w:numId="43" w16cid:durableId="957758062">
    <w:abstractNumId w:val="44"/>
  </w:num>
  <w:num w:numId="44" w16cid:durableId="1999769476">
    <w:abstractNumId w:val="45"/>
  </w:num>
  <w:num w:numId="45" w16cid:durableId="536898023">
    <w:abstractNumId w:val="47"/>
  </w:num>
  <w:num w:numId="46" w16cid:durableId="2039089274">
    <w:abstractNumId w:val="49"/>
  </w:num>
  <w:num w:numId="47" w16cid:durableId="1035037013">
    <w:abstractNumId w:val="50"/>
  </w:num>
  <w:num w:numId="48" w16cid:durableId="916524947">
    <w:abstractNumId w:val="53"/>
  </w:num>
  <w:num w:numId="49" w16cid:durableId="1704360217">
    <w:abstractNumId w:val="55"/>
  </w:num>
  <w:num w:numId="50" w16cid:durableId="2025085767">
    <w:abstractNumId w:val="52"/>
  </w:num>
  <w:num w:numId="51" w16cid:durableId="58511799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00DE8"/>
    <w:rsid w:val="000117D1"/>
    <w:rsid w:val="00023070"/>
    <w:rsid w:val="0006552F"/>
    <w:rsid w:val="00073ADD"/>
    <w:rsid w:val="001166CD"/>
    <w:rsid w:val="001402CB"/>
    <w:rsid w:val="00160182"/>
    <w:rsid w:val="00172E12"/>
    <w:rsid w:val="001A39F8"/>
    <w:rsid w:val="00220285"/>
    <w:rsid w:val="00227616"/>
    <w:rsid w:val="00255B98"/>
    <w:rsid w:val="002E350E"/>
    <w:rsid w:val="002E3FE5"/>
    <w:rsid w:val="003138EC"/>
    <w:rsid w:val="003603A8"/>
    <w:rsid w:val="004620C0"/>
    <w:rsid w:val="00464594"/>
    <w:rsid w:val="00471220"/>
    <w:rsid w:val="0047303D"/>
    <w:rsid w:val="004C71BC"/>
    <w:rsid w:val="004E19B3"/>
    <w:rsid w:val="004E6A4A"/>
    <w:rsid w:val="005130B4"/>
    <w:rsid w:val="00542782"/>
    <w:rsid w:val="00573D35"/>
    <w:rsid w:val="00616D47"/>
    <w:rsid w:val="00651A8E"/>
    <w:rsid w:val="00663965"/>
    <w:rsid w:val="00677208"/>
    <w:rsid w:val="00695630"/>
    <w:rsid w:val="00714B7C"/>
    <w:rsid w:val="007765AC"/>
    <w:rsid w:val="00777101"/>
    <w:rsid w:val="007B655F"/>
    <w:rsid w:val="007D6BAE"/>
    <w:rsid w:val="007E4C6A"/>
    <w:rsid w:val="007F44DE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7214"/>
    <w:rsid w:val="00AC5B10"/>
    <w:rsid w:val="00AE5D49"/>
    <w:rsid w:val="00B81386"/>
    <w:rsid w:val="00BA76EB"/>
    <w:rsid w:val="00BC6E7D"/>
    <w:rsid w:val="00BF6EB0"/>
    <w:rsid w:val="00C1357C"/>
    <w:rsid w:val="00E2471F"/>
    <w:rsid w:val="00E35076"/>
    <w:rsid w:val="00E7139F"/>
    <w:rsid w:val="00E960B0"/>
    <w:rsid w:val="00ED2964"/>
    <w:rsid w:val="00EE23AF"/>
    <w:rsid w:val="00F431E0"/>
    <w:rsid w:val="00F846B2"/>
    <w:rsid w:val="00FA25B7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7</cp:revision>
  <cp:lastPrinted>2019-12-04T12:26:00Z</cp:lastPrinted>
  <dcterms:created xsi:type="dcterms:W3CDTF">2022-10-12T07:36:00Z</dcterms:created>
  <dcterms:modified xsi:type="dcterms:W3CDTF">2022-10-25T09:06:00Z</dcterms:modified>
</cp:coreProperties>
</file>