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6F34731F" w:rsidR="008E48DD" w:rsidRDefault="00243CCE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 w:rsidTr="00BB7F04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0E4E" w14:textId="693CBF8C" w:rsidR="007A34FC" w:rsidRPr="007A34FC" w:rsidRDefault="007A34FC" w:rsidP="007A34FC">
            <w:pPr>
              <w:widowControl w:val="0"/>
              <w:shd w:val="clear" w:color="auto" w:fill="CCCCCC"/>
              <w:spacing w:line="360" w:lineRule="auto"/>
              <w:ind w:firstLine="0"/>
              <w:jc w:val="center"/>
              <w:textAlignment w:val="baseline"/>
              <w:rPr>
                <w:rFonts w:ascii="Times New Roman" w:eastAsia="SimSun" w:hAnsi="Times New Roman" w:cs="Cambria"/>
                <w:b/>
                <w:bCs/>
                <w:kern w:val="1"/>
                <w:lang w:eastAsia="hi-IN" w:bidi="hi-IN"/>
              </w:rPr>
            </w:pPr>
            <w:bookmarkStart w:id="1" w:name="_Hlk87864293"/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„Przygotowywanie i wydawanie oraz dowóz gorących posiłków dla </w:t>
            </w:r>
            <w:r w:rsidR="00F60FF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klientów</w:t>
            </w:r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Miejskiego Ośrodka Pomocy Społecznej w Skarżysku -Kamiennej od dnia 02.01.202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r. do dnia 01.01.202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7A3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r.”</w:t>
            </w:r>
          </w:p>
          <w:bookmarkEnd w:id="1"/>
          <w:p w14:paraId="23743E67" w14:textId="278F9551" w:rsidR="008E48DD" w:rsidRPr="00DC26DA" w:rsidRDefault="008E48DD" w:rsidP="00DC26DA">
            <w:pPr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61E9AC3B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24961442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BD032F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Ja/ My* : </w:t>
      </w:r>
    </w:p>
    <w:p w14:paraId="4130132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Wykonawca ( jeżeli oferta składana wspólnie – wpisać dane pełnomocnika ):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14:paraId="6C5B29A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005A339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1F797FEC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132D3B5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4949EF6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34719C0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057C9EE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rejestru przedsiębiorców w Sądzie Rejonowym ………………….. Nr KRS ………………* </w:t>
      </w:r>
    </w:p>
    <w:p w14:paraId="18E9BBC6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Kapitał zakładowy : …………………. złotych* </w:t>
      </w:r>
    </w:p>
    <w:p w14:paraId="59D54DF4" w14:textId="41D3DAB5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CEIDG RP* </w:t>
      </w:r>
    </w:p>
    <w:p w14:paraId="671C7E3A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Podatnik VAT – TAK – NIE* </w:t>
      </w:r>
    </w:p>
    <w:p w14:paraId="4B236930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14:paraId="690B1E29" w14:textId="77777777" w:rsid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1. …………………………………………………………………………………………….…….. 2. ………………………………………………………………………………………………</w:t>
      </w:r>
    </w:p>
    <w:p w14:paraId="2887226B" w14:textId="7977191B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Podstawa upoważnienia : ……………………………………………..…………………. Forma składania oferty : Ofertę składamy samodzielnie*</w:t>
      </w:r>
    </w:p>
    <w:p w14:paraId="63401D63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Ofertę składamy wspólnie* z ( wpisać nazwy i adresy wszystkich Partnerów ) :</w:t>
      </w:r>
    </w:p>
    <w:p w14:paraId="2DB459D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Partner 1 : ………………………………………………………………………………………………………………………… </w:t>
      </w:r>
    </w:p>
    <w:p w14:paraId="7AE7AF7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Partner 2 : ………………………………………………………………………………………………………………………… …...........................................................................................................................................</w:t>
      </w:r>
    </w:p>
    <w:p w14:paraId="2543A667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93ED36" w14:textId="2F537132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UWAGA : Jeżeli oferta jest składana wspólnie należy dołączyć pełnomocnictwo do reprezentacji podpisane przez wszystkich Partnerów.</w:t>
      </w:r>
    </w:p>
    <w:p w14:paraId="15AC870B" w14:textId="16C564ED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BD86DB" w14:textId="5AEB4038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E0B9B2F" w14:textId="77777777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3916DF" w14:textId="2A299899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Określenie wynagrodzenia ofertowego (liczbowo i słownie):</w:t>
      </w:r>
    </w:p>
    <w:p w14:paraId="542F1EF6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4FC60DBE" w14:textId="77777777" w:rsidR="007A34FC" w:rsidRDefault="007A34FC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394D1" w14:textId="67D0C943" w:rsidR="008E48DD" w:rsidRPr="007A34FC" w:rsidRDefault="007A34FC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1:</w:t>
      </w:r>
    </w:p>
    <w:p w14:paraId="2030DA6A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16459067"/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bookmarkEnd w:id="2"/>
    <w:p w14:paraId="2AEB72A3" w14:textId="77777777" w:rsid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509C0A4" w14:textId="7C0A1C45" w:rsidR="008E48DD" w:rsidRP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>Zadanie 2:</w:t>
      </w:r>
    </w:p>
    <w:p w14:paraId="2F504175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34EC00D8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5CE9220D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11169B32" w14:textId="77777777" w:rsid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954E094" w14:textId="25999C87" w:rsidR="007A34FC" w:rsidRP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Łącznie: Zadanie 1 + Zadanie 2 </w:t>
      </w:r>
    </w:p>
    <w:p w14:paraId="1525AA2C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60FE1EC4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0FEF3BAB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23D3F333" w14:textId="77777777" w:rsidR="007A34FC" w:rsidRPr="00517136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09E4C1F5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B1039">
        <w:rPr>
          <w:rFonts w:ascii="Times New Roman" w:eastAsia="Times New Roman" w:hAnsi="Times New Roman" w:cs="Times New Roman"/>
          <w:sz w:val="24"/>
          <w:szCs w:val="24"/>
        </w:rPr>
        <w:t>SWZ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23C671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D80B145" w14:textId="38946320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Oświadczamy, że: </w:t>
      </w:r>
    </w:p>
    <w:p w14:paraId="2FAB81A4" w14:textId="61994133" w:rsidR="00BB7F04" w:rsidRDefault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810AF21" w14:textId="7EA35886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prowadzę/prowadzimy* działalność gospodarczą związaną ze świadczeniem usług</w:t>
      </w:r>
      <w:r w:rsidR="00357316">
        <w:rPr>
          <w:rFonts w:ascii="Times New Roman" w:eastAsia="Times New Roman" w:hAnsi="Times New Roman" w:cs="Times New Roman"/>
          <w:sz w:val="24"/>
          <w:szCs w:val="24"/>
        </w:rPr>
        <w:t xml:space="preserve">, które są przedmiotem niniejszego Zamówienia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35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…………………………………,</w:t>
      </w:r>
    </w:p>
    <w:p w14:paraId="40C066C2" w14:textId="7F3A253B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w okresie ostatnich 3 lat przed upływem terminu składania ofert wykonaliśmy </w:t>
      </w:r>
      <w:r w:rsidR="000F318A">
        <w:rPr>
          <w:rFonts w:ascii="Times New Roman" w:eastAsia="Times New Roman" w:hAnsi="Times New Roman" w:cs="Times New Roman"/>
          <w:sz w:val="24"/>
          <w:szCs w:val="24"/>
        </w:rPr>
        <w:t xml:space="preserve">usługi dla trzech różnych podmiotów o liczbie świadczeń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……….,</w:t>
      </w:r>
      <w:r w:rsidR="007A34FC">
        <w:rPr>
          <w:rFonts w:ascii="Times New Roman" w:eastAsia="Times New Roman" w:hAnsi="Times New Roman" w:cs="Times New Roman"/>
          <w:sz w:val="24"/>
          <w:szCs w:val="24"/>
        </w:rPr>
        <w:t xml:space="preserve"> które są przedmiotem niniejszego Zamówienia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co zawiera wykaz w załączniku Nr </w:t>
      </w:r>
      <w:r w:rsidR="000D48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i co potwierdzę/potwierdzimy* przedkładając wymagane dokumenty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301B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osobą uprawnioną do bezpośrednich kontaktów z zamawiającym jest :</w:t>
      </w:r>
    </w:p>
    <w:p w14:paraId="2FD65A4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p. ……………………………………………………………………………</w:t>
      </w:r>
    </w:p>
    <w:p w14:paraId="4D52D6A6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Tel. kontaktowy : ………………………………..….</w:t>
      </w:r>
    </w:p>
    <w:p w14:paraId="177C8B5C" w14:textId="7C1F2053" w:rsidR="00BB7F04" w:rsidRPr="00BB7F04" w:rsidRDefault="00F60FF3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osiadający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siedzibę w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 xml:space="preserve"> który jest dostępny pod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wskazanym numerem telefonu całodobowo i upoważniony jest do podejmowania decyzji w imieniu Wykonawcy.</w:t>
      </w:r>
    </w:p>
    <w:p w14:paraId="1FFB0DE2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Oświadczam/y również, że</w:t>
      </w:r>
    </w:p>
    <w:p w14:paraId="7D50592F" w14:textId="0B0DAD88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1) wyżej podana cena zawiera wszystkie koszty, jakie ponosi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amawiający w przypadku wyboru niniejszej oferty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A9EBAF" w14:textId="37AC73C4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zapoznałem/liśmy się z wymaganiami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amawiającego, dotyczącymi przedmiotu zamówienia zamieszczonymi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SWZ wraz z załącznikami i nie wnoszę/wnosimy do nich żadnych zastrzeżeń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C3A511" w14:textId="7DAFCA1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zrealizuję/emy zamówienie zgodnie z SWZ i wzorem umowy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CA2210" w14:textId="07C46DE5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4) wyżej podana cena obejmuje realizację wszystkich zobowiązań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opisanych w specyfikacji warunków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zamówienia wraz z załącznikami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842B28" w14:textId="5554803A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5) informacje i dokumenty zawarte w ofercie w wydzielonym pliku o nazwie………….................…….. stanowią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tajemnice przedsiębiorstwa w rozumieniu przepisów o zwalczaniu nieuczciwej konkurencji i zastrzegamy, że nie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mogą być one udostępnione. (W przypadku utajnienia oferty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|W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ykonawca zobowiązany jest wykazać, iż zastrzeżone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informacje stanowią tajemnice przedsiębiorstwa w szczególności określając, w jaki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sposób zostały spełnione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przesłanki, o których mowa w art. 11 pkt. 2 ustawy z dnia 16 kwietnia 1993 r. o zwalczaniu nieuczciwej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konkurencji)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EA04CA" w14:textId="3DAA5BD5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6) akceptuję proponowany przez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 projekt umowy, który zobowiązuję się podpisać w miejscu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 terminie wskazanym przez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C679BE" w14:textId="15272BF3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7) uważam/y się za związany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m/y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ch niniejszą ofertą przez okres określony w SWZ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3D398E" w14:textId="30FDC2C1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8) wybór oferty nie będzie / będzie prowadzić do powstania u Zamawiającego obowiązku podatkowego.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Powyższy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obowiązek podatkowy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będzie dotyczył …………………………………… objętych przedmiotem zamówienia, a</w:t>
      </w:r>
      <w:r w:rsidR="000D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ich wartość netto (bez kwoty podatku) będzie wynosiła …………………………..……….... zł; stawka podatku VAT, która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zgodnie z wiedzą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będzie miała zastosowanie wynosi.. ….</w:t>
      </w:r>
    </w:p>
    <w:p w14:paraId="695F7893" w14:textId="74DE0105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9) spełniam wymagania ochrony oraz prawidłowego przetwarzania danych osobowych określone w rozporządzeniu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Parlamentu Europejskiego i Rady (UE) 2016/679 z dnia 27 kwietnia 2016r. w sprawie ochrony osób fizycznych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dyrektywy 95/46/WE (RODO) oraz w ustawie z dnia 10 maja 2018r. o ochronie danych osobowych (Dz.U. z 201</w:t>
      </w:r>
      <w:r w:rsidR="007C00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r.,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). Jednocześnie oświadczam, że wypełniłem ciążące na mnie obowiązki informacyjne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przewidziane w art. 13 i 14 RODO a nadto, że w przypadku zawarcia i realizacji umowy z zamawiającym,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zobowiązuję się do wypełniania związanych z nią obowiązków informacyjnych, przewidzianych w art. 13 i 14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RODO, w imieniu własnym oraz w imieniu zamawiającego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D2E46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3A090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1DB6D" w14:textId="7FE16324" w:rsidR="008E48DD" w:rsidRPr="00BB7F04" w:rsidRDefault="00BB7F04" w:rsidP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8E48DD">
        <w:rPr>
          <w:rFonts w:ascii="Times New Roman" w:eastAsia="SimSun" w:hAnsi="Times New Roman" w:cs="Times New Roman"/>
          <w:sz w:val="24"/>
          <w:szCs w:val="24"/>
        </w:rPr>
        <w:t>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504A49D" w14:textId="02BFB084" w:rsidR="00863DD1" w:rsidRPr="00863DD1" w:rsidRDefault="00863DD1" w:rsidP="00863DD1">
      <w:pPr>
        <w:pStyle w:val="Akapitzlist"/>
        <w:autoSpaceDE w:val="0"/>
        <w:ind w:left="790"/>
        <w:rPr>
          <w:sz w:val="18"/>
          <w:szCs w:val="18"/>
        </w:rPr>
      </w:pPr>
    </w:p>
    <w:p w14:paraId="4661126D" w14:textId="43D46950" w:rsidR="00863DD1" w:rsidRPr="00BB7F04" w:rsidRDefault="00BB7F04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04">
        <w:rPr>
          <w:rFonts w:ascii="Times New Roman" w:hAnsi="Times New Roman" w:cs="Times New Roman"/>
          <w:b/>
          <w:bCs/>
        </w:rPr>
        <w:t>Formularz oferty należy podpisać kwalifikowanym podpisem elektronicznym lub podpisem zaufanym lub podpisem osobistym.</w:t>
      </w:r>
    </w:p>
    <w:p w14:paraId="08A368CE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8B0249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F77C8B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1185A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0571D5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67FD" w14:textId="77777777" w:rsidR="00743B89" w:rsidRDefault="00743B89">
      <w:r>
        <w:separator/>
      </w:r>
    </w:p>
  </w:endnote>
  <w:endnote w:type="continuationSeparator" w:id="0">
    <w:p w14:paraId="4B758B8E" w14:textId="77777777" w:rsidR="00743B89" w:rsidRDefault="0074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F18E" w14:textId="77777777" w:rsidR="00743B89" w:rsidRDefault="00743B89">
      <w:r>
        <w:separator/>
      </w:r>
    </w:p>
  </w:footnote>
  <w:footnote w:type="continuationSeparator" w:id="0">
    <w:p w14:paraId="109132AF" w14:textId="77777777" w:rsidR="00743B89" w:rsidRDefault="0074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7472">
    <w:abstractNumId w:val="0"/>
  </w:num>
  <w:num w:numId="2" w16cid:durableId="251623541">
    <w:abstractNumId w:val="1"/>
  </w:num>
  <w:num w:numId="3" w16cid:durableId="71314373">
    <w:abstractNumId w:val="2"/>
  </w:num>
  <w:num w:numId="4" w16cid:durableId="800927472">
    <w:abstractNumId w:val="3"/>
  </w:num>
  <w:num w:numId="5" w16cid:durableId="412165855">
    <w:abstractNumId w:val="4"/>
  </w:num>
  <w:num w:numId="6" w16cid:durableId="1358896580">
    <w:abstractNumId w:val="5"/>
  </w:num>
  <w:num w:numId="7" w16cid:durableId="1208030038">
    <w:abstractNumId w:val="6"/>
  </w:num>
  <w:num w:numId="8" w16cid:durableId="1205487749">
    <w:abstractNumId w:val="7"/>
  </w:num>
  <w:num w:numId="9" w16cid:durableId="650404230">
    <w:abstractNumId w:val="8"/>
  </w:num>
  <w:num w:numId="10" w16cid:durableId="1062556513">
    <w:abstractNumId w:val="9"/>
  </w:num>
  <w:num w:numId="11" w16cid:durableId="1345278076">
    <w:abstractNumId w:val="10"/>
  </w:num>
  <w:num w:numId="12" w16cid:durableId="1402674079">
    <w:abstractNumId w:val="11"/>
  </w:num>
  <w:num w:numId="13" w16cid:durableId="108164273">
    <w:abstractNumId w:val="12"/>
  </w:num>
  <w:num w:numId="14" w16cid:durableId="1256666969">
    <w:abstractNumId w:val="13"/>
  </w:num>
  <w:num w:numId="15" w16cid:durableId="1821576731">
    <w:abstractNumId w:val="14"/>
  </w:num>
  <w:num w:numId="16" w16cid:durableId="877933984">
    <w:abstractNumId w:val="15"/>
  </w:num>
  <w:num w:numId="17" w16cid:durableId="608271246">
    <w:abstractNumId w:val="16"/>
  </w:num>
  <w:num w:numId="18" w16cid:durableId="149369119">
    <w:abstractNumId w:val="17"/>
  </w:num>
  <w:num w:numId="19" w16cid:durableId="1375153721">
    <w:abstractNumId w:val="18"/>
  </w:num>
  <w:num w:numId="20" w16cid:durableId="733282318">
    <w:abstractNumId w:val="19"/>
  </w:num>
  <w:num w:numId="21" w16cid:durableId="498085320">
    <w:abstractNumId w:val="20"/>
  </w:num>
  <w:num w:numId="22" w16cid:durableId="332102996">
    <w:abstractNumId w:val="21"/>
  </w:num>
  <w:num w:numId="23" w16cid:durableId="320815108">
    <w:abstractNumId w:val="22"/>
  </w:num>
  <w:num w:numId="24" w16cid:durableId="1615406154">
    <w:abstractNumId w:val="23"/>
  </w:num>
  <w:num w:numId="25" w16cid:durableId="1815021873">
    <w:abstractNumId w:val="24"/>
  </w:num>
  <w:num w:numId="26" w16cid:durableId="2125691088">
    <w:abstractNumId w:val="26"/>
  </w:num>
  <w:num w:numId="27" w16cid:durableId="322860863">
    <w:abstractNumId w:val="28"/>
  </w:num>
  <w:num w:numId="28" w16cid:durableId="1470324725">
    <w:abstractNumId w:val="29"/>
  </w:num>
  <w:num w:numId="29" w16cid:durableId="694692177">
    <w:abstractNumId w:val="30"/>
  </w:num>
  <w:num w:numId="30" w16cid:durableId="321276307">
    <w:abstractNumId w:val="31"/>
  </w:num>
  <w:num w:numId="31" w16cid:durableId="689138832">
    <w:abstractNumId w:val="32"/>
  </w:num>
  <w:num w:numId="32" w16cid:durableId="1144278241">
    <w:abstractNumId w:val="33"/>
  </w:num>
  <w:num w:numId="33" w16cid:durableId="866599440">
    <w:abstractNumId w:val="34"/>
  </w:num>
  <w:num w:numId="34" w16cid:durableId="895512864">
    <w:abstractNumId w:val="35"/>
  </w:num>
  <w:num w:numId="35" w16cid:durableId="571425489">
    <w:abstractNumId w:val="36"/>
  </w:num>
  <w:num w:numId="36" w16cid:durableId="1671710373">
    <w:abstractNumId w:val="37"/>
  </w:num>
  <w:num w:numId="37" w16cid:durableId="1501234830">
    <w:abstractNumId w:val="38"/>
  </w:num>
  <w:num w:numId="38" w16cid:durableId="1396735526">
    <w:abstractNumId w:val="39"/>
  </w:num>
  <w:num w:numId="39" w16cid:durableId="200943498">
    <w:abstractNumId w:val="40"/>
  </w:num>
  <w:num w:numId="40" w16cid:durableId="2064254019">
    <w:abstractNumId w:val="41"/>
  </w:num>
  <w:num w:numId="41" w16cid:durableId="1234968010">
    <w:abstractNumId w:val="42"/>
  </w:num>
  <w:num w:numId="42" w16cid:durableId="1132870278">
    <w:abstractNumId w:val="43"/>
  </w:num>
  <w:num w:numId="43" w16cid:durableId="2106263429">
    <w:abstractNumId w:val="44"/>
  </w:num>
  <w:num w:numId="44" w16cid:durableId="1765343258">
    <w:abstractNumId w:val="45"/>
  </w:num>
  <w:num w:numId="45" w16cid:durableId="801120768">
    <w:abstractNumId w:val="47"/>
  </w:num>
  <w:num w:numId="46" w16cid:durableId="695695389">
    <w:abstractNumId w:val="49"/>
  </w:num>
  <w:num w:numId="47" w16cid:durableId="1988976683">
    <w:abstractNumId w:val="50"/>
  </w:num>
  <w:num w:numId="48" w16cid:durableId="592015756">
    <w:abstractNumId w:val="53"/>
  </w:num>
  <w:num w:numId="49" w16cid:durableId="110976869">
    <w:abstractNumId w:val="56"/>
  </w:num>
  <w:num w:numId="50" w16cid:durableId="670181702">
    <w:abstractNumId w:val="52"/>
  </w:num>
  <w:num w:numId="51" w16cid:durableId="1949388318">
    <w:abstractNumId w:val="54"/>
  </w:num>
  <w:num w:numId="52" w16cid:durableId="187317939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A7540"/>
    <w:rsid w:val="000D480D"/>
    <w:rsid w:val="000F318A"/>
    <w:rsid w:val="00160182"/>
    <w:rsid w:val="001B418A"/>
    <w:rsid w:val="001F4C1D"/>
    <w:rsid w:val="00220285"/>
    <w:rsid w:val="00243A93"/>
    <w:rsid w:val="00243CCE"/>
    <w:rsid w:val="00255B98"/>
    <w:rsid w:val="00276A50"/>
    <w:rsid w:val="003138EC"/>
    <w:rsid w:val="00344CD3"/>
    <w:rsid w:val="00357316"/>
    <w:rsid w:val="00367FB3"/>
    <w:rsid w:val="00376733"/>
    <w:rsid w:val="003F754B"/>
    <w:rsid w:val="00400F04"/>
    <w:rsid w:val="004620C0"/>
    <w:rsid w:val="00464594"/>
    <w:rsid w:val="0047303D"/>
    <w:rsid w:val="004B1039"/>
    <w:rsid w:val="004B18F5"/>
    <w:rsid w:val="004E19B3"/>
    <w:rsid w:val="004E6A4A"/>
    <w:rsid w:val="00511C30"/>
    <w:rsid w:val="005130B4"/>
    <w:rsid w:val="00517136"/>
    <w:rsid w:val="00542782"/>
    <w:rsid w:val="00573D35"/>
    <w:rsid w:val="005746AD"/>
    <w:rsid w:val="00631FAC"/>
    <w:rsid w:val="00663965"/>
    <w:rsid w:val="00685697"/>
    <w:rsid w:val="006B5B44"/>
    <w:rsid w:val="00714B7C"/>
    <w:rsid w:val="00743B89"/>
    <w:rsid w:val="00777101"/>
    <w:rsid w:val="007A34FC"/>
    <w:rsid w:val="007B655F"/>
    <w:rsid w:val="007C0030"/>
    <w:rsid w:val="007C6A70"/>
    <w:rsid w:val="007D6BAE"/>
    <w:rsid w:val="007E4C6A"/>
    <w:rsid w:val="007F44DE"/>
    <w:rsid w:val="007F4752"/>
    <w:rsid w:val="0084498A"/>
    <w:rsid w:val="00863DD1"/>
    <w:rsid w:val="008B312D"/>
    <w:rsid w:val="008E48DD"/>
    <w:rsid w:val="008F026C"/>
    <w:rsid w:val="0091188A"/>
    <w:rsid w:val="00946C20"/>
    <w:rsid w:val="00976814"/>
    <w:rsid w:val="009C073C"/>
    <w:rsid w:val="009D5F76"/>
    <w:rsid w:val="00A37214"/>
    <w:rsid w:val="00AC5B10"/>
    <w:rsid w:val="00AE5D49"/>
    <w:rsid w:val="00B11DF0"/>
    <w:rsid w:val="00B21BCF"/>
    <w:rsid w:val="00BA76EB"/>
    <w:rsid w:val="00BB7F04"/>
    <w:rsid w:val="00BC6E7D"/>
    <w:rsid w:val="00BE1746"/>
    <w:rsid w:val="00BF6EB0"/>
    <w:rsid w:val="00C1357C"/>
    <w:rsid w:val="00C92EFA"/>
    <w:rsid w:val="00CA7358"/>
    <w:rsid w:val="00CF534D"/>
    <w:rsid w:val="00DC26DA"/>
    <w:rsid w:val="00E27223"/>
    <w:rsid w:val="00E43164"/>
    <w:rsid w:val="00E960B0"/>
    <w:rsid w:val="00ED2964"/>
    <w:rsid w:val="00EE23AF"/>
    <w:rsid w:val="00F431E0"/>
    <w:rsid w:val="00F60FF3"/>
    <w:rsid w:val="00F64CA6"/>
    <w:rsid w:val="00F74A1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8</cp:revision>
  <cp:lastPrinted>2022-10-26T08:53:00Z</cp:lastPrinted>
  <dcterms:created xsi:type="dcterms:W3CDTF">2022-10-12T07:26:00Z</dcterms:created>
  <dcterms:modified xsi:type="dcterms:W3CDTF">2022-10-26T09:18:00Z</dcterms:modified>
</cp:coreProperties>
</file>