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68B712B3" w:rsidR="008E48DD" w:rsidRDefault="002C699A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8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77E79CC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WYKAZ </w:t>
      </w:r>
      <w:r w:rsidR="002C699A">
        <w:rPr>
          <w:rFonts w:ascii="Times New Roman" w:eastAsia="Times New Roman" w:hAnsi="Times New Roman" w:cs="Times New Roman"/>
          <w:b/>
          <w:bCs/>
          <w:sz w:val="24"/>
          <w:szCs w:val="24"/>
        </w:rPr>
        <w:t>OSÓB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E06B4" w14:textId="1AEC39B2" w:rsidR="00EC0509" w:rsidRPr="00805D4F" w:rsidRDefault="008E48DD" w:rsidP="00EC0509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Dotyczy realizacji zadania: </w:t>
      </w:r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opiekuńczych w miejscu zamieszkania podopiecznych  Miejskiego Ośrodka Pomocy Społecznej w </w:t>
      </w:r>
      <w:proofErr w:type="spellStart"/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3B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>w okresie od 01.01.2023 r. do 31.12.2023 r.”</w:t>
      </w:r>
    </w:p>
    <w:p w14:paraId="7235B10E" w14:textId="38E41E87" w:rsidR="008E48DD" w:rsidRDefault="008E48DD" w:rsidP="00EC0509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882C062" w14:textId="2EBC8C03" w:rsidR="008E48DD" w:rsidRPr="006F3B76" w:rsidRDefault="00A4746C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Oświadczamy, że </w:t>
      </w:r>
      <w:r w:rsidR="002C699A" w:rsidRPr="006F3B76">
        <w:rPr>
          <w:rFonts w:ascii="Times New Roman" w:eastAsia="Times New Roman" w:hAnsi="Times New Roman" w:cs="Times New Roman"/>
          <w:b/>
          <w:sz w:val="24"/>
          <w:szCs w:val="24"/>
        </w:rPr>
        <w:t>dysponujemy poniższą kadrą zawodową</w:t>
      </w:r>
      <w:r w:rsidRPr="006F3B76">
        <w:rPr>
          <w:rFonts w:ascii="Times New Roman" w:eastAsia="Times New Roman" w:hAnsi="Times New Roman" w:cs="Times New Roman"/>
          <w:b/>
          <w:sz w:val="24"/>
          <w:szCs w:val="24"/>
        </w:rPr>
        <w:t xml:space="preserve"> (zgodnie z wymogami opisanymi w punkcie rozdziału VIII pkt 2 </w:t>
      </w:r>
      <w:proofErr w:type="spellStart"/>
      <w:r w:rsidRPr="006F3B76">
        <w:rPr>
          <w:rFonts w:ascii="Times New Roman" w:eastAsia="Times New Roman" w:hAnsi="Times New Roman" w:cs="Times New Roman"/>
          <w:b/>
          <w:sz w:val="24"/>
          <w:szCs w:val="24"/>
        </w:rPr>
        <w:t>ppkt</w:t>
      </w:r>
      <w:proofErr w:type="spellEnd"/>
      <w:r w:rsidRPr="006F3B76">
        <w:rPr>
          <w:rFonts w:ascii="Times New Roman" w:eastAsia="Times New Roman" w:hAnsi="Times New Roman" w:cs="Times New Roman"/>
          <w:b/>
          <w:sz w:val="24"/>
          <w:szCs w:val="24"/>
        </w:rPr>
        <w:t xml:space="preserve"> 4 lit. b) SWZ).:</w:t>
      </w:r>
    </w:p>
    <w:p w14:paraId="7B30B4D4" w14:textId="16961F8E" w:rsidR="00A4746C" w:rsidRPr="006F3B76" w:rsidRDefault="00A4746C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54BDA" w14:textId="77777777" w:rsidR="00A4746C" w:rsidRDefault="00A4746C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2101"/>
      </w:tblGrid>
      <w:tr w:rsidR="008E48DD" w14:paraId="0B247946" w14:textId="77777777" w:rsidTr="002C69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8E48DD" w:rsidRPr="002C699A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08CA6B67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hAnsi="Times New Roman" w:cs="Times New Roman"/>
              </w:rPr>
              <w:t>Imię i nazwisko zakres wykonywanych usług w ramach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879CE0F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hAnsi="Times New Roman" w:cs="Times New Roman"/>
              </w:rPr>
              <w:t>Kwalifikacje zawodowe (informacje dotyczące wymaganych uprawnień - wykształcenie)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D7E8B01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hAnsi="Times New Roman" w:cs="Times New Roman"/>
              </w:rPr>
              <w:t>Doświadczenie zawodowe (liczba lat pracy na danym stanowisku)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461499F2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699A">
              <w:rPr>
                <w:rFonts w:ascii="Times New Roman" w:hAnsi="Times New Roman" w:cs="Times New Roman"/>
              </w:rPr>
              <w:t xml:space="preserve">Podstawa do dysponowania osobą (rodzaj </w:t>
            </w:r>
            <w:proofErr w:type="spellStart"/>
            <w:r w:rsidRPr="002C699A">
              <w:rPr>
                <w:rFonts w:ascii="Times New Roman" w:hAnsi="Times New Roman" w:cs="Times New Roman"/>
              </w:rPr>
              <w:t>umowy,czas</w:t>
            </w:r>
            <w:proofErr w:type="spellEnd"/>
            <w:r w:rsidRPr="002C699A">
              <w:rPr>
                <w:rFonts w:ascii="Times New Roman" w:hAnsi="Times New Roman" w:cs="Times New Roman"/>
              </w:rPr>
              <w:t xml:space="preserve"> obowiązywania)</w:t>
            </w:r>
          </w:p>
        </w:tc>
      </w:tr>
      <w:tr w:rsidR="006F3B76" w14:paraId="0230995C" w14:textId="77777777" w:rsidTr="002C69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7331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EF0D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8DCD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E7A2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1CD8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8DD" w14:paraId="39C241C3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0416BFB9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032E5A7D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327FB8C2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8E48DD" w:rsidRDefault="008E48DD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8E48DD" w14:paraId="2CDE7954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1B8B5509" w:rsidR="008E48DD" w:rsidRPr="002C699A" w:rsidRDefault="00A4746C">
      <w:pPr>
        <w:autoSpaceDE w:val="0"/>
        <w:ind w:firstLine="0"/>
        <w:rPr>
          <w:rFonts w:ascii="Times New Roman" w:hAnsi="Times New Roman" w:cs="Times New Roman"/>
        </w:rPr>
      </w:pPr>
      <w:r w:rsidRPr="002C699A">
        <w:rPr>
          <w:rFonts w:ascii="Times New Roman" w:hAnsi="Times New Roman" w:cs="Times New Roman"/>
        </w:rPr>
        <w:t>*) w przypadku gdy osoba wskazana w wykazie, została oddana do dyspozycji przez inne podmioty, wykonawca dołączy pisemne zobowiązanie tych podmiotów do oddania mu do dyspozycji</w:t>
      </w:r>
      <w:r w:rsidR="002C699A" w:rsidRPr="002C699A">
        <w:rPr>
          <w:rFonts w:ascii="Times New Roman" w:hAnsi="Times New Roman" w:cs="Times New Roman"/>
        </w:rPr>
        <w:t xml:space="preserve"> wskazanej osoby</w:t>
      </w:r>
    </w:p>
    <w:p w14:paraId="2AC968DC" w14:textId="0BC88B14" w:rsidR="00A4746C" w:rsidRDefault="00A4746C">
      <w:pPr>
        <w:autoSpaceDE w:val="0"/>
        <w:ind w:firstLine="0"/>
      </w:pPr>
    </w:p>
    <w:p w14:paraId="278C38DD" w14:textId="496E2B69" w:rsidR="00A4746C" w:rsidRDefault="00A4746C">
      <w:pPr>
        <w:autoSpaceDE w:val="0"/>
        <w:ind w:firstLine="0"/>
      </w:pPr>
    </w:p>
    <w:p w14:paraId="22842CAB" w14:textId="1BAB0AD3" w:rsidR="00A4746C" w:rsidRPr="002C699A" w:rsidRDefault="00A4746C" w:rsidP="002C699A">
      <w:pPr>
        <w:autoSpaceDE w:val="0"/>
        <w:ind w:firstLine="0"/>
        <w:jc w:val="both"/>
        <w:rPr>
          <w:rFonts w:ascii="Times New Roman" w:hAnsi="Times New Roman" w:cs="Times New Roman"/>
          <w:b/>
          <w:bCs/>
        </w:rPr>
      </w:pPr>
      <w:r w:rsidRPr="002C699A">
        <w:rPr>
          <w:rFonts w:ascii="Times New Roman" w:hAnsi="Times New Roman" w:cs="Times New Roman"/>
          <w:b/>
          <w:bCs/>
        </w:rPr>
        <w:t>Wykazy przekazuje się w postaci elektronicznej i opatruje kwalifikowanym podpisem elektronicznym, podpisem zaufanym lub podpisem osobistym, a w przypadku gdy wykaz został sporządzony jako dokument w postaci papierowej i opatrzony własnoręcznym podpisem, przekazuje się cyfrowe odwzorowanie tego dokumentu opatrzone kwalifikowanym podpisem elektronicznym, podpisem zaufanym lub podpisem osobistym.</w:t>
      </w:r>
    </w:p>
    <w:p w14:paraId="2E3C48DF" w14:textId="77777777" w:rsidR="00A4746C" w:rsidRDefault="00A4746C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4EC90CA" w14:textId="73DAFB38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5C6C" w14:textId="77777777" w:rsidR="00AB44A9" w:rsidRDefault="00AB44A9">
      <w:r>
        <w:separator/>
      </w:r>
    </w:p>
  </w:endnote>
  <w:endnote w:type="continuationSeparator" w:id="0">
    <w:p w14:paraId="5AF6212C" w14:textId="77777777" w:rsidR="00AB44A9" w:rsidRDefault="00A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4743" w14:textId="77777777" w:rsidR="00AB44A9" w:rsidRDefault="00AB44A9">
      <w:r>
        <w:separator/>
      </w:r>
    </w:p>
  </w:footnote>
  <w:footnote w:type="continuationSeparator" w:id="0">
    <w:p w14:paraId="174787A2" w14:textId="77777777" w:rsidR="00AB44A9" w:rsidRDefault="00AB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9228">
    <w:abstractNumId w:val="0"/>
  </w:num>
  <w:num w:numId="2" w16cid:durableId="717045924">
    <w:abstractNumId w:val="1"/>
  </w:num>
  <w:num w:numId="3" w16cid:durableId="1420055227">
    <w:abstractNumId w:val="2"/>
  </w:num>
  <w:num w:numId="4" w16cid:durableId="1325284435">
    <w:abstractNumId w:val="3"/>
  </w:num>
  <w:num w:numId="5" w16cid:durableId="2080131168">
    <w:abstractNumId w:val="4"/>
  </w:num>
  <w:num w:numId="6" w16cid:durableId="2035766844">
    <w:abstractNumId w:val="5"/>
  </w:num>
  <w:num w:numId="7" w16cid:durableId="1892688695">
    <w:abstractNumId w:val="6"/>
  </w:num>
  <w:num w:numId="8" w16cid:durableId="402459593">
    <w:abstractNumId w:val="7"/>
  </w:num>
  <w:num w:numId="9" w16cid:durableId="1696805005">
    <w:abstractNumId w:val="8"/>
  </w:num>
  <w:num w:numId="10" w16cid:durableId="1108157940">
    <w:abstractNumId w:val="9"/>
  </w:num>
  <w:num w:numId="11" w16cid:durableId="211965517">
    <w:abstractNumId w:val="10"/>
  </w:num>
  <w:num w:numId="12" w16cid:durableId="1038510404">
    <w:abstractNumId w:val="11"/>
  </w:num>
  <w:num w:numId="13" w16cid:durableId="1536848532">
    <w:abstractNumId w:val="12"/>
  </w:num>
  <w:num w:numId="14" w16cid:durableId="1821731780">
    <w:abstractNumId w:val="13"/>
  </w:num>
  <w:num w:numId="15" w16cid:durableId="1079325452">
    <w:abstractNumId w:val="14"/>
  </w:num>
  <w:num w:numId="16" w16cid:durableId="1798452714">
    <w:abstractNumId w:val="15"/>
  </w:num>
  <w:num w:numId="17" w16cid:durableId="366220121">
    <w:abstractNumId w:val="16"/>
  </w:num>
  <w:num w:numId="18" w16cid:durableId="1273783586">
    <w:abstractNumId w:val="17"/>
  </w:num>
  <w:num w:numId="19" w16cid:durableId="1493838031">
    <w:abstractNumId w:val="18"/>
  </w:num>
  <w:num w:numId="20" w16cid:durableId="1389257670">
    <w:abstractNumId w:val="19"/>
  </w:num>
  <w:num w:numId="21" w16cid:durableId="434597454">
    <w:abstractNumId w:val="20"/>
  </w:num>
  <w:num w:numId="22" w16cid:durableId="44447662">
    <w:abstractNumId w:val="21"/>
  </w:num>
  <w:num w:numId="23" w16cid:durableId="135463677">
    <w:abstractNumId w:val="22"/>
  </w:num>
  <w:num w:numId="24" w16cid:durableId="367872347">
    <w:abstractNumId w:val="23"/>
  </w:num>
  <w:num w:numId="25" w16cid:durableId="106584484">
    <w:abstractNumId w:val="24"/>
  </w:num>
  <w:num w:numId="26" w16cid:durableId="2000306556">
    <w:abstractNumId w:val="26"/>
  </w:num>
  <w:num w:numId="27" w16cid:durableId="590704068">
    <w:abstractNumId w:val="28"/>
  </w:num>
  <w:num w:numId="28" w16cid:durableId="1348092683">
    <w:abstractNumId w:val="29"/>
  </w:num>
  <w:num w:numId="29" w16cid:durableId="1848204924">
    <w:abstractNumId w:val="30"/>
  </w:num>
  <w:num w:numId="30" w16cid:durableId="921764361">
    <w:abstractNumId w:val="31"/>
  </w:num>
  <w:num w:numId="31" w16cid:durableId="206794711">
    <w:abstractNumId w:val="32"/>
  </w:num>
  <w:num w:numId="32" w16cid:durableId="241372389">
    <w:abstractNumId w:val="33"/>
  </w:num>
  <w:num w:numId="33" w16cid:durableId="596059957">
    <w:abstractNumId w:val="34"/>
  </w:num>
  <w:num w:numId="34" w16cid:durableId="1483081184">
    <w:abstractNumId w:val="35"/>
  </w:num>
  <w:num w:numId="35" w16cid:durableId="1959869014">
    <w:abstractNumId w:val="36"/>
  </w:num>
  <w:num w:numId="36" w16cid:durableId="1138113412">
    <w:abstractNumId w:val="37"/>
  </w:num>
  <w:num w:numId="37" w16cid:durableId="1692218011">
    <w:abstractNumId w:val="38"/>
  </w:num>
  <w:num w:numId="38" w16cid:durableId="837962797">
    <w:abstractNumId w:val="39"/>
  </w:num>
  <w:num w:numId="39" w16cid:durableId="813645982">
    <w:abstractNumId w:val="40"/>
  </w:num>
  <w:num w:numId="40" w16cid:durableId="1846704154">
    <w:abstractNumId w:val="41"/>
  </w:num>
  <w:num w:numId="41" w16cid:durableId="1476331456">
    <w:abstractNumId w:val="42"/>
  </w:num>
  <w:num w:numId="42" w16cid:durableId="566496243">
    <w:abstractNumId w:val="43"/>
  </w:num>
  <w:num w:numId="43" w16cid:durableId="998922454">
    <w:abstractNumId w:val="44"/>
  </w:num>
  <w:num w:numId="44" w16cid:durableId="681276454">
    <w:abstractNumId w:val="45"/>
  </w:num>
  <w:num w:numId="45" w16cid:durableId="922684627">
    <w:abstractNumId w:val="47"/>
  </w:num>
  <w:num w:numId="46" w16cid:durableId="57096037">
    <w:abstractNumId w:val="49"/>
  </w:num>
  <w:num w:numId="47" w16cid:durableId="1845972933">
    <w:abstractNumId w:val="50"/>
  </w:num>
  <w:num w:numId="48" w16cid:durableId="1717509054">
    <w:abstractNumId w:val="53"/>
  </w:num>
  <w:num w:numId="49" w16cid:durableId="881476894">
    <w:abstractNumId w:val="55"/>
  </w:num>
  <w:num w:numId="50" w16cid:durableId="1693147951">
    <w:abstractNumId w:val="52"/>
  </w:num>
  <w:num w:numId="51" w16cid:durableId="111411344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6552F"/>
    <w:rsid w:val="000B0C91"/>
    <w:rsid w:val="00160182"/>
    <w:rsid w:val="002052EA"/>
    <w:rsid w:val="00216BD9"/>
    <w:rsid w:val="00220285"/>
    <w:rsid w:val="00255B98"/>
    <w:rsid w:val="00256E02"/>
    <w:rsid w:val="002A5103"/>
    <w:rsid w:val="002C699A"/>
    <w:rsid w:val="002C6A6C"/>
    <w:rsid w:val="002E350E"/>
    <w:rsid w:val="003138EC"/>
    <w:rsid w:val="00364D89"/>
    <w:rsid w:val="003D6925"/>
    <w:rsid w:val="003E44C8"/>
    <w:rsid w:val="003F169B"/>
    <w:rsid w:val="004620C0"/>
    <w:rsid w:val="00464594"/>
    <w:rsid w:val="0047303D"/>
    <w:rsid w:val="00481E12"/>
    <w:rsid w:val="004E19B3"/>
    <w:rsid w:val="004E6A4A"/>
    <w:rsid w:val="005130B4"/>
    <w:rsid w:val="00542782"/>
    <w:rsid w:val="00573D35"/>
    <w:rsid w:val="00663965"/>
    <w:rsid w:val="00685140"/>
    <w:rsid w:val="006F3B76"/>
    <w:rsid w:val="00714B7C"/>
    <w:rsid w:val="00753794"/>
    <w:rsid w:val="00757223"/>
    <w:rsid w:val="00777101"/>
    <w:rsid w:val="007B655F"/>
    <w:rsid w:val="007D5B9F"/>
    <w:rsid w:val="007D6BAE"/>
    <w:rsid w:val="007E4C6A"/>
    <w:rsid w:val="007F44DE"/>
    <w:rsid w:val="0084498A"/>
    <w:rsid w:val="008A2CA2"/>
    <w:rsid w:val="008B312D"/>
    <w:rsid w:val="008E48DD"/>
    <w:rsid w:val="008E77DB"/>
    <w:rsid w:val="0091188A"/>
    <w:rsid w:val="0096548D"/>
    <w:rsid w:val="00A37214"/>
    <w:rsid w:val="00A4746C"/>
    <w:rsid w:val="00AB44A9"/>
    <w:rsid w:val="00AC5B10"/>
    <w:rsid w:val="00AE5D49"/>
    <w:rsid w:val="00B35254"/>
    <w:rsid w:val="00B47433"/>
    <w:rsid w:val="00B91CEA"/>
    <w:rsid w:val="00BA76EB"/>
    <w:rsid w:val="00BB7088"/>
    <w:rsid w:val="00BC6E7D"/>
    <w:rsid w:val="00BF6EB0"/>
    <w:rsid w:val="00C1357C"/>
    <w:rsid w:val="00D45001"/>
    <w:rsid w:val="00D55597"/>
    <w:rsid w:val="00E62335"/>
    <w:rsid w:val="00E759FD"/>
    <w:rsid w:val="00E960B0"/>
    <w:rsid w:val="00EA5F48"/>
    <w:rsid w:val="00EC0509"/>
    <w:rsid w:val="00ED2964"/>
    <w:rsid w:val="00EE23AF"/>
    <w:rsid w:val="00EF197D"/>
    <w:rsid w:val="00F13B7D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2022-10-05T08:25:00Z</dcterms:created>
  <dcterms:modified xsi:type="dcterms:W3CDTF">2022-10-05T08:25:00Z</dcterms:modified>
</cp:coreProperties>
</file>