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B79A" w14:textId="2FB4D239" w:rsidR="008E48DD" w:rsidRDefault="008E48DD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037097">
        <w:rPr>
          <w:rFonts w:ascii="Times New Roman" w:eastAsia="Lucida Sans Unicode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14:paraId="00547574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32A99D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45C9783" w14:textId="005DF60C" w:rsidR="008E48DD" w:rsidRDefault="0054525B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DOŚWIADCZENIE WYKONAWCY</w:t>
      </w:r>
      <w:r w:rsid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/WYKAZ USŁUG</w:t>
      </w:r>
    </w:p>
    <w:p w14:paraId="7F2D4C9C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5B10E" w14:textId="163899B5" w:rsidR="008E48DD" w:rsidRPr="00805D4F" w:rsidRDefault="008E48DD" w:rsidP="00805D4F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Dotyczy realizacji zadania:</w:t>
      </w:r>
      <w:r w:rsidR="00805D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opiekuńczych w miejscu zamieszkania podopiecznych  Miejskiego Ośrodka Pomocy Społecznej w </w:t>
      </w:r>
      <w:proofErr w:type="spellStart"/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>Skarżysku-Kamiennej</w:t>
      </w:r>
      <w:proofErr w:type="spellEnd"/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 w okresie od 01.01.2023 r. do 31.12.2023 r.”</w:t>
      </w:r>
    </w:p>
    <w:p w14:paraId="10D6550F" w14:textId="77777777" w:rsidR="008E48DD" w:rsidRDefault="008E48DD">
      <w:pPr>
        <w:pBdr>
          <w:top w:val="single" w:sz="4" w:space="2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D46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07A53BF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FB664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0F90687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203BA67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5412C4D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882C062" w14:textId="38AB9FA8" w:rsidR="008E48DD" w:rsidRPr="00805D4F" w:rsidRDefault="0054525B" w:rsidP="0054525B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Składając ofertę w przetargu nieograniczonym </w:t>
      </w:r>
      <w:r w:rsidR="00805D4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opiekuńczych w miejscu zamieszkania podopiecznych  Miejskiego Ośrodka Pomocy Społecznej w </w:t>
      </w:r>
      <w:proofErr w:type="spellStart"/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>Skarżysku-Kamiennej</w:t>
      </w:r>
      <w:proofErr w:type="spellEnd"/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 w okresie od 01.01.2023 r. do 31.12.2023 r.”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, prowadzonego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przez Miejsk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Ośrod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Pomocy Społecznej w </w:t>
      </w:r>
      <w:proofErr w:type="spellStart"/>
      <w:r w:rsidR="00037097">
        <w:rPr>
          <w:rFonts w:ascii="Times New Roman" w:eastAsia="Times New Roman" w:hAnsi="Times New Roman" w:cs="Times New Roman"/>
          <w:sz w:val="24"/>
          <w:szCs w:val="24"/>
        </w:rPr>
        <w:t>Skarżysku-Kamiennej</w:t>
      </w:r>
      <w:proofErr w:type="spellEnd"/>
      <w:r w:rsidRPr="0054525B">
        <w:rPr>
          <w:rFonts w:ascii="Times New Roman" w:eastAsia="Times New Roman" w:hAnsi="Times New Roman" w:cs="Times New Roman"/>
          <w:sz w:val="24"/>
          <w:szCs w:val="24"/>
        </w:rPr>
        <w:t>, oświadczam/y, że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reprezentowana/e przez nas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firma/firmy zrealizowała/y w ciągu ostatnich 3 lat przed upływem terminu składania ofert, następujące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zamówienia: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1701"/>
        <w:gridCol w:w="1559"/>
        <w:gridCol w:w="2268"/>
        <w:gridCol w:w="1559"/>
      </w:tblGrid>
      <w:tr w:rsidR="00413CAF" w14:paraId="0B247946" w14:textId="021365C6" w:rsidTr="00413CA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676A" w14:textId="77777777" w:rsid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1FE" w14:textId="77777777" w:rsid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17DD" w14:textId="77777777" w:rsid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43E9" w14:textId="77777777" w:rsid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8D" w14:textId="77777777" w:rsidR="00413CAF" w:rsidRDefault="00413CAF">
            <w:pPr>
              <w:autoSpaceDE w:val="0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0444" w14:textId="44BE1CAA" w:rsidR="00413CAF" w:rsidRPr="00413CAF" w:rsidRDefault="00413CA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i wymiar godzin</w:t>
            </w:r>
          </w:p>
        </w:tc>
      </w:tr>
      <w:tr w:rsidR="00413CAF" w14:paraId="39C241C3" w14:textId="0F948C69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F0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ADCE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ABD3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9E62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28C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92BF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473B8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1484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C80C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4B3F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CAF" w14:paraId="0416BFB9" w14:textId="07E28515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1AA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010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9902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407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597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1B8E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BC4D2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28A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30F17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E43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CAF" w14:paraId="032E5A7D" w14:textId="75195CB0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1ED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A5D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38FF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682C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6282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FF41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E14FD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67A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449F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CFA9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CAF" w14:paraId="327FB8C2" w14:textId="1EFC6CD3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0EE8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52D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C75A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7FAA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0E6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FDC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DCF9F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BC2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6FB33" w14:textId="77777777" w:rsidR="00413CAF" w:rsidRDefault="00413CAF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99BE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CAF" w14:paraId="2CDE7954" w14:textId="5401E59D" w:rsidTr="00413CAF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AD29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10F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AD41" w14:textId="77777777" w:rsidR="00413CAF" w:rsidRDefault="00413CA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18A87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36CF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6DE7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8146E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8DD1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33D6" w14:textId="77777777" w:rsidR="00413CAF" w:rsidRDefault="00413CA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ED6" w14:textId="77777777" w:rsidR="00413CAF" w:rsidRDefault="00413CA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1442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5AD12D6" w14:textId="31B21C8F" w:rsidR="008E48DD" w:rsidRPr="00BF2314" w:rsidRDefault="00413CAF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2314">
        <w:rPr>
          <w:rFonts w:ascii="Times New Roman" w:hAnsi="Times New Roman" w:cs="Times New Roman"/>
          <w:b/>
          <w:bCs/>
        </w:rPr>
        <w:t xml:space="preserve">Uwaga: Należy załączyć dokumenty wymagane postanowieniami rozdziału VIII pkt 2 </w:t>
      </w:r>
      <w:proofErr w:type="spellStart"/>
      <w:r w:rsidRPr="00BF2314">
        <w:rPr>
          <w:rFonts w:ascii="Times New Roman" w:hAnsi="Times New Roman" w:cs="Times New Roman"/>
          <w:b/>
          <w:bCs/>
        </w:rPr>
        <w:t>ppkt</w:t>
      </w:r>
      <w:proofErr w:type="spellEnd"/>
      <w:r w:rsidRPr="00BF2314">
        <w:rPr>
          <w:rFonts w:ascii="Times New Roman" w:hAnsi="Times New Roman" w:cs="Times New Roman"/>
          <w:b/>
          <w:bCs/>
        </w:rPr>
        <w:t xml:space="preserve"> 4 lit. a)</w:t>
      </w:r>
    </w:p>
    <w:p w14:paraId="2BB86480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BAF542F" w14:textId="38127D62" w:rsidR="00413CAF" w:rsidRPr="00037097" w:rsidRDefault="00413CAF" w:rsidP="00037097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Wykazy przekazuje się w postaci elektronicznej i opatruje kwalifikowanym podpisem</w:t>
      </w:r>
      <w:r w:rsidR="00D64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elektronicznym, podpisem zaufanym lub podpisem osobistym, a w przypadku gdy wykaz został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sporządzony jako dokument w postaci papierowej i opatrzony własnoręcznym podpisem, przekazuje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się cyfrowe odwzorowanie tego dokumentu opatrzone kwalifikowanym podpisem elektronicznym,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podpisem zaufanym lub podpisem osobistym.</w:t>
      </w:r>
    </w:p>
    <w:p w14:paraId="5BF44449" w14:textId="7FB988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14:paraId="1B4731A7" w14:textId="77777777" w:rsidR="00413CAF" w:rsidRDefault="00413CAF" w:rsidP="00F13B7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</w:p>
    <w:p w14:paraId="1BA8FA47" w14:textId="77777777" w:rsidR="00413CAF" w:rsidRDefault="00413CAF" w:rsidP="00F13B7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</w:p>
    <w:p w14:paraId="44EC90CA" w14:textId="15488F2A"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(Podpis  Wykonawcy)</w:t>
      </w:r>
      <w:bookmarkEnd w:id="0"/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34A0" w14:textId="77777777" w:rsidR="00C87776" w:rsidRDefault="00C87776">
      <w:r>
        <w:separator/>
      </w:r>
    </w:p>
  </w:endnote>
  <w:endnote w:type="continuationSeparator" w:id="0">
    <w:p w14:paraId="708055C3" w14:textId="77777777" w:rsidR="00C87776" w:rsidRDefault="00C8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48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14:paraId="138BFA16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A331" w14:textId="77777777" w:rsidR="00C87776" w:rsidRDefault="00C87776">
      <w:r>
        <w:separator/>
      </w:r>
    </w:p>
  </w:footnote>
  <w:footnote w:type="continuationSeparator" w:id="0">
    <w:p w14:paraId="39B0D006" w14:textId="77777777" w:rsidR="00C87776" w:rsidRDefault="00C8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37518">
    <w:abstractNumId w:val="0"/>
  </w:num>
  <w:num w:numId="2" w16cid:durableId="817578973">
    <w:abstractNumId w:val="1"/>
  </w:num>
  <w:num w:numId="3" w16cid:durableId="1692954874">
    <w:abstractNumId w:val="2"/>
  </w:num>
  <w:num w:numId="4" w16cid:durableId="205606500">
    <w:abstractNumId w:val="3"/>
  </w:num>
  <w:num w:numId="5" w16cid:durableId="1134952649">
    <w:abstractNumId w:val="4"/>
  </w:num>
  <w:num w:numId="6" w16cid:durableId="434909222">
    <w:abstractNumId w:val="5"/>
  </w:num>
  <w:num w:numId="7" w16cid:durableId="1362779870">
    <w:abstractNumId w:val="6"/>
  </w:num>
  <w:num w:numId="8" w16cid:durableId="1193768368">
    <w:abstractNumId w:val="7"/>
  </w:num>
  <w:num w:numId="9" w16cid:durableId="790246595">
    <w:abstractNumId w:val="8"/>
  </w:num>
  <w:num w:numId="10" w16cid:durableId="1930696492">
    <w:abstractNumId w:val="9"/>
  </w:num>
  <w:num w:numId="11" w16cid:durableId="1933859206">
    <w:abstractNumId w:val="10"/>
  </w:num>
  <w:num w:numId="12" w16cid:durableId="277294129">
    <w:abstractNumId w:val="11"/>
  </w:num>
  <w:num w:numId="13" w16cid:durableId="1791165864">
    <w:abstractNumId w:val="12"/>
  </w:num>
  <w:num w:numId="14" w16cid:durableId="395781405">
    <w:abstractNumId w:val="13"/>
  </w:num>
  <w:num w:numId="15" w16cid:durableId="1424689118">
    <w:abstractNumId w:val="14"/>
  </w:num>
  <w:num w:numId="16" w16cid:durableId="173111949">
    <w:abstractNumId w:val="15"/>
  </w:num>
  <w:num w:numId="17" w16cid:durableId="1815413312">
    <w:abstractNumId w:val="16"/>
  </w:num>
  <w:num w:numId="18" w16cid:durableId="1180193651">
    <w:abstractNumId w:val="17"/>
  </w:num>
  <w:num w:numId="19" w16cid:durableId="886069712">
    <w:abstractNumId w:val="18"/>
  </w:num>
  <w:num w:numId="20" w16cid:durableId="195195274">
    <w:abstractNumId w:val="19"/>
  </w:num>
  <w:num w:numId="21" w16cid:durableId="571428519">
    <w:abstractNumId w:val="20"/>
  </w:num>
  <w:num w:numId="22" w16cid:durableId="497502416">
    <w:abstractNumId w:val="21"/>
  </w:num>
  <w:num w:numId="23" w16cid:durableId="1674334882">
    <w:abstractNumId w:val="22"/>
  </w:num>
  <w:num w:numId="24" w16cid:durableId="1662737739">
    <w:abstractNumId w:val="23"/>
  </w:num>
  <w:num w:numId="25" w16cid:durableId="837647708">
    <w:abstractNumId w:val="24"/>
  </w:num>
  <w:num w:numId="26" w16cid:durableId="1922716566">
    <w:abstractNumId w:val="26"/>
  </w:num>
  <w:num w:numId="27" w16cid:durableId="579482204">
    <w:abstractNumId w:val="28"/>
  </w:num>
  <w:num w:numId="28" w16cid:durableId="109714965">
    <w:abstractNumId w:val="29"/>
  </w:num>
  <w:num w:numId="29" w16cid:durableId="1831750780">
    <w:abstractNumId w:val="30"/>
  </w:num>
  <w:num w:numId="30" w16cid:durableId="1538812007">
    <w:abstractNumId w:val="31"/>
  </w:num>
  <w:num w:numId="31" w16cid:durableId="2002809116">
    <w:abstractNumId w:val="32"/>
  </w:num>
  <w:num w:numId="32" w16cid:durableId="133639271">
    <w:abstractNumId w:val="33"/>
  </w:num>
  <w:num w:numId="33" w16cid:durableId="926155998">
    <w:abstractNumId w:val="34"/>
  </w:num>
  <w:num w:numId="34" w16cid:durableId="775561045">
    <w:abstractNumId w:val="35"/>
  </w:num>
  <w:num w:numId="35" w16cid:durableId="267734568">
    <w:abstractNumId w:val="36"/>
  </w:num>
  <w:num w:numId="36" w16cid:durableId="1347950343">
    <w:abstractNumId w:val="37"/>
  </w:num>
  <w:num w:numId="37" w16cid:durableId="2071297650">
    <w:abstractNumId w:val="38"/>
  </w:num>
  <w:num w:numId="38" w16cid:durableId="536478333">
    <w:abstractNumId w:val="39"/>
  </w:num>
  <w:num w:numId="39" w16cid:durableId="351760215">
    <w:abstractNumId w:val="40"/>
  </w:num>
  <w:num w:numId="40" w16cid:durableId="1267884701">
    <w:abstractNumId w:val="41"/>
  </w:num>
  <w:num w:numId="41" w16cid:durableId="1829399910">
    <w:abstractNumId w:val="42"/>
  </w:num>
  <w:num w:numId="42" w16cid:durableId="684524564">
    <w:abstractNumId w:val="43"/>
  </w:num>
  <w:num w:numId="43" w16cid:durableId="230578421">
    <w:abstractNumId w:val="44"/>
  </w:num>
  <w:num w:numId="44" w16cid:durableId="1192260297">
    <w:abstractNumId w:val="45"/>
  </w:num>
  <w:num w:numId="45" w16cid:durableId="1029799637">
    <w:abstractNumId w:val="47"/>
  </w:num>
  <w:num w:numId="46" w16cid:durableId="654073042">
    <w:abstractNumId w:val="49"/>
  </w:num>
  <w:num w:numId="47" w16cid:durableId="919751747">
    <w:abstractNumId w:val="50"/>
  </w:num>
  <w:num w:numId="48" w16cid:durableId="878129974">
    <w:abstractNumId w:val="53"/>
  </w:num>
  <w:num w:numId="49" w16cid:durableId="1591885770">
    <w:abstractNumId w:val="55"/>
  </w:num>
  <w:num w:numId="50" w16cid:durableId="446851231">
    <w:abstractNumId w:val="52"/>
  </w:num>
  <w:num w:numId="51" w16cid:durableId="8299360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540D"/>
    <w:rsid w:val="00037097"/>
    <w:rsid w:val="0006552F"/>
    <w:rsid w:val="000B0C91"/>
    <w:rsid w:val="00160182"/>
    <w:rsid w:val="001B2B77"/>
    <w:rsid w:val="001E041C"/>
    <w:rsid w:val="002052EA"/>
    <w:rsid w:val="00216BD9"/>
    <w:rsid w:val="00220285"/>
    <w:rsid w:val="00255B98"/>
    <w:rsid w:val="00256E02"/>
    <w:rsid w:val="00281816"/>
    <w:rsid w:val="002C6A6C"/>
    <w:rsid w:val="002E350E"/>
    <w:rsid w:val="003138EC"/>
    <w:rsid w:val="00364D89"/>
    <w:rsid w:val="003D6925"/>
    <w:rsid w:val="003E44C8"/>
    <w:rsid w:val="003F169B"/>
    <w:rsid w:val="00413CAF"/>
    <w:rsid w:val="004620C0"/>
    <w:rsid w:val="00464594"/>
    <w:rsid w:val="0047303D"/>
    <w:rsid w:val="00481E12"/>
    <w:rsid w:val="004E19B3"/>
    <w:rsid w:val="004E6A4A"/>
    <w:rsid w:val="005130B4"/>
    <w:rsid w:val="00542782"/>
    <w:rsid w:val="0054525B"/>
    <w:rsid w:val="00573D35"/>
    <w:rsid w:val="00663965"/>
    <w:rsid w:val="00685140"/>
    <w:rsid w:val="00714B7C"/>
    <w:rsid w:val="00757223"/>
    <w:rsid w:val="00777101"/>
    <w:rsid w:val="007B655F"/>
    <w:rsid w:val="007D6BAE"/>
    <w:rsid w:val="007E4C6A"/>
    <w:rsid w:val="007F44DE"/>
    <w:rsid w:val="00805D4F"/>
    <w:rsid w:val="0084498A"/>
    <w:rsid w:val="008A2CA2"/>
    <w:rsid w:val="008B312D"/>
    <w:rsid w:val="008E48DD"/>
    <w:rsid w:val="008E77DB"/>
    <w:rsid w:val="0091188A"/>
    <w:rsid w:val="00A37214"/>
    <w:rsid w:val="00AC5B10"/>
    <w:rsid w:val="00AE5D49"/>
    <w:rsid w:val="00B47433"/>
    <w:rsid w:val="00B91CEA"/>
    <w:rsid w:val="00BA76EB"/>
    <w:rsid w:val="00BB7088"/>
    <w:rsid w:val="00BC6E7D"/>
    <w:rsid w:val="00BF2314"/>
    <w:rsid w:val="00BF6EB0"/>
    <w:rsid w:val="00C1357C"/>
    <w:rsid w:val="00C87776"/>
    <w:rsid w:val="00D45001"/>
    <w:rsid w:val="00D55597"/>
    <w:rsid w:val="00D6488F"/>
    <w:rsid w:val="00E62335"/>
    <w:rsid w:val="00E646EB"/>
    <w:rsid w:val="00E759FD"/>
    <w:rsid w:val="00E960B0"/>
    <w:rsid w:val="00EA5F48"/>
    <w:rsid w:val="00ED2964"/>
    <w:rsid w:val="00EE23AF"/>
    <w:rsid w:val="00EF197D"/>
    <w:rsid w:val="00F13B7D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35B51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Renata Telka (STUDENT)</cp:lastModifiedBy>
  <cp:revision>2</cp:revision>
  <cp:lastPrinted>2019-12-04T12:26:00Z</cp:lastPrinted>
  <dcterms:created xsi:type="dcterms:W3CDTF">2022-10-05T08:24:00Z</dcterms:created>
  <dcterms:modified xsi:type="dcterms:W3CDTF">2022-10-05T08:24:00Z</dcterms:modified>
</cp:coreProperties>
</file>