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750BFC2B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EDE4594" w14:textId="69E68542" w:rsidR="008E48DD" w:rsidRDefault="008E48DD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3327B" w14:textId="57C7EE33" w:rsidR="00906D9B" w:rsidRDefault="00906D9B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EF243" w14:textId="66EE67D9" w:rsidR="00906D9B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Podmioty, w imieniu których składane jest oświadczenie:</w:t>
      </w:r>
    </w:p>
    <w:p w14:paraId="6312D38F" w14:textId="644B0C15" w:rsid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2E1B7A7D" w14:textId="77777777" w:rsidR="00430247" w:rsidRP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0350DBE5" w14:textId="66B272E3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01094B7" w14:textId="2E0CCBE7" w:rsidR="00906D9B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72616FD" w14:textId="7314C4DB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B4C9E9B" w14:textId="1EF7CF38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3D563FF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56D9113" w14:textId="77777777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reprezentowane przez:</w:t>
      </w:r>
    </w:p>
    <w:p w14:paraId="17636DFB" w14:textId="61CE1DEE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…………………………………………………..…..…………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</w:t>
      </w:r>
    </w:p>
    <w:p w14:paraId="5C7EF51F" w14:textId="4C6A0082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(imię, nazwisko, stanowisko/podstawa do reprezentacji)</w:t>
      </w:r>
    </w:p>
    <w:p w14:paraId="19A25106" w14:textId="030B05D6" w:rsid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8EB8E20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D8E9648" w14:textId="77777777" w:rsidR="00906D9B" w:rsidRPr="00906D9B" w:rsidRDefault="00906D9B" w:rsidP="00430247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06D9B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</w:t>
      </w:r>
    </w:p>
    <w:p w14:paraId="658ACC7D" w14:textId="3B74FDF6" w:rsidR="00430247" w:rsidRPr="00430247" w:rsidRDefault="00906D9B" w:rsidP="00430247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o realizacji usług przez poszczególnych wykonawców wspólnie ubiegających się o zamówienie</w:t>
      </w:r>
      <w:r w:rsidR="00430247"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na podstawie art. 117 ust. 4 ustawy z dnia 11 września 2019 r. Prawo zamówień publicznych</w:t>
      </w:r>
      <w:r w:rsidR="00430247"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na zadaniu 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30247" w:rsidRPr="0043024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pn</w:t>
      </w:r>
      <w:proofErr w:type="spellEnd"/>
      <w:r w:rsidR="00430247" w:rsidRPr="0043024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„Świadczenie usług opiekuńczych w miejscu</w:t>
      </w:r>
      <w:r w:rsid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zamieszkania podopiecznych Miejskiego Ośrodka Pomocy Społecznej</w:t>
      </w:r>
      <w:r w:rsid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w okresie od 01.01.202</w:t>
      </w:r>
      <w:r w:rsidR="00236D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31.12.202</w:t>
      </w:r>
      <w:r w:rsidR="00236D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r.”</w:t>
      </w:r>
    </w:p>
    <w:p w14:paraId="5EC6287A" w14:textId="730BC5BB" w:rsidR="00430247" w:rsidRDefault="00430247" w:rsidP="00430247">
      <w:pPr>
        <w:widowControl w:val="0"/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D88FA" w14:textId="77777777" w:rsidR="00430247" w:rsidRPr="00430247" w:rsidRDefault="00430247" w:rsidP="00430247">
      <w:pPr>
        <w:widowControl w:val="0"/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450161" w14:textId="18D3B419" w:rsidR="00906D9B" w:rsidRPr="00430247" w:rsidRDefault="00906D9B" w:rsidP="00430247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C52D881" w14:textId="45D94690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0B35D8CF" w14:textId="44D8C9D5" w:rsidR="00906D9B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wykona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wykonawca: ……………………………………………………..……………………………………………</w:t>
      </w:r>
    </w:p>
    <w:p w14:paraId="4BC3D84E" w14:textId="334DFFB4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44003DD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6E12D3F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52576E49" w14:textId="482934EA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wykonawca: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lastRenderedPageBreak/>
        <w:t>……………………………………………………..……………………………………………</w:t>
      </w:r>
    </w:p>
    <w:p w14:paraId="6FDFE2A0" w14:textId="7B060A5C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EB9432F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45349ED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31C85D8A" w14:textId="1A47D9A6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wykonawca: ……………………………………………………..……………………………………………</w:t>
      </w:r>
    </w:p>
    <w:p w14:paraId="42A717CA" w14:textId="1F486D56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89744A0" w14:textId="77777777" w:rsidR="00421924" w:rsidRPr="00906D9B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C09F1F8" w14:textId="521825A2" w:rsidR="00906D9B" w:rsidRPr="00421924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 należy podpisać kwalifikowanym podpisem elektronicznym lub podpisem zaufanym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lub podpisem osobistym, a w przypadku gdy zostało sporządzone jako dokument w postaci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papierowej i opatrzone własnoręcznym podpisem przekazuje się cyfrowe odwzorowanie tego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dokumentu opatrzone kwalifikowanym podpisem elektronicznym lub podpisem 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z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aufanym lub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podpisem osobistym, poświadczającym zgodność cyfrowego odwzorowania z dokumentem w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postaci papierowej.</w:t>
      </w:r>
    </w:p>
    <w:sectPr w:rsidR="00906D9B" w:rsidRPr="00421924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5E87" w14:textId="77777777" w:rsidR="00D6632A" w:rsidRDefault="00D6632A">
      <w:r>
        <w:separator/>
      </w:r>
    </w:p>
  </w:endnote>
  <w:endnote w:type="continuationSeparator" w:id="0">
    <w:p w14:paraId="394AF292" w14:textId="77777777" w:rsidR="00D6632A" w:rsidRDefault="00D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BADC" w14:textId="77777777" w:rsidR="00D6632A" w:rsidRDefault="00D6632A">
      <w:r>
        <w:separator/>
      </w:r>
    </w:p>
  </w:footnote>
  <w:footnote w:type="continuationSeparator" w:id="0">
    <w:p w14:paraId="1FD0641A" w14:textId="77777777" w:rsidR="00D6632A" w:rsidRDefault="00D6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32002">
    <w:abstractNumId w:val="0"/>
  </w:num>
  <w:num w:numId="2" w16cid:durableId="556747580">
    <w:abstractNumId w:val="1"/>
  </w:num>
  <w:num w:numId="3" w16cid:durableId="353658129">
    <w:abstractNumId w:val="2"/>
  </w:num>
  <w:num w:numId="4" w16cid:durableId="1153252276">
    <w:abstractNumId w:val="3"/>
  </w:num>
  <w:num w:numId="5" w16cid:durableId="78261907">
    <w:abstractNumId w:val="4"/>
  </w:num>
  <w:num w:numId="6" w16cid:durableId="1199705811">
    <w:abstractNumId w:val="5"/>
  </w:num>
  <w:num w:numId="7" w16cid:durableId="1059405101">
    <w:abstractNumId w:val="6"/>
  </w:num>
  <w:num w:numId="8" w16cid:durableId="977152585">
    <w:abstractNumId w:val="7"/>
  </w:num>
  <w:num w:numId="9" w16cid:durableId="1840390952">
    <w:abstractNumId w:val="8"/>
  </w:num>
  <w:num w:numId="10" w16cid:durableId="1465079813">
    <w:abstractNumId w:val="9"/>
  </w:num>
  <w:num w:numId="11" w16cid:durableId="343094826">
    <w:abstractNumId w:val="10"/>
  </w:num>
  <w:num w:numId="12" w16cid:durableId="1007178275">
    <w:abstractNumId w:val="11"/>
  </w:num>
  <w:num w:numId="13" w16cid:durableId="1723603477">
    <w:abstractNumId w:val="12"/>
  </w:num>
  <w:num w:numId="14" w16cid:durableId="1419643313">
    <w:abstractNumId w:val="13"/>
  </w:num>
  <w:num w:numId="15" w16cid:durableId="318848352">
    <w:abstractNumId w:val="14"/>
  </w:num>
  <w:num w:numId="16" w16cid:durableId="460458774">
    <w:abstractNumId w:val="15"/>
  </w:num>
  <w:num w:numId="17" w16cid:durableId="1002005672">
    <w:abstractNumId w:val="16"/>
  </w:num>
  <w:num w:numId="18" w16cid:durableId="719673216">
    <w:abstractNumId w:val="17"/>
  </w:num>
  <w:num w:numId="19" w16cid:durableId="2106531513">
    <w:abstractNumId w:val="18"/>
  </w:num>
  <w:num w:numId="20" w16cid:durableId="808523584">
    <w:abstractNumId w:val="19"/>
  </w:num>
  <w:num w:numId="21" w16cid:durableId="898790150">
    <w:abstractNumId w:val="20"/>
  </w:num>
  <w:num w:numId="22" w16cid:durableId="658189974">
    <w:abstractNumId w:val="21"/>
  </w:num>
  <w:num w:numId="23" w16cid:durableId="344984467">
    <w:abstractNumId w:val="22"/>
  </w:num>
  <w:num w:numId="24" w16cid:durableId="626856680">
    <w:abstractNumId w:val="23"/>
  </w:num>
  <w:num w:numId="25" w16cid:durableId="386952055">
    <w:abstractNumId w:val="24"/>
  </w:num>
  <w:num w:numId="26" w16cid:durableId="294454512">
    <w:abstractNumId w:val="26"/>
  </w:num>
  <w:num w:numId="27" w16cid:durableId="1102454050">
    <w:abstractNumId w:val="28"/>
  </w:num>
  <w:num w:numId="28" w16cid:durableId="950891583">
    <w:abstractNumId w:val="29"/>
  </w:num>
  <w:num w:numId="29" w16cid:durableId="1632513650">
    <w:abstractNumId w:val="30"/>
  </w:num>
  <w:num w:numId="30" w16cid:durableId="1062872461">
    <w:abstractNumId w:val="31"/>
  </w:num>
  <w:num w:numId="31" w16cid:durableId="210188377">
    <w:abstractNumId w:val="32"/>
  </w:num>
  <w:num w:numId="32" w16cid:durableId="1800873981">
    <w:abstractNumId w:val="33"/>
  </w:num>
  <w:num w:numId="33" w16cid:durableId="1623727984">
    <w:abstractNumId w:val="34"/>
  </w:num>
  <w:num w:numId="34" w16cid:durableId="119685832">
    <w:abstractNumId w:val="35"/>
  </w:num>
  <w:num w:numId="35" w16cid:durableId="2078353510">
    <w:abstractNumId w:val="36"/>
  </w:num>
  <w:num w:numId="36" w16cid:durableId="1650207422">
    <w:abstractNumId w:val="37"/>
  </w:num>
  <w:num w:numId="37" w16cid:durableId="1160460249">
    <w:abstractNumId w:val="38"/>
  </w:num>
  <w:num w:numId="38" w16cid:durableId="716395280">
    <w:abstractNumId w:val="39"/>
  </w:num>
  <w:num w:numId="39" w16cid:durableId="1076627351">
    <w:abstractNumId w:val="40"/>
  </w:num>
  <w:num w:numId="40" w16cid:durableId="650257944">
    <w:abstractNumId w:val="41"/>
  </w:num>
  <w:num w:numId="41" w16cid:durableId="1814718465">
    <w:abstractNumId w:val="42"/>
  </w:num>
  <w:num w:numId="42" w16cid:durableId="887762276">
    <w:abstractNumId w:val="43"/>
  </w:num>
  <w:num w:numId="43" w16cid:durableId="2057045710">
    <w:abstractNumId w:val="44"/>
  </w:num>
  <w:num w:numId="44" w16cid:durableId="31420395">
    <w:abstractNumId w:val="45"/>
  </w:num>
  <w:num w:numId="45" w16cid:durableId="1951664785">
    <w:abstractNumId w:val="47"/>
  </w:num>
  <w:num w:numId="46" w16cid:durableId="986664470">
    <w:abstractNumId w:val="49"/>
  </w:num>
  <w:num w:numId="47" w16cid:durableId="192036505">
    <w:abstractNumId w:val="50"/>
  </w:num>
  <w:num w:numId="48" w16cid:durableId="356741826">
    <w:abstractNumId w:val="53"/>
  </w:num>
  <w:num w:numId="49" w16cid:durableId="1034426981">
    <w:abstractNumId w:val="55"/>
  </w:num>
  <w:num w:numId="50" w16cid:durableId="1335762119">
    <w:abstractNumId w:val="52"/>
  </w:num>
  <w:num w:numId="51" w16cid:durableId="9798930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0C54"/>
    <w:rsid w:val="0006552F"/>
    <w:rsid w:val="000B1911"/>
    <w:rsid w:val="00160182"/>
    <w:rsid w:val="00162564"/>
    <w:rsid w:val="001D4A61"/>
    <w:rsid w:val="00220285"/>
    <w:rsid w:val="002364DB"/>
    <w:rsid w:val="00236DE1"/>
    <w:rsid w:val="00255B98"/>
    <w:rsid w:val="002E350E"/>
    <w:rsid w:val="003138EC"/>
    <w:rsid w:val="003564A6"/>
    <w:rsid w:val="004130F5"/>
    <w:rsid w:val="00421924"/>
    <w:rsid w:val="00430247"/>
    <w:rsid w:val="004620C0"/>
    <w:rsid w:val="00464594"/>
    <w:rsid w:val="00467BE3"/>
    <w:rsid w:val="0047303D"/>
    <w:rsid w:val="00486635"/>
    <w:rsid w:val="00497696"/>
    <w:rsid w:val="004E19B3"/>
    <w:rsid w:val="004E6A4A"/>
    <w:rsid w:val="005031BA"/>
    <w:rsid w:val="005130B4"/>
    <w:rsid w:val="00542782"/>
    <w:rsid w:val="00573D35"/>
    <w:rsid w:val="00663965"/>
    <w:rsid w:val="006C780C"/>
    <w:rsid w:val="00714B7C"/>
    <w:rsid w:val="00777101"/>
    <w:rsid w:val="007B655F"/>
    <w:rsid w:val="007C50AF"/>
    <w:rsid w:val="007D6BAE"/>
    <w:rsid w:val="007E4C6A"/>
    <w:rsid w:val="007F44DE"/>
    <w:rsid w:val="007F4E5D"/>
    <w:rsid w:val="008058A4"/>
    <w:rsid w:val="0084498A"/>
    <w:rsid w:val="008B312D"/>
    <w:rsid w:val="008E48DD"/>
    <w:rsid w:val="008E77DB"/>
    <w:rsid w:val="00906D9B"/>
    <w:rsid w:val="0091188A"/>
    <w:rsid w:val="009A1B36"/>
    <w:rsid w:val="00A37214"/>
    <w:rsid w:val="00AC5B10"/>
    <w:rsid w:val="00AE5D49"/>
    <w:rsid w:val="00AF202B"/>
    <w:rsid w:val="00BA76EB"/>
    <w:rsid w:val="00BB7088"/>
    <w:rsid w:val="00BC6E7D"/>
    <w:rsid w:val="00BF6EB0"/>
    <w:rsid w:val="00C1357C"/>
    <w:rsid w:val="00CB30F7"/>
    <w:rsid w:val="00CE749C"/>
    <w:rsid w:val="00D6632A"/>
    <w:rsid w:val="00D83F85"/>
    <w:rsid w:val="00DC74B9"/>
    <w:rsid w:val="00E246D8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Renata Telka (STUDENT)</cp:lastModifiedBy>
  <cp:revision>2</cp:revision>
  <cp:lastPrinted>2019-12-04T12:26:00Z</cp:lastPrinted>
  <dcterms:created xsi:type="dcterms:W3CDTF">2022-10-05T08:22:00Z</dcterms:created>
  <dcterms:modified xsi:type="dcterms:W3CDTF">2022-10-05T08:22:00Z</dcterms:modified>
</cp:coreProperties>
</file>