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73C009" w14:textId="480238CB" w:rsidR="008E48DD" w:rsidRDefault="008E48DD" w:rsidP="00F431E0">
      <w:pPr>
        <w:widowControl w:val="0"/>
        <w:autoSpaceDE w:val="0"/>
        <w:spacing w:line="360" w:lineRule="auto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</w:t>
      </w:r>
      <w:r w:rsidR="004C71BC">
        <w:rPr>
          <w:rFonts w:ascii="Times New Roman" w:eastAsia="Lucida Sans Unicode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r 2 do </w:t>
      </w:r>
      <w:r w:rsidR="008C31CE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F431E0">
        <w:rPr>
          <w:rFonts w:ascii="Times New Roman" w:eastAsia="Times New Roman" w:hAnsi="Times New Roman" w:cs="Times New Roman"/>
          <w:b/>
          <w:sz w:val="24"/>
          <w:szCs w:val="24"/>
        </w:rPr>
        <w:t>głoszenia</w:t>
      </w:r>
    </w:p>
    <w:p w14:paraId="559AF608" w14:textId="77777777" w:rsidR="00851FC4" w:rsidRDefault="00851FC4">
      <w:pPr>
        <w:widowControl w:val="0"/>
        <w:autoSpaceDE w:val="0"/>
        <w:spacing w:line="360" w:lineRule="auto"/>
        <w:ind w:firstLine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34DD65CD" w14:textId="77777777" w:rsidR="008E48DD" w:rsidRDefault="008E48DD">
      <w:pPr>
        <w:widowControl w:val="0"/>
        <w:autoSpaceDE w:val="0"/>
        <w:spacing w:line="360" w:lineRule="auto"/>
        <w:ind w:firstLine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FORMULARZ CENOWY</w:t>
      </w:r>
    </w:p>
    <w:tbl>
      <w:tblPr>
        <w:tblW w:w="9290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827"/>
        <w:gridCol w:w="2410"/>
        <w:gridCol w:w="6053"/>
      </w:tblGrid>
      <w:tr w:rsidR="008E48DD" w14:paraId="781C2017" w14:textId="77777777" w:rsidTr="00073A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3B98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130E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A5DBF2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oferowana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za 1 godzinę usług opiekuńczych  w dni robocze (tj. od poniedziałku do piątku)</w:t>
            </w:r>
          </w:p>
          <w:p w14:paraId="48F3C747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0CC14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…………... zł. VAT: ……………….</w:t>
            </w:r>
          </w:p>
          <w:p w14:paraId="2A11FA93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14:paraId="0EC6B50B" w14:textId="77777777" w:rsidR="008E48DD" w:rsidRDefault="008E48DD">
            <w:pPr>
              <w:autoSpaceDE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</w:t>
            </w:r>
          </w:p>
        </w:tc>
      </w:tr>
      <w:tr w:rsidR="008E48DD" w14:paraId="276A9584" w14:textId="77777777" w:rsidTr="00073A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7FBED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B0C0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81A70B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oferowana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za 1 godzinę usług opiekuńczych  w soboty, niedziele, święta </w:t>
            </w:r>
          </w:p>
          <w:p w14:paraId="40F21D0C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13D36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………………... zł. VAT: ………………….</w:t>
            </w:r>
          </w:p>
          <w:p w14:paraId="7EA61103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14:paraId="43E79C79" w14:textId="77777777" w:rsidR="008E48DD" w:rsidRDefault="008E48DD">
            <w:pPr>
              <w:autoSpaceDE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…………………………………………</w:t>
            </w:r>
          </w:p>
        </w:tc>
      </w:tr>
      <w:tr w:rsidR="008E48DD" w14:paraId="60F94980" w14:textId="77777777" w:rsidTr="00073A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BE16A" w14:textId="2FC56C87" w:rsidR="008E48DD" w:rsidRDefault="00073A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62CA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41E3EE" w14:textId="4999C8DB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oferowana za </w:t>
            </w:r>
            <w:r w:rsidR="00073AD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166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73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godzin usług opiekuńczych   w dni robocze</w:t>
            </w:r>
          </w:p>
          <w:p w14:paraId="5BD207BD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(tj. od poniedziałku do piątku)</w:t>
            </w:r>
          </w:p>
          <w:p w14:paraId="237FB52E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65F2E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…………... zł. VAT: ……………….</w:t>
            </w:r>
          </w:p>
          <w:p w14:paraId="0D8E4DC4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14:paraId="274A1AF7" w14:textId="77777777" w:rsidR="008E48DD" w:rsidRDefault="008E48DD">
            <w:pPr>
              <w:autoSpaceDE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</w:t>
            </w:r>
          </w:p>
        </w:tc>
      </w:tr>
      <w:tr w:rsidR="008E48DD" w14:paraId="42E8C66C" w14:textId="77777777" w:rsidTr="00073A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5902F" w14:textId="328D4671" w:rsidR="008E48DD" w:rsidRDefault="00073A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94F5D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667907" w14:textId="4BB7CA85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oferowana  za   </w:t>
            </w:r>
            <w:r w:rsidR="001166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73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godzin usług opiekuńczych   w soboty, niedziele, święta </w:t>
            </w:r>
          </w:p>
          <w:p w14:paraId="6D3DDE01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AABBE" w14:textId="77777777" w:rsidR="008E48DD" w:rsidRDefault="008E48DD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1BA111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………………... zł. VAT: ………….</w:t>
            </w:r>
          </w:p>
          <w:p w14:paraId="28FEEB8F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14:paraId="569F9375" w14:textId="77777777" w:rsidR="008E48DD" w:rsidRDefault="008E48DD">
            <w:pPr>
              <w:autoSpaceDE w:val="0"/>
              <w:spacing w:line="36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</w:t>
            </w:r>
          </w:p>
        </w:tc>
      </w:tr>
      <w:tr w:rsidR="008E48DD" w14:paraId="097CA7B4" w14:textId="77777777" w:rsidTr="00073A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E2041" w14:textId="18E8B364" w:rsidR="008E48DD" w:rsidRDefault="00073A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07F3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25C0CE" w14:textId="6E5EE636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Łączna wartość zamówienia (</w:t>
            </w:r>
            <w:r w:rsidR="00073ADD">
              <w:rPr>
                <w:rFonts w:ascii="Times New Roman" w:eastAsia="Times New Roman" w:hAnsi="Times New Roman" w:cs="Times New Roman"/>
                <w:sz w:val="20"/>
                <w:szCs w:val="20"/>
              </w:rPr>
              <w:t>3+4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8AA8" w14:textId="77777777" w:rsidR="008E48DD" w:rsidRDefault="008E48DD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6E378E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………………... zł. VAT: …………</w:t>
            </w:r>
          </w:p>
          <w:p w14:paraId="5E562B56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14:paraId="2AC95989" w14:textId="77777777" w:rsidR="008E48DD" w:rsidRDefault="008E48DD">
            <w:pPr>
              <w:autoSpaceDE w:val="0"/>
              <w:spacing w:line="36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………………………………</w:t>
            </w:r>
          </w:p>
        </w:tc>
      </w:tr>
    </w:tbl>
    <w:p w14:paraId="0E3A4A15" w14:textId="77777777" w:rsidR="008E48DD" w:rsidRDefault="008E48DD">
      <w:pPr>
        <w:widowControl w:val="0"/>
        <w:autoSpaceDE w:val="0"/>
        <w:spacing w:line="360" w:lineRule="auto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6D38C91D" w14:textId="77777777" w:rsidR="008E48DD" w:rsidRDefault="008E48DD">
      <w:pPr>
        <w:widowControl w:val="0"/>
        <w:autoSpaceDE w:val="0"/>
        <w:spacing w:line="360" w:lineRule="auto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softHyphen/>
      </w:r>
    </w:p>
    <w:p w14:paraId="3688544C" w14:textId="77777777" w:rsidR="008E48DD" w:rsidRDefault="008E48DD">
      <w:pPr>
        <w:widowControl w:val="0"/>
        <w:autoSpaceDE w:val="0"/>
        <w:spacing w:line="360" w:lineRule="auto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2716BDB4" w14:textId="77777777" w:rsidR="008E48DD" w:rsidRDefault="008E48DD">
      <w:pPr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</w:t>
      </w:r>
    </w:p>
    <w:p w14:paraId="2E7870EB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Data, miejscowość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  <w:t>(Podpis Wykonawcy)</w:t>
      </w:r>
    </w:p>
    <w:p w14:paraId="5D90A8A2" w14:textId="77777777" w:rsidR="008E48DD" w:rsidRDefault="008E48DD">
      <w:pPr>
        <w:widowControl w:val="0"/>
        <w:autoSpaceDE w:val="0"/>
        <w:spacing w:line="360" w:lineRule="auto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softHyphen/>
      </w:r>
      <w:bookmarkEnd w:id="0"/>
    </w:p>
    <w:sectPr w:rsidR="008E48DD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5164" w14:textId="77777777" w:rsidR="00480923" w:rsidRDefault="00480923">
      <w:r>
        <w:separator/>
      </w:r>
    </w:p>
  </w:endnote>
  <w:endnote w:type="continuationSeparator" w:id="0">
    <w:p w14:paraId="53E47C3B" w14:textId="77777777" w:rsidR="00480923" w:rsidRDefault="0048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C01C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87951">
      <w:rPr>
        <w:noProof/>
      </w:rPr>
      <w:t>2</w:t>
    </w:r>
    <w:r>
      <w:fldChar w:fldCharType="end"/>
    </w:r>
  </w:p>
  <w:p w14:paraId="3CAEC1F9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7DF4" w14:textId="77777777" w:rsidR="00480923" w:rsidRDefault="00480923">
      <w:r>
        <w:separator/>
      </w:r>
    </w:p>
  </w:footnote>
  <w:footnote w:type="continuationSeparator" w:id="0">
    <w:p w14:paraId="7167FE1D" w14:textId="77777777" w:rsidR="00480923" w:rsidRDefault="0048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23538">
    <w:abstractNumId w:val="0"/>
  </w:num>
  <w:num w:numId="2" w16cid:durableId="34887802">
    <w:abstractNumId w:val="1"/>
  </w:num>
  <w:num w:numId="3" w16cid:durableId="364984314">
    <w:abstractNumId w:val="2"/>
  </w:num>
  <w:num w:numId="4" w16cid:durableId="1240017441">
    <w:abstractNumId w:val="3"/>
  </w:num>
  <w:num w:numId="5" w16cid:durableId="1561404283">
    <w:abstractNumId w:val="4"/>
  </w:num>
  <w:num w:numId="6" w16cid:durableId="1367214529">
    <w:abstractNumId w:val="5"/>
  </w:num>
  <w:num w:numId="7" w16cid:durableId="722143680">
    <w:abstractNumId w:val="6"/>
  </w:num>
  <w:num w:numId="8" w16cid:durableId="588083697">
    <w:abstractNumId w:val="7"/>
  </w:num>
  <w:num w:numId="9" w16cid:durableId="2126385521">
    <w:abstractNumId w:val="8"/>
  </w:num>
  <w:num w:numId="10" w16cid:durableId="506486361">
    <w:abstractNumId w:val="9"/>
  </w:num>
  <w:num w:numId="11" w16cid:durableId="1763800145">
    <w:abstractNumId w:val="10"/>
  </w:num>
  <w:num w:numId="12" w16cid:durableId="303239541">
    <w:abstractNumId w:val="11"/>
  </w:num>
  <w:num w:numId="13" w16cid:durableId="1964845163">
    <w:abstractNumId w:val="12"/>
  </w:num>
  <w:num w:numId="14" w16cid:durableId="1414206287">
    <w:abstractNumId w:val="13"/>
  </w:num>
  <w:num w:numId="15" w16cid:durableId="1500997940">
    <w:abstractNumId w:val="14"/>
  </w:num>
  <w:num w:numId="16" w16cid:durableId="1273825720">
    <w:abstractNumId w:val="15"/>
  </w:num>
  <w:num w:numId="17" w16cid:durableId="67459112">
    <w:abstractNumId w:val="16"/>
  </w:num>
  <w:num w:numId="18" w16cid:durableId="617220565">
    <w:abstractNumId w:val="17"/>
  </w:num>
  <w:num w:numId="19" w16cid:durableId="279922784">
    <w:abstractNumId w:val="18"/>
  </w:num>
  <w:num w:numId="20" w16cid:durableId="58289312">
    <w:abstractNumId w:val="19"/>
  </w:num>
  <w:num w:numId="21" w16cid:durableId="1528448672">
    <w:abstractNumId w:val="20"/>
  </w:num>
  <w:num w:numId="22" w16cid:durableId="356084232">
    <w:abstractNumId w:val="21"/>
  </w:num>
  <w:num w:numId="23" w16cid:durableId="1689986517">
    <w:abstractNumId w:val="22"/>
  </w:num>
  <w:num w:numId="24" w16cid:durableId="363095357">
    <w:abstractNumId w:val="23"/>
  </w:num>
  <w:num w:numId="25" w16cid:durableId="103354784">
    <w:abstractNumId w:val="24"/>
  </w:num>
  <w:num w:numId="26" w16cid:durableId="308748936">
    <w:abstractNumId w:val="26"/>
  </w:num>
  <w:num w:numId="27" w16cid:durableId="485438743">
    <w:abstractNumId w:val="28"/>
  </w:num>
  <w:num w:numId="28" w16cid:durableId="1319722023">
    <w:abstractNumId w:val="29"/>
  </w:num>
  <w:num w:numId="29" w16cid:durableId="252205104">
    <w:abstractNumId w:val="30"/>
  </w:num>
  <w:num w:numId="30" w16cid:durableId="443380099">
    <w:abstractNumId w:val="31"/>
  </w:num>
  <w:num w:numId="31" w16cid:durableId="777333220">
    <w:abstractNumId w:val="32"/>
  </w:num>
  <w:num w:numId="32" w16cid:durableId="520582945">
    <w:abstractNumId w:val="33"/>
  </w:num>
  <w:num w:numId="33" w16cid:durableId="681665506">
    <w:abstractNumId w:val="34"/>
  </w:num>
  <w:num w:numId="34" w16cid:durableId="219943776">
    <w:abstractNumId w:val="35"/>
  </w:num>
  <w:num w:numId="35" w16cid:durableId="1363551478">
    <w:abstractNumId w:val="36"/>
  </w:num>
  <w:num w:numId="36" w16cid:durableId="449708759">
    <w:abstractNumId w:val="37"/>
  </w:num>
  <w:num w:numId="37" w16cid:durableId="1520126077">
    <w:abstractNumId w:val="38"/>
  </w:num>
  <w:num w:numId="38" w16cid:durableId="1878393042">
    <w:abstractNumId w:val="39"/>
  </w:num>
  <w:num w:numId="39" w16cid:durableId="1470174381">
    <w:abstractNumId w:val="40"/>
  </w:num>
  <w:num w:numId="40" w16cid:durableId="1551913774">
    <w:abstractNumId w:val="41"/>
  </w:num>
  <w:num w:numId="41" w16cid:durableId="158279011">
    <w:abstractNumId w:val="42"/>
  </w:num>
  <w:num w:numId="42" w16cid:durableId="1131094616">
    <w:abstractNumId w:val="43"/>
  </w:num>
  <w:num w:numId="43" w16cid:durableId="957758062">
    <w:abstractNumId w:val="44"/>
  </w:num>
  <w:num w:numId="44" w16cid:durableId="1999769476">
    <w:abstractNumId w:val="45"/>
  </w:num>
  <w:num w:numId="45" w16cid:durableId="536898023">
    <w:abstractNumId w:val="47"/>
  </w:num>
  <w:num w:numId="46" w16cid:durableId="2039089274">
    <w:abstractNumId w:val="49"/>
  </w:num>
  <w:num w:numId="47" w16cid:durableId="1035037013">
    <w:abstractNumId w:val="50"/>
  </w:num>
  <w:num w:numId="48" w16cid:durableId="916524947">
    <w:abstractNumId w:val="53"/>
  </w:num>
  <w:num w:numId="49" w16cid:durableId="1704360217">
    <w:abstractNumId w:val="55"/>
  </w:num>
  <w:num w:numId="50" w16cid:durableId="2025085767">
    <w:abstractNumId w:val="52"/>
  </w:num>
  <w:num w:numId="51" w16cid:durableId="585117993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6552F"/>
    <w:rsid w:val="00073ADD"/>
    <w:rsid w:val="001166CD"/>
    <w:rsid w:val="001402CB"/>
    <w:rsid w:val="00160182"/>
    <w:rsid w:val="001A39F8"/>
    <w:rsid w:val="00220285"/>
    <w:rsid w:val="00255B98"/>
    <w:rsid w:val="002E350E"/>
    <w:rsid w:val="003138EC"/>
    <w:rsid w:val="004620C0"/>
    <w:rsid w:val="00464594"/>
    <w:rsid w:val="0047303D"/>
    <w:rsid w:val="00480923"/>
    <w:rsid w:val="004C71BC"/>
    <w:rsid w:val="004E19B3"/>
    <w:rsid w:val="004E6A4A"/>
    <w:rsid w:val="005130B4"/>
    <w:rsid w:val="00542782"/>
    <w:rsid w:val="00573D35"/>
    <w:rsid w:val="00651A8E"/>
    <w:rsid w:val="00663965"/>
    <w:rsid w:val="00677208"/>
    <w:rsid w:val="00714B7C"/>
    <w:rsid w:val="007765AC"/>
    <w:rsid w:val="00777101"/>
    <w:rsid w:val="007B655F"/>
    <w:rsid w:val="007D6BAE"/>
    <w:rsid w:val="007E4C6A"/>
    <w:rsid w:val="007F44DE"/>
    <w:rsid w:val="00842342"/>
    <w:rsid w:val="0084498A"/>
    <w:rsid w:val="00851FC4"/>
    <w:rsid w:val="008B312D"/>
    <w:rsid w:val="008B6D1F"/>
    <w:rsid w:val="008C31CE"/>
    <w:rsid w:val="008E48DD"/>
    <w:rsid w:val="0091188A"/>
    <w:rsid w:val="00987951"/>
    <w:rsid w:val="00A16D5A"/>
    <w:rsid w:val="00A346AB"/>
    <w:rsid w:val="00A37214"/>
    <w:rsid w:val="00AC5B10"/>
    <w:rsid w:val="00AE5D49"/>
    <w:rsid w:val="00BA76EB"/>
    <w:rsid w:val="00BC6E7D"/>
    <w:rsid w:val="00BF6EB0"/>
    <w:rsid w:val="00C1357C"/>
    <w:rsid w:val="00E2471F"/>
    <w:rsid w:val="00E7139F"/>
    <w:rsid w:val="00E960B0"/>
    <w:rsid w:val="00ED2964"/>
    <w:rsid w:val="00EE23AF"/>
    <w:rsid w:val="00F431E0"/>
    <w:rsid w:val="00F846B2"/>
    <w:rsid w:val="00FC2970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D56B3"/>
  <w15:chartTrackingRefBased/>
  <w15:docId w15:val="{BB5EE525-7311-4910-AE4F-897B987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88561-05BF-42ED-9043-E2FB7686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Renata Telka (STUDENT)</cp:lastModifiedBy>
  <cp:revision>2</cp:revision>
  <cp:lastPrinted>2019-12-04T12:26:00Z</cp:lastPrinted>
  <dcterms:created xsi:type="dcterms:W3CDTF">2022-10-05T08:18:00Z</dcterms:created>
  <dcterms:modified xsi:type="dcterms:W3CDTF">2022-10-05T08:18:00Z</dcterms:modified>
</cp:coreProperties>
</file>