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4363B28E" w:rsidR="008E48DD" w:rsidRDefault="008E48DD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 w:rsidR="001B418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 w:rsidTr="00BB7F04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3E67" w14:textId="1348C5F4" w:rsidR="008E48DD" w:rsidRPr="00DC26DA" w:rsidRDefault="00DC26DA" w:rsidP="00DC26DA">
            <w:pPr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„Świadczenie usług opiekuńczych w miejscu zamieszkania podopiecznych Miejskiego Ośrodka Pomocy Społecznej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6D6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Skarżysku-Kamiennej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C2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okresie od 01.01.2023 r. do 31.12.2023 r.”</w:t>
            </w:r>
          </w:p>
        </w:tc>
      </w:tr>
      <w:tr w:rsidR="008E48DD" w14:paraId="61E9AC3B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24961442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BD032F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Ja/ My* : </w:t>
      </w:r>
    </w:p>
    <w:p w14:paraId="4130132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Wykonawca ( jeżeli oferta składana wspólnie – wpisać dane pełnomocnika ):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14:paraId="6C5B29A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005A339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1F797FEC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132D3B5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4949EF6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34719C0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057C9EE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rejestru przedsiębiorców w Sądzie Rejonowym ………………….. Nr KRS ………………* </w:t>
      </w:r>
    </w:p>
    <w:p w14:paraId="18E9BBC6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Kapitał zakładowy : …………………. złotych* </w:t>
      </w:r>
    </w:p>
    <w:p w14:paraId="59D54DF4" w14:textId="41D3DAB5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CEIDG RP* </w:t>
      </w:r>
    </w:p>
    <w:p w14:paraId="671C7E3A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Podatnik VAT – TAK – NIE* </w:t>
      </w:r>
    </w:p>
    <w:p w14:paraId="4B236930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690B1E29" w14:textId="77777777" w:rsid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1. …………………………………………………………………………………………….…….. 2. ………………………………………………………………………………………………</w:t>
      </w:r>
    </w:p>
    <w:p w14:paraId="2887226B" w14:textId="7977191B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Podstawa upoważnienia : ……………………………………………..…………………. Forma składania oferty : Ofertę składamy samodzielnie*</w:t>
      </w:r>
    </w:p>
    <w:p w14:paraId="63401D63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Ofertę składamy wspólnie* z ( wpisać nazwy i adresy wszystkich Partnerów ) :</w:t>
      </w:r>
    </w:p>
    <w:p w14:paraId="2DB459D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Partner 1 : ………………………………………………………………………………………………………………………… </w:t>
      </w:r>
    </w:p>
    <w:p w14:paraId="7AE7AF7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Partner 2 : ………………………………………………………………………………………………………………………… …...........................................................................................................................................</w:t>
      </w:r>
    </w:p>
    <w:p w14:paraId="2543A667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93ED36" w14:textId="2F537132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UWAGA : Jeżeli oferta jest składana wspólnie należy dołączyć pełnomocnictwo do reprezentacji podpisane przez wszystkich Partnerów.</w:t>
      </w:r>
    </w:p>
    <w:p w14:paraId="15AC870B" w14:textId="16C564ED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D86DB" w14:textId="5AEB4038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E0B9B2F" w14:textId="77777777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2A299899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Określenie wynagrodzenia ofertowego (liczbowo i słownie):</w:t>
      </w:r>
    </w:p>
    <w:p w14:paraId="542F1EF6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2EC394D1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A6A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5509C0A4" w14:textId="77777777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77777777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38946320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14:paraId="2FAB81A4" w14:textId="61994133" w:rsidR="00BB7F04" w:rsidRDefault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8030CDA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prowadzę/prowadzimy* działalność gospodarczą związaną ze świadczeniem usług opiekuńczych od dnia</w:t>
      </w:r>
    </w:p>
    <w:p w14:paraId="7810AF21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…………………………………,</w:t>
      </w:r>
    </w:p>
    <w:p w14:paraId="40C066C2" w14:textId="5944E48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2) w okresie ostatnich 3 lat przed upływem terminu składania ofert wykonaliśmy ………. liczbę usług opiekuńczych,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co zawiera wykaz w załączniku Nr 2 i co potwierdzę/potwierdzimy* przedkładając wymagane dokumenty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301B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3) osobą uprawnioną do bezpośrednich kontaktów z zamawiającym jest :</w:t>
      </w:r>
    </w:p>
    <w:p w14:paraId="2FD65A4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p. ……………………………………………………………………………</w:t>
      </w:r>
    </w:p>
    <w:p w14:paraId="4D52D6A6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Tel. kontaktowy : ………………………………..….</w:t>
      </w:r>
    </w:p>
    <w:p w14:paraId="177C8B5C" w14:textId="257F0090" w:rsidR="00BB7F04" w:rsidRPr="00BB7F04" w:rsidRDefault="00DC26DA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osiadający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siedzibę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 xml:space="preserve"> który jest dostępny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wskazanym numerem telefonu całodobowo i upoważniony jest do podejmowania decyzji w imieniu Wykonawcy.</w:t>
      </w:r>
    </w:p>
    <w:p w14:paraId="1FFB0DE2" w14:textId="69DEE6F2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Oświadczam/y również, że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0592F" w14:textId="1445507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wyżej podana cena zawiera wszystkie koszty, jakie ponosi zamawiający w przypadku wyboru niniejszej oferty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EBAF" w14:textId="1D9EDCF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zapoznałem/liśmy się z wymaganiami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amawiającego, dotyczącymi przedmiotu zamówienia zamieszczonymi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SWZ wraz z załącznikami i nie wnoszę/wnosimy do nich żadnych zastrzeżeń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C3A511" w14:textId="7DAFCA1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zrealizuję/</w:t>
      </w:r>
      <w:proofErr w:type="spellStart"/>
      <w:r w:rsidRPr="00BB7F04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zamówienie zgodnie z SWZ i wzorem umowy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A2210" w14:textId="66CBC02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4) wyżej podana cena obejmuje realizację wszystkich zobowiązań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opisanych w specyfikacji warunków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zamówienia wraz z załącznikami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842B28" w14:textId="65DA143C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5) informacje i dokumenty zawarte w ofercie w wydzielonym pliku o nazwie………….................…….. stanowią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tajemnice przedsiębiorstwa w rozumieniu przepisów o zwalczaniu nieuczciwej konkurencji i zastrzegamy, że nie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mogą być one udostępnione. (W przypadku utajnienia oferty wykonawca zobowiązany jest wykazać, iż zastrzeżone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informacje stanowią tajemnice przedsiębiorstwa w szczególności określając, w jaki sposób zostały spełnione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przesłanki, o których mowa w art. 11 pkt. 2 ustawy z dnia 16 kwietnia 1993 r. o zwalczaniu nieuczciwej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konkurencji)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EA04CA" w14:textId="63479802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6) akceptuję proponowany przez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 projekt umowy, który zobowiązuję się podpisać w miejscu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 terminie wskazanym przez </w:t>
      </w:r>
      <w:r w:rsidR="006D644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C679BE" w14:textId="15272BF3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7) uważam/y się za związany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m/</w:t>
      </w:r>
      <w:proofErr w:type="spellStart"/>
      <w:r w:rsidR="00E431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niniejszą ofertą przez okres określony w SWZ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3D398E" w14:textId="14657D7A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8) wybór oferty nie będzie / będzie prowadzić do powstania u Zamawiającego obowiązku podatkowego.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Powyższy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obowiązek podatkowy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będzie dotyczył …………………………………… objętych przedmiotem zamówienia, </w:t>
      </w:r>
      <w:proofErr w:type="spellStart"/>
      <w:r w:rsidRPr="00BB7F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wartość netto (bez kwoty podatku) będzie wynosiła …………………………..……….... zł; stawka podatku VAT, która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zgodnie z wiedzą wykonawcy będzie miała zastosowanie wynosi.. ….</w:t>
      </w:r>
    </w:p>
    <w:p w14:paraId="695F7893" w14:textId="01044898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9) spełniam wymagania ochrony oraz prawidłowego przetwarzania danych osobowych określone w rozporządzeniu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Parlamentu Europejskiego i Rady (UE) 2016/679 z dnia 27 kwietnia 2016r. w sprawie ochrony osób fizycznych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dyrektywy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95/46/WE (RODO) oraz w ustawie z dnia 10 maja 2018r. o ochronie danych osobowych (Dz.U. z 2018r.,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). Jednocześnie oświadczam, że wypełniłem ciążące na mnie obowiązki informacyjne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przewidziane w art. 13 i 14 RODO a nadto, że w przypadku zawarcia i realizacji umowy z zamawiającym,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zobowiązuję się do wypełniania związanych z nią obowiązków informacyjnych, przewidzianych w art. 13 i 14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RODO, w imieniu własnym oraz w imieniu zamawiającego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D2E46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A090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1DB6D" w14:textId="7FE16324" w:rsidR="008E48DD" w:rsidRPr="00BB7F04" w:rsidRDefault="00BB7F04" w:rsidP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E48DD">
        <w:rPr>
          <w:rFonts w:ascii="Times New Roman" w:eastAsia="SimSun" w:hAnsi="Times New Roman" w:cs="Times New Roman"/>
          <w:sz w:val="24"/>
          <w:szCs w:val="24"/>
        </w:rPr>
        <w:t>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43D46950" w:rsidR="00863DD1" w:rsidRPr="00BB7F04" w:rsidRDefault="00BB7F04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>Formularz oferty należy podpisać kwalifikowanym podpisem elektronicznym lub podpisem zaufanym lub podpisem osobistym.</w:t>
      </w: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B064" w14:textId="77777777" w:rsidR="00D42E93" w:rsidRDefault="00D42E93">
      <w:r>
        <w:separator/>
      </w:r>
    </w:p>
  </w:endnote>
  <w:endnote w:type="continuationSeparator" w:id="0">
    <w:p w14:paraId="338C8850" w14:textId="77777777" w:rsidR="00D42E93" w:rsidRDefault="00D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F7C" w14:textId="77777777" w:rsidR="00D42E93" w:rsidRDefault="00D42E93">
      <w:r>
        <w:separator/>
      </w:r>
    </w:p>
  </w:footnote>
  <w:footnote w:type="continuationSeparator" w:id="0">
    <w:p w14:paraId="66CEC3C4" w14:textId="77777777" w:rsidR="00D42E93" w:rsidRDefault="00D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7472">
    <w:abstractNumId w:val="0"/>
  </w:num>
  <w:num w:numId="2" w16cid:durableId="251623541">
    <w:abstractNumId w:val="1"/>
  </w:num>
  <w:num w:numId="3" w16cid:durableId="71314373">
    <w:abstractNumId w:val="2"/>
  </w:num>
  <w:num w:numId="4" w16cid:durableId="800927472">
    <w:abstractNumId w:val="3"/>
  </w:num>
  <w:num w:numId="5" w16cid:durableId="412165855">
    <w:abstractNumId w:val="4"/>
  </w:num>
  <w:num w:numId="6" w16cid:durableId="1358896580">
    <w:abstractNumId w:val="5"/>
  </w:num>
  <w:num w:numId="7" w16cid:durableId="1208030038">
    <w:abstractNumId w:val="6"/>
  </w:num>
  <w:num w:numId="8" w16cid:durableId="1205487749">
    <w:abstractNumId w:val="7"/>
  </w:num>
  <w:num w:numId="9" w16cid:durableId="650404230">
    <w:abstractNumId w:val="8"/>
  </w:num>
  <w:num w:numId="10" w16cid:durableId="1062556513">
    <w:abstractNumId w:val="9"/>
  </w:num>
  <w:num w:numId="11" w16cid:durableId="1345278076">
    <w:abstractNumId w:val="10"/>
  </w:num>
  <w:num w:numId="12" w16cid:durableId="1402674079">
    <w:abstractNumId w:val="11"/>
  </w:num>
  <w:num w:numId="13" w16cid:durableId="108164273">
    <w:abstractNumId w:val="12"/>
  </w:num>
  <w:num w:numId="14" w16cid:durableId="1256666969">
    <w:abstractNumId w:val="13"/>
  </w:num>
  <w:num w:numId="15" w16cid:durableId="1821576731">
    <w:abstractNumId w:val="14"/>
  </w:num>
  <w:num w:numId="16" w16cid:durableId="877933984">
    <w:abstractNumId w:val="15"/>
  </w:num>
  <w:num w:numId="17" w16cid:durableId="608271246">
    <w:abstractNumId w:val="16"/>
  </w:num>
  <w:num w:numId="18" w16cid:durableId="149369119">
    <w:abstractNumId w:val="17"/>
  </w:num>
  <w:num w:numId="19" w16cid:durableId="1375153721">
    <w:abstractNumId w:val="18"/>
  </w:num>
  <w:num w:numId="20" w16cid:durableId="733282318">
    <w:abstractNumId w:val="19"/>
  </w:num>
  <w:num w:numId="21" w16cid:durableId="498085320">
    <w:abstractNumId w:val="20"/>
  </w:num>
  <w:num w:numId="22" w16cid:durableId="332102996">
    <w:abstractNumId w:val="21"/>
  </w:num>
  <w:num w:numId="23" w16cid:durableId="320815108">
    <w:abstractNumId w:val="22"/>
  </w:num>
  <w:num w:numId="24" w16cid:durableId="1615406154">
    <w:abstractNumId w:val="23"/>
  </w:num>
  <w:num w:numId="25" w16cid:durableId="1815021873">
    <w:abstractNumId w:val="24"/>
  </w:num>
  <w:num w:numId="26" w16cid:durableId="2125691088">
    <w:abstractNumId w:val="26"/>
  </w:num>
  <w:num w:numId="27" w16cid:durableId="322860863">
    <w:abstractNumId w:val="28"/>
  </w:num>
  <w:num w:numId="28" w16cid:durableId="1470324725">
    <w:abstractNumId w:val="29"/>
  </w:num>
  <w:num w:numId="29" w16cid:durableId="694692177">
    <w:abstractNumId w:val="30"/>
  </w:num>
  <w:num w:numId="30" w16cid:durableId="321276307">
    <w:abstractNumId w:val="31"/>
  </w:num>
  <w:num w:numId="31" w16cid:durableId="689138832">
    <w:abstractNumId w:val="32"/>
  </w:num>
  <w:num w:numId="32" w16cid:durableId="1144278241">
    <w:abstractNumId w:val="33"/>
  </w:num>
  <w:num w:numId="33" w16cid:durableId="866599440">
    <w:abstractNumId w:val="34"/>
  </w:num>
  <w:num w:numId="34" w16cid:durableId="895512864">
    <w:abstractNumId w:val="35"/>
  </w:num>
  <w:num w:numId="35" w16cid:durableId="571425489">
    <w:abstractNumId w:val="36"/>
  </w:num>
  <w:num w:numId="36" w16cid:durableId="1671710373">
    <w:abstractNumId w:val="37"/>
  </w:num>
  <w:num w:numId="37" w16cid:durableId="1501234830">
    <w:abstractNumId w:val="38"/>
  </w:num>
  <w:num w:numId="38" w16cid:durableId="1396735526">
    <w:abstractNumId w:val="39"/>
  </w:num>
  <w:num w:numId="39" w16cid:durableId="200943498">
    <w:abstractNumId w:val="40"/>
  </w:num>
  <w:num w:numId="40" w16cid:durableId="2064254019">
    <w:abstractNumId w:val="41"/>
  </w:num>
  <w:num w:numId="41" w16cid:durableId="1234968010">
    <w:abstractNumId w:val="42"/>
  </w:num>
  <w:num w:numId="42" w16cid:durableId="1132870278">
    <w:abstractNumId w:val="43"/>
  </w:num>
  <w:num w:numId="43" w16cid:durableId="2106263429">
    <w:abstractNumId w:val="44"/>
  </w:num>
  <w:num w:numId="44" w16cid:durableId="1765343258">
    <w:abstractNumId w:val="45"/>
  </w:num>
  <w:num w:numId="45" w16cid:durableId="801120768">
    <w:abstractNumId w:val="47"/>
  </w:num>
  <w:num w:numId="46" w16cid:durableId="695695389">
    <w:abstractNumId w:val="49"/>
  </w:num>
  <w:num w:numId="47" w16cid:durableId="1988976683">
    <w:abstractNumId w:val="50"/>
  </w:num>
  <w:num w:numId="48" w16cid:durableId="592015756">
    <w:abstractNumId w:val="53"/>
  </w:num>
  <w:num w:numId="49" w16cid:durableId="110976869">
    <w:abstractNumId w:val="56"/>
  </w:num>
  <w:num w:numId="50" w16cid:durableId="670181702">
    <w:abstractNumId w:val="52"/>
  </w:num>
  <w:num w:numId="51" w16cid:durableId="1949388318">
    <w:abstractNumId w:val="54"/>
  </w:num>
  <w:num w:numId="52" w16cid:durableId="187317939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160182"/>
    <w:rsid w:val="001B418A"/>
    <w:rsid w:val="00220285"/>
    <w:rsid w:val="00243A93"/>
    <w:rsid w:val="00255B98"/>
    <w:rsid w:val="00276A50"/>
    <w:rsid w:val="003138EC"/>
    <w:rsid w:val="00367FB3"/>
    <w:rsid w:val="00376733"/>
    <w:rsid w:val="003F754B"/>
    <w:rsid w:val="00400F04"/>
    <w:rsid w:val="004620C0"/>
    <w:rsid w:val="00464594"/>
    <w:rsid w:val="0047303D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6B5B44"/>
    <w:rsid w:val="006D6440"/>
    <w:rsid w:val="00714B7C"/>
    <w:rsid w:val="00777101"/>
    <w:rsid w:val="007B655F"/>
    <w:rsid w:val="007C6A70"/>
    <w:rsid w:val="007D6BAE"/>
    <w:rsid w:val="007E4C6A"/>
    <w:rsid w:val="007F44DE"/>
    <w:rsid w:val="007F4752"/>
    <w:rsid w:val="0084498A"/>
    <w:rsid w:val="00863DD1"/>
    <w:rsid w:val="008B312D"/>
    <w:rsid w:val="008E48DD"/>
    <w:rsid w:val="008F026C"/>
    <w:rsid w:val="0091188A"/>
    <w:rsid w:val="00946C20"/>
    <w:rsid w:val="00976814"/>
    <w:rsid w:val="009C073C"/>
    <w:rsid w:val="009D5F76"/>
    <w:rsid w:val="00A37214"/>
    <w:rsid w:val="00AC5B10"/>
    <w:rsid w:val="00AE5D49"/>
    <w:rsid w:val="00B11DF0"/>
    <w:rsid w:val="00B21BCF"/>
    <w:rsid w:val="00BA76EB"/>
    <w:rsid w:val="00BB7F04"/>
    <w:rsid w:val="00BC6E7D"/>
    <w:rsid w:val="00BF6EB0"/>
    <w:rsid w:val="00C1357C"/>
    <w:rsid w:val="00C92EFA"/>
    <w:rsid w:val="00CA7358"/>
    <w:rsid w:val="00CF534D"/>
    <w:rsid w:val="00D42E93"/>
    <w:rsid w:val="00DC26DA"/>
    <w:rsid w:val="00E27223"/>
    <w:rsid w:val="00E43164"/>
    <w:rsid w:val="00E960B0"/>
    <w:rsid w:val="00ED2964"/>
    <w:rsid w:val="00EE23AF"/>
    <w:rsid w:val="00F431E0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2022-10-05T08:17:00Z</dcterms:created>
  <dcterms:modified xsi:type="dcterms:W3CDTF">2022-10-05T08:17:00Z</dcterms:modified>
</cp:coreProperties>
</file>