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84" w:rsidRDefault="00B64884" w:rsidP="00B6488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64884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1F7C11">
        <w:rPr>
          <w:rFonts w:ascii="Times New Roman" w:hAnsi="Times New Roman" w:cs="Times New Roman"/>
          <w:sz w:val="16"/>
          <w:szCs w:val="16"/>
        </w:rPr>
        <w:t>2</w:t>
      </w:r>
      <w:r w:rsidRPr="00B64884">
        <w:rPr>
          <w:rFonts w:ascii="Times New Roman" w:hAnsi="Times New Roman" w:cs="Times New Roman"/>
          <w:sz w:val="16"/>
          <w:szCs w:val="16"/>
        </w:rPr>
        <w:t xml:space="preserve"> do projektowanych postanowień umowy</w:t>
      </w:r>
    </w:p>
    <w:p w:rsidR="00B64884" w:rsidRDefault="00B64884" w:rsidP="00B6488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64884" w:rsidRPr="00B64884" w:rsidRDefault="00B64884" w:rsidP="00B6488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C00DD" w:rsidRPr="003F48D8" w:rsidRDefault="00CC00DD" w:rsidP="003F48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>Opis przedmiotu zamówienia na:</w:t>
      </w:r>
    </w:p>
    <w:p w:rsidR="00CC00DD" w:rsidRPr="003F48D8" w:rsidRDefault="00CC00DD" w:rsidP="003F48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 xml:space="preserve">„Zimowe utrzymanie  terenów stanowiących własność gminy Skarżysko-Kamienna  </w:t>
      </w:r>
      <w:r w:rsidR="005306DE">
        <w:rPr>
          <w:rFonts w:ascii="Times New Roman" w:hAnsi="Times New Roman" w:cs="Times New Roman"/>
          <w:b/>
        </w:rPr>
        <w:br/>
      </w:r>
      <w:r w:rsidRPr="003F48D8">
        <w:rPr>
          <w:rFonts w:ascii="Times New Roman" w:hAnsi="Times New Roman" w:cs="Times New Roman"/>
          <w:b/>
        </w:rPr>
        <w:t>oraz ich pozimowe sprzątanie  w sezonie 2022/2023”</w:t>
      </w:r>
    </w:p>
    <w:p w:rsidR="00CC00DD" w:rsidRPr="003F48D8" w:rsidRDefault="00CC00DD" w:rsidP="00A22F6C">
      <w:pPr>
        <w:spacing w:after="0" w:line="240" w:lineRule="auto"/>
        <w:rPr>
          <w:rFonts w:ascii="Times New Roman" w:hAnsi="Times New Roman" w:cs="Times New Roman"/>
          <w:b/>
        </w:rPr>
      </w:pP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Przedmiotem niniejszego opisu są wymagania dotyczące zimowego utrzymania chodników</w:t>
      </w:r>
      <w:r w:rsidR="005306DE">
        <w:rPr>
          <w:rFonts w:ascii="Times New Roman" w:hAnsi="Times New Roman" w:cs="Times New Roman"/>
        </w:rPr>
        <w:t>,</w:t>
      </w:r>
      <w:r w:rsidRPr="003F48D8">
        <w:rPr>
          <w:rFonts w:ascii="Times New Roman" w:hAnsi="Times New Roman" w:cs="Times New Roman"/>
        </w:rPr>
        <w:t xml:space="preserve"> </w:t>
      </w:r>
      <w:r w:rsidRPr="003F48D8">
        <w:rPr>
          <w:rFonts w:ascii="Times New Roman" w:hAnsi="Times New Roman" w:cs="Times New Roman"/>
        </w:rPr>
        <w:br/>
        <w:t>skwerów, alejek parkowych, schodów, parkingów, zat</w:t>
      </w:r>
      <w:r w:rsidR="003C1493">
        <w:rPr>
          <w:rFonts w:ascii="Times New Roman" w:hAnsi="Times New Roman" w:cs="Times New Roman"/>
        </w:rPr>
        <w:t xml:space="preserve">ok postojowych, dojść, dojazdów, </w:t>
      </w:r>
      <w:r w:rsidRPr="003F48D8">
        <w:rPr>
          <w:rFonts w:ascii="Times New Roman" w:hAnsi="Times New Roman" w:cs="Times New Roman"/>
        </w:rPr>
        <w:t xml:space="preserve">kładek </w:t>
      </w:r>
      <w:r w:rsidR="005306DE">
        <w:rPr>
          <w:rFonts w:ascii="Times New Roman" w:hAnsi="Times New Roman" w:cs="Times New Roman"/>
        </w:rPr>
        <w:br/>
      </w:r>
      <w:r w:rsidRPr="003F48D8">
        <w:rPr>
          <w:rFonts w:ascii="Times New Roman" w:hAnsi="Times New Roman" w:cs="Times New Roman"/>
        </w:rPr>
        <w:t>dla pieszych oraz ich pozimowe sprzątanie.</w:t>
      </w:r>
    </w:p>
    <w:p w:rsidR="00CC00DD" w:rsidRPr="003F48D8" w:rsidRDefault="00CC00DD" w:rsidP="00A22F6C">
      <w:pPr>
        <w:spacing w:after="0" w:line="240" w:lineRule="auto"/>
        <w:rPr>
          <w:rFonts w:ascii="Times New Roman" w:hAnsi="Times New Roman" w:cs="Times New Roman"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>Termin wykonania zamówienia</w:t>
      </w:r>
    </w:p>
    <w:p w:rsidR="00CC00DD" w:rsidRPr="003F48D8" w:rsidRDefault="00CC00DD" w:rsidP="00A22F6C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rozpoczęcie realizacji zamówienia z chwilą wystąpienia warunków zimowych – listopad 202</w:t>
      </w:r>
      <w:r w:rsidR="003F48D8">
        <w:rPr>
          <w:rFonts w:ascii="Times New Roman" w:hAnsi="Times New Roman" w:cs="Times New Roman"/>
        </w:rPr>
        <w:t>2</w:t>
      </w:r>
      <w:r w:rsidRPr="003F48D8">
        <w:rPr>
          <w:rFonts w:ascii="Times New Roman" w:hAnsi="Times New Roman" w:cs="Times New Roman"/>
        </w:rPr>
        <w:t xml:space="preserve"> r.</w:t>
      </w:r>
    </w:p>
    <w:p w:rsidR="00CC00DD" w:rsidRPr="003F48D8" w:rsidRDefault="00CC00DD" w:rsidP="00A22F6C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zakończenie realizacji zamówienia z chwilą ustąpienia warunków zimowych – kwiecień 202</w:t>
      </w:r>
      <w:r w:rsidR="003F48D8">
        <w:rPr>
          <w:rFonts w:ascii="Times New Roman" w:hAnsi="Times New Roman" w:cs="Times New Roman"/>
        </w:rPr>
        <w:t>3</w:t>
      </w:r>
      <w:r w:rsidRPr="003F48D8">
        <w:rPr>
          <w:rFonts w:ascii="Times New Roman" w:hAnsi="Times New Roman" w:cs="Times New Roman"/>
        </w:rPr>
        <w:t xml:space="preserve"> r.</w:t>
      </w:r>
    </w:p>
    <w:p w:rsidR="00CC00DD" w:rsidRPr="003F48D8" w:rsidRDefault="00CC00DD" w:rsidP="00A22F6C">
      <w:pPr>
        <w:spacing w:after="0" w:line="240" w:lineRule="auto"/>
        <w:rPr>
          <w:rFonts w:ascii="Times New Roman" w:hAnsi="Times New Roman" w:cs="Times New Roman"/>
        </w:rPr>
      </w:pPr>
    </w:p>
    <w:p w:rsidR="00CC00DD" w:rsidRPr="003F48D8" w:rsidRDefault="00857993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Zakres realizacji </w:t>
      </w:r>
      <w:r w:rsidR="004F71D0">
        <w:rPr>
          <w:rFonts w:ascii="Times New Roman" w:hAnsi="Times New Roman" w:cs="Times New Roman"/>
          <w:b/>
        </w:rPr>
        <w:t>zamówienia</w:t>
      </w:r>
    </w:p>
    <w:p w:rsidR="00CC00DD" w:rsidRPr="003F48D8" w:rsidRDefault="00CC00DD" w:rsidP="00A22F6C">
      <w:pPr>
        <w:spacing w:after="0" w:line="240" w:lineRule="auto"/>
        <w:rPr>
          <w:rFonts w:ascii="Times New Roman" w:hAnsi="Times New Roman" w:cs="Times New Roman"/>
          <w:b/>
        </w:rPr>
      </w:pPr>
    </w:p>
    <w:p w:rsidR="00CC00DD" w:rsidRPr="004F71D0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1D0">
        <w:rPr>
          <w:rFonts w:ascii="Times New Roman" w:hAnsi="Times New Roman" w:cs="Times New Roman"/>
        </w:rPr>
        <w:t xml:space="preserve">W ramach niniejszej umowy Wykonawca przejmuje na siebie obowiązek bieżącego utrzymania </w:t>
      </w:r>
      <w:r w:rsidR="003F48D8" w:rsidRPr="004F71D0">
        <w:rPr>
          <w:rFonts w:ascii="Times New Roman" w:hAnsi="Times New Roman" w:cs="Times New Roman"/>
        </w:rPr>
        <w:t>chodników</w:t>
      </w:r>
      <w:r w:rsidR="005306DE">
        <w:rPr>
          <w:rFonts w:ascii="Times New Roman" w:hAnsi="Times New Roman" w:cs="Times New Roman"/>
        </w:rPr>
        <w:t>,</w:t>
      </w:r>
      <w:r w:rsidR="003F48D8" w:rsidRPr="004F71D0">
        <w:rPr>
          <w:rFonts w:ascii="Times New Roman" w:hAnsi="Times New Roman" w:cs="Times New Roman"/>
        </w:rPr>
        <w:t xml:space="preserve"> skwerów, alejek parkowych, schodów, parkingów, zat</w:t>
      </w:r>
      <w:r w:rsidR="00751507">
        <w:rPr>
          <w:rFonts w:ascii="Times New Roman" w:hAnsi="Times New Roman" w:cs="Times New Roman"/>
        </w:rPr>
        <w:t>ok postojowych, dojść, dojazdów,</w:t>
      </w:r>
      <w:r w:rsidR="003F48D8" w:rsidRPr="004F71D0">
        <w:rPr>
          <w:rFonts w:ascii="Times New Roman" w:hAnsi="Times New Roman" w:cs="Times New Roman"/>
        </w:rPr>
        <w:t xml:space="preserve"> kładek dla pieszych oraz ich pozimowe sprzątanie</w:t>
      </w:r>
      <w:r w:rsidRPr="004F71D0">
        <w:rPr>
          <w:rFonts w:ascii="Times New Roman" w:hAnsi="Times New Roman" w:cs="Times New Roman"/>
        </w:rPr>
        <w:t xml:space="preserve"> w następujący sposób:</w:t>
      </w:r>
    </w:p>
    <w:p w:rsidR="00CC00DD" w:rsidRPr="004F71D0" w:rsidRDefault="004F71D0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4F71D0">
        <w:rPr>
          <w:rStyle w:val="markedcontent"/>
          <w:rFonts w:ascii="Times New Roman" w:hAnsi="Times New Roman" w:cs="Times New Roman"/>
        </w:rPr>
        <w:t>poprzez o</w:t>
      </w:r>
      <w:r w:rsidR="009E5F81" w:rsidRPr="004F71D0">
        <w:rPr>
          <w:rStyle w:val="markedcontent"/>
          <w:rFonts w:ascii="Times New Roman" w:hAnsi="Times New Roman" w:cs="Times New Roman"/>
        </w:rPr>
        <w:t>dśnieżanie, zapobieganie powstawaniu śliskości, likwidowanie śliskości</w:t>
      </w:r>
      <w:r w:rsidR="00A95B3A" w:rsidRPr="004F71D0">
        <w:rPr>
          <w:rStyle w:val="markedcontent"/>
          <w:rFonts w:ascii="Times New Roman" w:hAnsi="Times New Roman" w:cs="Times New Roman"/>
        </w:rPr>
        <w:t>,</w:t>
      </w:r>
      <w:r w:rsidR="009E5F81" w:rsidRPr="004F71D0">
        <w:rPr>
          <w:rStyle w:val="markedcontent"/>
          <w:rFonts w:ascii="Times New Roman" w:hAnsi="Times New Roman" w:cs="Times New Roman"/>
        </w:rPr>
        <w:t xml:space="preserve"> </w:t>
      </w:r>
      <w:r w:rsidR="00CC00DD" w:rsidRPr="004F71D0">
        <w:rPr>
          <w:rFonts w:ascii="Times New Roman" w:hAnsi="Times New Roman" w:cs="Times New Roman"/>
        </w:rPr>
        <w:t xml:space="preserve">zgarnięcie </w:t>
      </w:r>
      <w:r w:rsidR="008516EB">
        <w:rPr>
          <w:rFonts w:ascii="Times New Roman" w:hAnsi="Times New Roman" w:cs="Times New Roman"/>
        </w:rPr>
        <w:br/>
      </w:r>
      <w:r w:rsidR="00CC00DD" w:rsidRPr="004F71D0">
        <w:rPr>
          <w:rFonts w:ascii="Times New Roman" w:hAnsi="Times New Roman" w:cs="Times New Roman"/>
        </w:rPr>
        <w:t xml:space="preserve">wraz z uprzątnięciem śniegu i błota pośniegowego z całej powierzchni wskazanych w załączniku nr </w:t>
      </w:r>
      <w:r w:rsidR="003F48D8" w:rsidRPr="004F71D0">
        <w:rPr>
          <w:rFonts w:ascii="Times New Roman" w:hAnsi="Times New Roman" w:cs="Times New Roman"/>
        </w:rPr>
        <w:t>1</w:t>
      </w:r>
      <w:r w:rsidR="00CC00DD" w:rsidRPr="004F71D0">
        <w:rPr>
          <w:rFonts w:ascii="Times New Roman" w:hAnsi="Times New Roman" w:cs="Times New Roman"/>
        </w:rPr>
        <w:t xml:space="preserve"> do umowy chodników skwerów alejek parkowych (skwerowych), schodów oraz usunięcie śliskości poprzez posypanie materiałem </w:t>
      </w:r>
      <w:proofErr w:type="spellStart"/>
      <w:r w:rsidR="00CC00DD" w:rsidRPr="004F71D0">
        <w:rPr>
          <w:rFonts w:ascii="Times New Roman" w:hAnsi="Times New Roman" w:cs="Times New Roman"/>
        </w:rPr>
        <w:t>uszorstniającym</w:t>
      </w:r>
      <w:proofErr w:type="spellEnd"/>
      <w:r w:rsidR="00CC00DD" w:rsidRPr="004F71D0">
        <w:rPr>
          <w:rFonts w:ascii="Times New Roman" w:hAnsi="Times New Roman" w:cs="Times New Roman"/>
        </w:rPr>
        <w:t xml:space="preserve"> tak, aby nie dopuścić do pozostawienia nie ubitej (rozchodzonej) warstwy śniegu utrudniającej  poruszanie się pieszych </w:t>
      </w:r>
      <w:r w:rsidR="008516EB">
        <w:rPr>
          <w:rFonts w:ascii="Times New Roman" w:hAnsi="Times New Roman" w:cs="Times New Roman"/>
        </w:rPr>
        <w:br/>
      </w:r>
      <w:r w:rsidR="00CC00DD" w:rsidRPr="004F71D0">
        <w:rPr>
          <w:rFonts w:ascii="Times New Roman" w:hAnsi="Times New Roman" w:cs="Times New Roman"/>
        </w:rPr>
        <w:t xml:space="preserve">- przy równoczesnym lub osobnym wystąpieniu czynników pogodowych: opadów atmosferycznych, zawiei i śliskości, prowadząc  do oczyszczenia ze śniegu i błota pośniegowego terenów </w:t>
      </w:r>
      <w:r w:rsidR="00065519">
        <w:rPr>
          <w:rFonts w:ascii="Times New Roman" w:hAnsi="Times New Roman" w:cs="Times New Roman"/>
        </w:rPr>
        <w:t>niezwłocznie po</w:t>
      </w:r>
      <w:r w:rsidR="00CC00DD" w:rsidRPr="004F71D0">
        <w:rPr>
          <w:rFonts w:ascii="Times New Roman" w:hAnsi="Times New Roman" w:cs="Times New Roman"/>
        </w:rPr>
        <w:t xml:space="preserve"> ustani</w:t>
      </w:r>
      <w:r w:rsidR="00065519">
        <w:rPr>
          <w:rFonts w:ascii="Times New Roman" w:hAnsi="Times New Roman" w:cs="Times New Roman"/>
        </w:rPr>
        <w:t>u</w:t>
      </w:r>
      <w:r w:rsidR="00CC00DD" w:rsidRPr="004F71D0">
        <w:rPr>
          <w:rFonts w:ascii="Times New Roman" w:hAnsi="Times New Roman" w:cs="Times New Roman"/>
        </w:rPr>
        <w:t xml:space="preserve"> opadów</w:t>
      </w:r>
      <w:r w:rsidR="00CB1529" w:rsidRPr="004F71D0">
        <w:rPr>
          <w:rFonts w:ascii="Times New Roman" w:hAnsi="Times New Roman" w:cs="Times New Roman"/>
        </w:rPr>
        <w:t>;</w:t>
      </w:r>
    </w:p>
    <w:p w:rsidR="00CC00DD" w:rsidRPr="004F71D0" w:rsidRDefault="00CC00DD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4F71D0">
        <w:rPr>
          <w:rFonts w:ascii="Times New Roman" w:hAnsi="Times New Roman" w:cs="Times New Roman"/>
        </w:rPr>
        <w:t>systematyczne wykonywani</w:t>
      </w:r>
      <w:r w:rsidR="00751507">
        <w:rPr>
          <w:rFonts w:ascii="Times New Roman" w:hAnsi="Times New Roman" w:cs="Times New Roman"/>
        </w:rPr>
        <w:t>e</w:t>
      </w:r>
      <w:r w:rsidRPr="004F71D0">
        <w:rPr>
          <w:rFonts w:ascii="Times New Roman" w:hAnsi="Times New Roman" w:cs="Times New Roman"/>
        </w:rPr>
        <w:t xml:space="preserve"> prac zwalczających występującą śliskość, zlodowacenia, gołoledź, śliskość pośniegową poprzez posypywanie materiałem </w:t>
      </w:r>
      <w:proofErr w:type="spellStart"/>
      <w:r w:rsidRPr="004F71D0">
        <w:rPr>
          <w:rFonts w:ascii="Times New Roman" w:hAnsi="Times New Roman" w:cs="Times New Roman"/>
        </w:rPr>
        <w:t>uszorstniającym</w:t>
      </w:r>
      <w:proofErr w:type="spellEnd"/>
      <w:r w:rsidRPr="004F71D0">
        <w:rPr>
          <w:rFonts w:ascii="Times New Roman" w:hAnsi="Times New Roman" w:cs="Times New Roman"/>
        </w:rPr>
        <w:t xml:space="preserve"> - w przypadku braku opadów śniegu przy jednocześnie utrzymujących się temperaturach poniżej 0</w:t>
      </w:r>
      <w:r w:rsidRPr="004F71D0">
        <w:rPr>
          <w:rFonts w:ascii="Times New Roman" w:hAnsi="Times New Roman" w:cs="Times New Roman"/>
          <w:vertAlign w:val="superscript"/>
        </w:rPr>
        <w:t>0</w:t>
      </w:r>
      <w:r w:rsidRPr="004F71D0">
        <w:rPr>
          <w:rFonts w:ascii="Times New Roman" w:hAnsi="Times New Roman" w:cs="Times New Roman"/>
        </w:rPr>
        <w:t xml:space="preserve">C lub temperaturach dodatnich w dzień a ujemnych w nocy. W ramach usługi Wykonawca zobowiązany </w:t>
      </w:r>
      <w:r w:rsidRPr="004F71D0">
        <w:rPr>
          <w:rFonts w:ascii="Times New Roman" w:hAnsi="Times New Roman" w:cs="Times New Roman"/>
        </w:rPr>
        <w:br/>
        <w:t>jest do oczyszczenia nawierzc</w:t>
      </w:r>
      <w:r w:rsidR="008516EB">
        <w:rPr>
          <w:rFonts w:ascii="Times New Roman" w:hAnsi="Times New Roman" w:cs="Times New Roman"/>
        </w:rPr>
        <w:t xml:space="preserve">hni z pozostawionej po opadach </w:t>
      </w:r>
      <w:r w:rsidRPr="004F71D0">
        <w:rPr>
          <w:rFonts w:ascii="Times New Roman" w:hAnsi="Times New Roman" w:cs="Times New Roman"/>
        </w:rPr>
        <w:t>warstwy śniegu poprzez wymiecenie, odkucie i wywiezienie odkutej warstwy, nie dopuszczając w ten sposób do powstania zlodowaciałej, ubitej i przymarzniętej do nawierzchni warstwy</w:t>
      </w:r>
      <w:r w:rsidR="005306DE">
        <w:rPr>
          <w:rFonts w:ascii="Times New Roman" w:hAnsi="Times New Roman" w:cs="Times New Roman"/>
        </w:rPr>
        <w:t>;</w:t>
      </w:r>
    </w:p>
    <w:p w:rsidR="004F71D0" w:rsidRPr="004F71D0" w:rsidRDefault="002E64D9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c</w:t>
      </w:r>
      <w:r w:rsidR="00D64020" w:rsidRPr="004F71D0">
        <w:rPr>
          <w:rStyle w:val="markedcontent"/>
          <w:rFonts w:ascii="Times New Roman" w:hAnsi="Times New Roman" w:cs="Times New Roman"/>
        </w:rPr>
        <w:t>hodniki</w:t>
      </w:r>
      <w:r w:rsidR="004F71D0" w:rsidRPr="004F71D0">
        <w:rPr>
          <w:rStyle w:val="markedcontent"/>
          <w:rFonts w:ascii="Times New Roman" w:hAnsi="Times New Roman" w:cs="Times New Roman"/>
        </w:rPr>
        <w:t>, dojścia i dojazdy</w:t>
      </w:r>
      <w:r w:rsidR="00D64020" w:rsidRPr="004F71D0">
        <w:rPr>
          <w:rStyle w:val="markedcontent"/>
          <w:rFonts w:ascii="Times New Roman" w:hAnsi="Times New Roman" w:cs="Times New Roman"/>
        </w:rPr>
        <w:t xml:space="preserve"> odśnieżane</w:t>
      </w:r>
      <w:r w:rsidR="003C1493">
        <w:rPr>
          <w:rStyle w:val="markedcontent"/>
          <w:rFonts w:ascii="Times New Roman" w:hAnsi="Times New Roman" w:cs="Times New Roman"/>
        </w:rPr>
        <w:t xml:space="preserve"> będą</w:t>
      </w:r>
      <w:r w:rsidR="00D64020" w:rsidRPr="004F71D0">
        <w:rPr>
          <w:rStyle w:val="markedcontent"/>
          <w:rFonts w:ascii="Times New Roman" w:hAnsi="Times New Roman" w:cs="Times New Roman"/>
        </w:rPr>
        <w:t xml:space="preserve"> na całej szerokości i długości</w:t>
      </w:r>
      <w:r w:rsidR="005306DE">
        <w:rPr>
          <w:rStyle w:val="markedcontent"/>
          <w:rFonts w:ascii="Times New Roman" w:hAnsi="Times New Roman" w:cs="Times New Roman"/>
        </w:rPr>
        <w:t>;</w:t>
      </w:r>
      <w:r w:rsidR="00D64020" w:rsidRPr="004F71D0">
        <w:rPr>
          <w:rStyle w:val="markedcontent"/>
          <w:rFonts w:ascii="Times New Roman" w:hAnsi="Times New Roman" w:cs="Times New Roman"/>
        </w:rPr>
        <w:t xml:space="preserve"> </w:t>
      </w:r>
    </w:p>
    <w:p w:rsidR="00D64020" w:rsidRPr="004F71D0" w:rsidRDefault="002E64D9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d</w:t>
      </w:r>
      <w:r w:rsidR="00D64020" w:rsidRPr="004F71D0">
        <w:rPr>
          <w:rStyle w:val="markedcontent"/>
          <w:rFonts w:ascii="Times New Roman" w:hAnsi="Times New Roman" w:cs="Times New Roman"/>
        </w:rPr>
        <w:t>opuszcza się zaleganie usuniętego śniegu na krawędzi chodnika, jednak szerokość odśnieżonego</w:t>
      </w:r>
      <w:r w:rsidR="004F71D0" w:rsidRPr="004F71D0">
        <w:rPr>
          <w:rStyle w:val="markedcontent"/>
          <w:rFonts w:ascii="Times New Roman" w:hAnsi="Times New Roman" w:cs="Times New Roman"/>
        </w:rPr>
        <w:t xml:space="preserve"> </w:t>
      </w:r>
      <w:r w:rsidR="00D64020" w:rsidRPr="004F71D0">
        <w:rPr>
          <w:rStyle w:val="markedcontent"/>
          <w:rFonts w:ascii="Times New Roman" w:hAnsi="Times New Roman" w:cs="Times New Roman"/>
        </w:rPr>
        <w:t>chodnika musi wynosić min. 75% całkowitej szerokości chodnika</w:t>
      </w:r>
      <w:r w:rsidR="005306DE">
        <w:rPr>
          <w:rStyle w:val="markedcontent"/>
          <w:rFonts w:ascii="Times New Roman" w:hAnsi="Times New Roman" w:cs="Times New Roman"/>
        </w:rPr>
        <w:t>;</w:t>
      </w:r>
      <w:r w:rsidR="004F71D0" w:rsidRPr="004F71D0">
        <w:rPr>
          <w:rStyle w:val="markedcontent"/>
          <w:rFonts w:ascii="Times New Roman" w:hAnsi="Times New Roman" w:cs="Times New Roman"/>
        </w:rPr>
        <w:t xml:space="preserve"> </w:t>
      </w:r>
    </w:p>
    <w:p w:rsidR="00CC00DD" w:rsidRPr="004F71D0" w:rsidRDefault="00CC00DD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4F71D0">
        <w:rPr>
          <w:rFonts w:ascii="Times New Roman" w:hAnsi="Times New Roman" w:cs="Times New Roman"/>
        </w:rPr>
        <w:t xml:space="preserve">odkucie zlodowaciałej, ubitej i przymarzniętej do nawierzchni warstwy śniegu ze schodów </w:t>
      </w:r>
      <w:r w:rsidR="005306DE">
        <w:rPr>
          <w:rFonts w:ascii="Times New Roman" w:hAnsi="Times New Roman" w:cs="Times New Roman"/>
        </w:rPr>
        <w:br/>
      </w:r>
      <w:r w:rsidRPr="004F71D0">
        <w:rPr>
          <w:rFonts w:ascii="Times New Roman" w:hAnsi="Times New Roman" w:cs="Times New Roman"/>
        </w:rPr>
        <w:t>do czystej nawierzchni</w:t>
      </w:r>
      <w:r w:rsidR="005306DE">
        <w:rPr>
          <w:rFonts w:ascii="Times New Roman" w:hAnsi="Times New Roman" w:cs="Times New Roman"/>
        </w:rPr>
        <w:t>;</w:t>
      </w:r>
    </w:p>
    <w:p w:rsidR="00CC00DD" w:rsidRPr="004F71D0" w:rsidRDefault="00CC00DD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4F71D0">
        <w:rPr>
          <w:rFonts w:ascii="Times New Roman" w:hAnsi="Times New Roman" w:cs="Times New Roman"/>
        </w:rPr>
        <w:t>usunięcie śniegu z ławek usytuowanych na skwerach oraz w parku</w:t>
      </w:r>
      <w:r w:rsidR="005306DE">
        <w:rPr>
          <w:rFonts w:ascii="Times New Roman" w:hAnsi="Times New Roman" w:cs="Times New Roman"/>
        </w:rPr>
        <w:t>;</w:t>
      </w:r>
    </w:p>
    <w:p w:rsidR="00CC00DD" w:rsidRPr="004F71D0" w:rsidRDefault="00CC00DD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4F71D0">
        <w:rPr>
          <w:rFonts w:ascii="Times New Roman" w:hAnsi="Times New Roman" w:cs="Times New Roman"/>
        </w:rPr>
        <w:t>oczyszczenie terenu z zanieczyszczeń (papierów, folii, szkieł, niedopałków papierosów itp.)</w:t>
      </w:r>
      <w:r w:rsidR="005306DE">
        <w:rPr>
          <w:rFonts w:ascii="Times New Roman" w:hAnsi="Times New Roman" w:cs="Times New Roman"/>
        </w:rPr>
        <w:t>;</w:t>
      </w:r>
    </w:p>
    <w:p w:rsidR="00CC00DD" w:rsidRPr="004F71D0" w:rsidRDefault="00CC00DD" w:rsidP="00A22F6C">
      <w:pPr>
        <w:numPr>
          <w:ilvl w:val="0"/>
          <w:numId w:val="2"/>
        </w:numPr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4F71D0">
        <w:rPr>
          <w:rFonts w:ascii="Times New Roman" w:hAnsi="Times New Roman" w:cs="Times New Roman"/>
        </w:rPr>
        <w:t xml:space="preserve">uprzątnięcie wysypanego wcześniej materiału </w:t>
      </w:r>
      <w:proofErr w:type="spellStart"/>
      <w:r w:rsidRPr="004F71D0">
        <w:rPr>
          <w:rFonts w:ascii="Times New Roman" w:hAnsi="Times New Roman" w:cs="Times New Roman"/>
        </w:rPr>
        <w:t>uszorstniającego</w:t>
      </w:r>
      <w:proofErr w:type="spellEnd"/>
      <w:r w:rsidRPr="004F71D0">
        <w:rPr>
          <w:rFonts w:ascii="Times New Roman" w:hAnsi="Times New Roman" w:cs="Times New Roman"/>
        </w:rPr>
        <w:t>.</w:t>
      </w:r>
    </w:p>
    <w:p w:rsidR="00CC00DD" w:rsidRPr="004F71D0" w:rsidRDefault="00CC00DD" w:rsidP="00A22F6C">
      <w:pPr>
        <w:spacing w:after="0" w:line="240" w:lineRule="auto"/>
        <w:rPr>
          <w:rFonts w:ascii="Times New Roman" w:hAnsi="Times New Roman" w:cs="Times New Roman"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 xml:space="preserve">Zimowe utrzymanie </w:t>
      </w:r>
      <w:r w:rsidR="008516EB">
        <w:rPr>
          <w:rFonts w:ascii="Times New Roman" w:hAnsi="Times New Roman" w:cs="Times New Roman"/>
          <w:b/>
        </w:rPr>
        <w:t xml:space="preserve">terenów gminnych na zlecenie </w:t>
      </w:r>
      <w:r w:rsidRPr="003F48D8">
        <w:rPr>
          <w:rFonts w:ascii="Times New Roman" w:hAnsi="Times New Roman" w:cs="Times New Roman"/>
          <w:b/>
        </w:rPr>
        <w:t>Zamawiającego</w:t>
      </w: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W ramach niniejszej umowy Wykonawca przejmuje na siebie obowiązek wykonywania usługi związanej z zimowym utrzymaniem parkingów, zatok postojowych i kładek dla pieszych</w:t>
      </w:r>
      <w:r w:rsidR="008516EB">
        <w:rPr>
          <w:rFonts w:ascii="Times New Roman" w:hAnsi="Times New Roman" w:cs="Times New Roman"/>
        </w:rPr>
        <w:t xml:space="preserve">, dojść, dojazdów, parkingów oraz </w:t>
      </w:r>
      <w:proofErr w:type="spellStart"/>
      <w:r w:rsidR="008516EB">
        <w:rPr>
          <w:rFonts w:ascii="Times New Roman" w:hAnsi="Times New Roman" w:cs="Times New Roman"/>
        </w:rPr>
        <w:t>pęli</w:t>
      </w:r>
      <w:proofErr w:type="spellEnd"/>
      <w:r w:rsidR="008516EB">
        <w:rPr>
          <w:rFonts w:ascii="Times New Roman" w:hAnsi="Times New Roman" w:cs="Times New Roman"/>
        </w:rPr>
        <w:t xml:space="preserve"> </w:t>
      </w:r>
      <w:r w:rsidR="00130802">
        <w:rPr>
          <w:rFonts w:ascii="Times New Roman" w:hAnsi="Times New Roman" w:cs="Times New Roman"/>
        </w:rPr>
        <w:t>autobusowych</w:t>
      </w:r>
      <w:r w:rsidRPr="003F48D8">
        <w:rPr>
          <w:rFonts w:ascii="Times New Roman" w:hAnsi="Times New Roman" w:cs="Times New Roman"/>
        </w:rPr>
        <w:t xml:space="preserve"> na </w:t>
      </w:r>
      <w:r w:rsidR="00130802">
        <w:rPr>
          <w:rFonts w:ascii="Times New Roman" w:hAnsi="Times New Roman" w:cs="Times New Roman"/>
        </w:rPr>
        <w:t>zlecenie</w:t>
      </w:r>
      <w:r w:rsidRPr="003F48D8">
        <w:rPr>
          <w:rFonts w:ascii="Times New Roman" w:hAnsi="Times New Roman" w:cs="Times New Roman"/>
        </w:rPr>
        <w:t xml:space="preserve"> Zamawiającego. Usługa polegać będzie </w:t>
      </w:r>
      <w:r w:rsidR="005306DE">
        <w:rPr>
          <w:rFonts w:ascii="Times New Roman" w:hAnsi="Times New Roman" w:cs="Times New Roman"/>
        </w:rPr>
        <w:br/>
      </w:r>
      <w:r w:rsidRPr="003F48D8">
        <w:rPr>
          <w:rFonts w:ascii="Times New Roman" w:hAnsi="Times New Roman" w:cs="Times New Roman"/>
        </w:rPr>
        <w:t>na zgarnięciu wraz z uprzątnięciem śniegu z całej powier</w:t>
      </w:r>
      <w:r w:rsidR="003C1493">
        <w:rPr>
          <w:rFonts w:ascii="Times New Roman" w:hAnsi="Times New Roman" w:cs="Times New Roman"/>
        </w:rPr>
        <w:t xml:space="preserve">zchni </w:t>
      </w:r>
      <w:r w:rsidR="005306DE">
        <w:rPr>
          <w:rFonts w:ascii="Times New Roman" w:hAnsi="Times New Roman" w:cs="Times New Roman"/>
        </w:rPr>
        <w:t>terenów</w:t>
      </w:r>
      <w:r w:rsidR="003C1493">
        <w:rPr>
          <w:rFonts w:ascii="Times New Roman" w:hAnsi="Times New Roman" w:cs="Times New Roman"/>
        </w:rPr>
        <w:t xml:space="preserve"> </w:t>
      </w:r>
      <w:r w:rsidRPr="003F48D8">
        <w:rPr>
          <w:rFonts w:ascii="Times New Roman" w:hAnsi="Times New Roman" w:cs="Times New Roman"/>
        </w:rPr>
        <w:t xml:space="preserve">wskazanych w załączniku nr </w:t>
      </w:r>
      <w:r w:rsidR="005306DE">
        <w:rPr>
          <w:rFonts w:ascii="Times New Roman" w:hAnsi="Times New Roman" w:cs="Times New Roman"/>
        </w:rPr>
        <w:t>1</w:t>
      </w:r>
      <w:r w:rsidRPr="003F48D8">
        <w:rPr>
          <w:rFonts w:ascii="Times New Roman" w:hAnsi="Times New Roman" w:cs="Times New Roman"/>
        </w:rPr>
        <w:t xml:space="preserve"> oraz usunięcie śli</w:t>
      </w:r>
      <w:r w:rsidR="003C1493">
        <w:rPr>
          <w:rFonts w:ascii="Times New Roman" w:hAnsi="Times New Roman" w:cs="Times New Roman"/>
        </w:rPr>
        <w:t xml:space="preserve">skości przez posypanie piaskiem / </w:t>
      </w:r>
      <w:r w:rsidRPr="003F48D8">
        <w:rPr>
          <w:rFonts w:ascii="Times New Roman" w:hAnsi="Times New Roman" w:cs="Times New Roman"/>
        </w:rPr>
        <w:t xml:space="preserve">materiałem </w:t>
      </w:r>
      <w:proofErr w:type="spellStart"/>
      <w:r w:rsidRPr="003F48D8">
        <w:rPr>
          <w:rFonts w:ascii="Times New Roman" w:hAnsi="Times New Roman" w:cs="Times New Roman"/>
        </w:rPr>
        <w:t>uszorstniającym</w:t>
      </w:r>
      <w:proofErr w:type="spellEnd"/>
      <w:r w:rsidRPr="003F48D8">
        <w:rPr>
          <w:rFonts w:ascii="Times New Roman" w:hAnsi="Times New Roman" w:cs="Times New Roman"/>
        </w:rPr>
        <w:t>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Usługa zimowego utrzymania kładek dla pieszych polegać będzie na usunięciu śniegu z kładki           na całej szerokości wraz ze schodami oraz posypaniu jej </w:t>
      </w:r>
      <w:r w:rsidRPr="003F48D8">
        <w:rPr>
          <w:rFonts w:ascii="Times New Roman" w:hAnsi="Times New Roman" w:cs="Times New Roman"/>
          <w:b/>
        </w:rPr>
        <w:t xml:space="preserve">piaskiem </w:t>
      </w:r>
      <w:r w:rsidRPr="003F48D8">
        <w:rPr>
          <w:rFonts w:ascii="Times New Roman" w:hAnsi="Times New Roman" w:cs="Times New Roman"/>
        </w:rPr>
        <w:t>w celu likwidacji śliskości.                Do długości kładki doliczony został teren 1,5 mb przed i za kładką, który jest objęty również zimowym utrzymaniem.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Zakres </w:t>
      </w:r>
      <w:r w:rsidR="00130802">
        <w:rPr>
          <w:rFonts w:ascii="Times New Roman" w:hAnsi="Times New Roman" w:cs="Times New Roman"/>
        </w:rPr>
        <w:t>rzeczowy</w:t>
      </w:r>
      <w:r w:rsidRPr="003F48D8">
        <w:rPr>
          <w:rFonts w:ascii="Times New Roman" w:hAnsi="Times New Roman" w:cs="Times New Roman"/>
        </w:rPr>
        <w:t xml:space="preserve"> określany będzie każdorazowo w formie pisemnej zależnie od potrzeb. Zakresy stanowić będą integralną część umowy. Potwierdzeniem realizacji usługi będzie protokół odbioru.</w:t>
      </w: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>Wywóz nadmiaru śniegu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Wywożenie nadmiaru śniegu polega na zebraniu ręcznym lub mechanicznym nadmiaru śniegu           na środki transportu w przypadku gdy zachodzi obawa, że może nastąpić utrudnienie dla ruchu pieszego. Decyzję o wywożeniu śniegu podejmuje Zamawiający informując Wykonawcę pisemnie. Wykonawca przystąpi do realizacji w/w zadania w ciągu </w:t>
      </w:r>
      <w:r w:rsidR="003C1493">
        <w:rPr>
          <w:rFonts w:ascii="Times New Roman" w:hAnsi="Times New Roman" w:cs="Times New Roman"/>
        </w:rPr>
        <w:t>8</w:t>
      </w:r>
      <w:r w:rsidRPr="003F48D8">
        <w:rPr>
          <w:rFonts w:ascii="Times New Roman" w:hAnsi="Times New Roman" w:cs="Times New Roman"/>
        </w:rPr>
        <w:t xml:space="preserve"> godzin od otrzymania pisma.</w:t>
      </w:r>
    </w:p>
    <w:p w:rsidR="00CC00DD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802" w:rsidRPr="003F48D8" w:rsidRDefault="00130802" w:rsidP="00A2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 xml:space="preserve">Pozimowe sprzątanie 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Pozimowe</w:t>
      </w:r>
      <w:r w:rsidR="009A5660">
        <w:rPr>
          <w:rFonts w:ascii="Times New Roman" w:hAnsi="Times New Roman" w:cs="Times New Roman"/>
        </w:rPr>
        <w:t xml:space="preserve"> </w:t>
      </w:r>
      <w:r w:rsidR="00AE34F7">
        <w:rPr>
          <w:rFonts w:ascii="Times New Roman" w:hAnsi="Times New Roman" w:cs="Times New Roman"/>
        </w:rPr>
        <w:t>sprzątanie terenów gminnych</w:t>
      </w:r>
      <w:r w:rsidRPr="003F48D8">
        <w:rPr>
          <w:rFonts w:ascii="Times New Roman" w:hAnsi="Times New Roman" w:cs="Times New Roman"/>
        </w:rPr>
        <w:t xml:space="preserve"> polega na zebraniu z całej powierzchni utrzymywanych zimą chodników, skwerów, alejek parkowych, schodów, parkingów odpadów powstałych z materiałów </w:t>
      </w:r>
      <w:proofErr w:type="spellStart"/>
      <w:r w:rsidRPr="003F48D8">
        <w:rPr>
          <w:rFonts w:ascii="Times New Roman" w:hAnsi="Times New Roman" w:cs="Times New Roman"/>
        </w:rPr>
        <w:t>uszorstniających</w:t>
      </w:r>
      <w:proofErr w:type="spellEnd"/>
      <w:r w:rsidRPr="003F48D8">
        <w:rPr>
          <w:rFonts w:ascii="Times New Roman" w:hAnsi="Times New Roman" w:cs="Times New Roman"/>
        </w:rPr>
        <w:t xml:space="preserve"> używanych do zwalczania śliskości, a następnie ich unieszkodliwienie </w:t>
      </w:r>
      <w:r w:rsidR="007E03B1">
        <w:rPr>
          <w:rFonts w:ascii="Times New Roman" w:hAnsi="Times New Roman" w:cs="Times New Roman"/>
        </w:rPr>
        <w:br/>
      </w:r>
      <w:r w:rsidRPr="003F48D8">
        <w:rPr>
          <w:rFonts w:ascii="Times New Roman" w:hAnsi="Times New Roman" w:cs="Times New Roman"/>
        </w:rPr>
        <w:t xml:space="preserve">lub wykorzystanie gospodarcze. 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Wykonawca przystąpi do pozimowego sprzątania chodników,   skwerów, alejek parkowych, schodów, zatok postojowych i parkingów  po otrzymaniu od Zamawiającego pisemnego powiadomienia  </w:t>
      </w:r>
      <w:r w:rsidRPr="003F48D8">
        <w:rPr>
          <w:rFonts w:ascii="Times New Roman" w:hAnsi="Times New Roman" w:cs="Times New Roman"/>
        </w:rPr>
        <w:br/>
        <w:t xml:space="preserve"> o zawieszeniu zimowego utrzymania. Usługa pozimowego sprzątania chodników winna być zrealizowana w ciągu 14 dni. Na wniosek Wykonawcy umotywowany panującymi warunkami pogodowymi Zamawiający może przedłużyć termin realizacji zamówienia. Potwierdzeniem realizacji usługi będzie protokół odbioru.</w:t>
      </w:r>
    </w:p>
    <w:p w:rsidR="00CC00DD" w:rsidRPr="003F48D8" w:rsidRDefault="00CC00DD" w:rsidP="00A22F6C">
      <w:pPr>
        <w:spacing w:after="0" w:line="240" w:lineRule="auto"/>
        <w:rPr>
          <w:rFonts w:ascii="Times New Roman" w:hAnsi="Times New Roman" w:cs="Times New Roman"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>Wykonanie robót</w:t>
      </w:r>
    </w:p>
    <w:p w:rsidR="00CC00DD" w:rsidRPr="003F48D8" w:rsidRDefault="00AE34F7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Odśnieżanie oraz u</w:t>
      </w:r>
      <w:r w:rsidR="00CC00DD" w:rsidRPr="003F48D8">
        <w:rPr>
          <w:rFonts w:ascii="Times New Roman" w:hAnsi="Times New Roman" w:cs="Times New Roman"/>
        </w:rPr>
        <w:t xml:space="preserve">sunięcie śniegu i błota pośniegowego, posypanie materiałem </w:t>
      </w:r>
      <w:proofErr w:type="spellStart"/>
      <w:r w:rsidR="00CC00DD" w:rsidRPr="003F48D8">
        <w:rPr>
          <w:rFonts w:ascii="Times New Roman" w:hAnsi="Times New Roman" w:cs="Times New Roman"/>
        </w:rPr>
        <w:t>uszorstniającym</w:t>
      </w:r>
      <w:proofErr w:type="spellEnd"/>
      <w:r w:rsidR="00CC00DD" w:rsidRPr="003F48D8">
        <w:rPr>
          <w:rFonts w:ascii="Times New Roman" w:hAnsi="Times New Roman" w:cs="Times New Roman"/>
        </w:rPr>
        <w:t xml:space="preserve">, </w:t>
      </w:r>
      <w:r w:rsidR="007E03B1">
        <w:rPr>
          <w:rFonts w:ascii="Times New Roman" w:hAnsi="Times New Roman" w:cs="Times New Roman"/>
        </w:rPr>
        <w:br/>
      </w:r>
      <w:r w:rsidR="00CC00DD" w:rsidRPr="003F48D8">
        <w:rPr>
          <w:rFonts w:ascii="Times New Roman" w:hAnsi="Times New Roman" w:cs="Times New Roman"/>
        </w:rPr>
        <w:t xml:space="preserve">przy równoczesnym lub osobnym wystąpieniu czynników pogodowych: opadów atmosferycznych, zawiei i śliskości, prowadzące do oczyszczenia ze śniegu i błota pośniegowego terenu objętego umową powinno nastąpić </w:t>
      </w:r>
      <w:r w:rsidR="00065519">
        <w:rPr>
          <w:rFonts w:ascii="Times New Roman" w:hAnsi="Times New Roman" w:cs="Times New Roman"/>
        </w:rPr>
        <w:t>niezwłocznie po</w:t>
      </w:r>
      <w:r w:rsidR="00CC00DD" w:rsidRPr="003F48D8">
        <w:rPr>
          <w:rFonts w:ascii="Times New Roman" w:hAnsi="Times New Roman" w:cs="Times New Roman"/>
        </w:rPr>
        <w:t xml:space="preserve"> ustani</w:t>
      </w:r>
      <w:r w:rsidR="00065519">
        <w:rPr>
          <w:rFonts w:ascii="Times New Roman" w:hAnsi="Times New Roman" w:cs="Times New Roman"/>
        </w:rPr>
        <w:t>u</w:t>
      </w:r>
      <w:r w:rsidR="00CC00DD" w:rsidRPr="003F48D8">
        <w:rPr>
          <w:rFonts w:ascii="Times New Roman" w:hAnsi="Times New Roman" w:cs="Times New Roman"/>
        </w:rPr>
        <w:t xml:space="preserve"> opadów.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Za jakość wykonywanych usług oraz ich zgodność z wymaganiami określonymi w opisie przedmiotu zamówienia odpowiedzialny jest Wykonawca robót. 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Rozpoczęcie i zakończenie zimowego utrzymania będzie uzależnione od warunków atmosferycznych </w:t>
      </w:r>
      <w:r w:rsidRPr="003F48D8">
        <w:rPr>
          <w:rFonts w:ascii="Times New Roman" w:hAnsi="Times New Roman" w:cs="Times New Roman"/>
        </w:rPr>
        <w:br/>
        <w:t>i decyzji Zamawiającego. Dzień rozpoczęcia i zakończenia okresu zimowego (okres rozliczeniowy) zostanie podany przez Zamawiającego i uzgodniony z Wykonawcą.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Doba rozliczeniowa danego typu akcji zimowego utrzymania rozpoczyna się o godzinie 0ºº i trwa </w:t>
      </w:r>
      <w:r w:rsidR="007E03B1">
        <w:rPr>
          <w:rFonts w:ascii="Times New Roman" w:hAnsi="Times New Roman" w:cs="Times New Roman"/>
        </w:rPr>
        <w:br/>
      </w:r>
      <w:r w:rsidRPr="003F48D8">
        <w:rPr>
          <w:rFonts w:ascii="Times New Roman" w:hAnsi="Times New Roman" w:cs="Times New Roman"/>
        </w:rPr>
        <w:t>do godziny 24ºº.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Wykonawca realizujący usługę zapewnia:</w:t>
      </w:r>
    </w:p>
    <w:p w:rsidR="00CC00DD" w:rsidRPr="003F48D8" w:rsidRDefault="00CC00DD" w:rsidP="00A22F6C">
      <w:pPr>
        <w:numPr>
          <w:ilvl w:val="0"/>
          <w:numId w:val="8"/>
        </w:numPr>
        <w:tabs>
          <w:tab w:val="left" w:pos="281"/>
        </w:tabs>
        <w:suppressAutoHyphens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dostateczną ilość sił i środków gwarantujących terminowe i jakościowe wykonanie zakresu rzeczowego usługi;</w:t>
      </w:r>
    </w:p>
    <w:p w:rsidR="00CC00DD" w:rsidRPr="003F48D8" w:rsidRDefault="00CC00DD" w:rsidP="00A22F6C">
      <w:pPr>
        <w:numPr>
          <w:ilvl w:val="0"/>
          <w:numId w:val="8"/>
        </w:numPr>
        <w:tabs>
          <w:tab w:val="left" w:pos="281"/>
        </w:tabs>
        <w:suppressAutoHyphens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pełnienie dyżurów dyspozytorskich.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Wykonawca w czasie prowadzenia zimowego utrzymania przyjmuje interwencje oraz wykonuje prace związane z usunięciem przyczyny zgłaszanych interwencji.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O terminie wprowadzenia usługi zimowego utrzymania decyduje Zamawiający powiadamiając Wykonawcę telefonicznie lub faksem. 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Zamawiający zastrzega sobie prawo do zawieszenia usługi z uwagi na sprzyjające warunki atmosferyczne (np. utrzymujące się w porze nocnej dodatnie temperatury) oraz do jej wznowienia </w:t>
      </w:r>
      <w:r w:rsidRPr="003F48D8">
        <w:rPr>
          <w:rFonts w:ascii="Times New Roman" w:hAnsi="Times New Roman" w:cs="Times New Roman"/>
        </w:rPr>
        <w:br/>
        <w:t xml:space="preserve">w czasie dwóch godzin od momentu powiadomienia Wykonawcy o konieczności wznowienia akcji </w:t>
      </w:r>
      <w:r w:rsidRPr="003F48D8">
        <w:rPr>
          <w:rFonts w:ascii="Times New Roman" w:hAnsi="Times New Roman" w:cs="Times New Roman"/>
        </w:rPr>
        <w:br/>
        <w:t>z uwagi na niespodziewane pogorszenie się warunków pogodowych (np. spodziewany spadek temperatury poniżej zera lub przewidywane opady śniegu).</w:t>
      </w:r>
    </w:p>
    <w:p w:rsidR="00CC00DD" w:rsidRPr="003F48D8" w:rsidRDefault="00CC00DD" w:rsidP="00A22F6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eastAsia="Calibri" w:hAnsi="Times New Roman" w:cs="Times New Roman"/>
          <w:lang w:eastAsia="en-US"/>
        </w:rPr>
        <w:t xml:space="preserve">Zamawiający na podstawie przeprowadzonych akcji w zeszłym sezonie zimowym przewiduje,  </w:t>
      </w:r>
      <w:r w:rsidRPr="003F48D8">
        <w:rPr>
          <w:rFonts w:ascii="Times New Roman" w:eastAsia="Calibri" w:hAnsi="Times New Roman" w:cs="Times New Roman"/>
          <w:lang w:eastAsia="en-US"/>
        </w:rPr>
        <w:br/>
        <w:t>że w trakcie realizacji niniejszego zamówienia w zależności od warunków pogodowych uruchomionych zostanie:</w:t>
      </w:r>
    </w:p>
    <w:p w:rsidR="00CC00DD" w:rsidRPr="003F48D8" w:rsidRDefault="00CC00DD" w:rsidP="00A22F6C">
      <w:pPr>
        <w:numPr>
          <w:ilvl w:val="0"/>
          <w:numId w:val="1"/>
        </w:numPr>
        <w:suppressAutoHyphens/>
        <w:autoSpaceDE w:val="0"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eastAsia="Calibri" w:hAnsi="Times New Roman" w:cs="Times New Roman"/>
          <w:b/>
          <w:lang w:eastAsia="en-US"/>
        </w:rPr>
        <w:t>usł</w:t>
      </w:r>
      <w:r w:rsidR="00AE34F7">
        <w:rPr>
          <w:rFonts w:ascii="Times New Roman" w:eastAsia="Calibri" w:hAnsi="Times New Roman" w:cs="Times New Roman"/>
          <w:b/>
          <w:lang w:eastAsia="en-US"/>
        </w:rPr>
        <w:t xml:space="preserve">ugi zimowego utrzymania terenów gminnych </w:t>
      </w:r>
      <w:r w:rsidRPr="003F48D8">
        <w:rPr>
          <w:rFonts w:ascii="Times New Roman" w:eastAsia="Calibri" w:hAnsi="Times New Roman" w:cs="Times New Roman"/>
          <w:lang w:eastAsia="en-US"/>
        </w:rPr>
        <w:t xml:space="preserve">– około </w:t>
      </w:r>
      <w:r w:rsidR="007E03B1">
        <w:rPr>
          <w:rFonts w:ascii="Times New Roman" w:eastAsia="Calibri" w:hAnsi="Times New Roman" w:cs="Times New Roman"/>
          <w:color w:val="000000"/>
          <w:lang w:eastAsia="en-US"/>
        </w:rPr>
        <w:t>120</w:t>
      </w:r>
      <w:r w:rsidRPr="003F48D8">
        <w:rPr>
          <w:rFonts w:ascii="Times New Roman" w:eastAsia="Calibri" w:hAnsi="Times New Roman" w:cs="Times New Roman"/>
          <w:lang w:eastAsia="en-US"/>
        </w:rPr>
        <w:t xml:space="preserve"> dób rozliczeniowych</w:t>
      </w:r>
    </w:p>
    <w:p w:rsidR="00CC00DD" w:rsidRPr="003F48D8" w:rsidRDefault="00CC00DD" w:rsidP="00A22F6C">
      <w:pPr>
        <w:numPr>
          <w:ilvl w:val="0"/>
          <w:numId w:val="1"/>
        </w:numPr>
        <w:suppressAutoHyphens/>
        <w:autoSpaceDE w:val="0"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eastAsia="Calibri" w:hAnsi="Times New Roman" w:cs="Times New Roman"/>
          <w:b/>
          <w:lang w:eastAsia="en-US"/>
        </w:rPr>
        <w:t xml:space="preserve">zleceń Zamawiającego na zimowe utrzymanie </w:t>
      </w:r>
      <w:r w:rsidR="00AE34F7">
        <w:rPr>
          <w:rFonts w:ascii="Times New Roman" w:eastAsia="Calibri" w:hAnsi="Times New Roman" w:cs="Times New Roman"/>
          <w:b/>
          <w:lang w:eastAsia="en-US"/>
        </w:rPr>
        <w:t>terenów gminnych</w:t>
      </w:r>
      <w:r w:rsidRPr="003F48D8">
        <w:rPr>
          <w:rFonts w:ascii="Times New Roman" w:eastAsia="Calibri" w:hAnsi="Times New Roman" w:cs="Times New Roman"/>
          <w:b/>
          <w:lang w:eastAsia="en-US"/>
        </w:rPr>
        <w:t xml:space="preserve"> – </w:t>
      </w:r>
      <w:r w:rsidRPr="003F48D8">
        <w:rPr>
          <w:rFonts w:ascii="Times New Roman" w:eastAsia="Calibri" w:hAnsi="Times New Roman" w:cs="Times New Roman"/>
          <w:lang w:eastAsia="en-US"/>
        </w:rPr>
        <w:t xml:space="preserve">około </w:t>
      </w:r>
      <w:r w:rsidR="00AE34F7">
        <w:rPr>
          <w:rFonts w:ascii="Times New Roman" w:eastAsia="Calibri" w:hAnsi="Times New Roman" w:cs="Times New Roman"/>
          <w:color w:val="000000"/>
          <w:lang w:eastAsia="en-US"/>
        </w:rPr>
        <w:t>40</w:t>
      </w:r>
      <w:r w:rsidRPr="003F48D8">
        <w:rPr>
          <w:rFonts w:ascii="Times New Roman" w:eastAsia="Calibri" w:hAnsi="Times New Roman" w:cs="Times New Roman"/>
          <w:lang w:eastAsia="en-US"/>
        </w:rPr>
        <w:t xml:space="preserve"> zleceń</w:t>
      </w:r>
    </w:p>
    <w:p w:rsidR="00CC00DD" w:rsidRPr="003F48D8" w:rsidRDefault="00CC00DD" w:rsidP="00A22F6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F48D8">
        <w:rPr>
          <w:rFonts w:ascii="Times New Roman" w:eastAsia="Calibri" w:hAnsi="Times New Roman" w:cs="Times New Roman"/>
          <w:lang w:eastAsia="en-US"/>
        </w:rPr>
        <w:t xml:space="preserve">Ustalenie ostatecznej ilości usług zimowego utrzymania uwarunkowane będzie warunkami pogodowymi. </w:t>
      </w:r>
      <w:r w:rsidRPr="003F48D8">
        <w:rPr>
          <w:rFonts w:ascii="Times New Roman" w:hAnsi="Times New Roman" w:cs="Times New Roman"/>
        </w:rPr>
        <w:t xml:space="preserve">Wykonawca ponosi pełną odpowiedzialność za szkody (wypadki) spowodowane zaniechaniem prac lub na skutek niedostatecznego, niezgodnego z obowiązującymi przepisami </w:t>
      </w:r>
      <w:r w:rsidRPr="003F48D8">
        <w:rPr>
          <w:rFonts w:ascii="Times New Roman" w:hAnsi="Times New Roman" w:cs="Times New Roman"/>
        </w:rPr>
        <w:br/>
        <w:t xml:space="preserve">i warunkami podanymi w niniejszym opisie przedmiotu zamówienia wykonywaniem usług związanych z zimowym utrzymaniem. </w:t>
      </w:r>
    </w:p>
    <w:p w:rsidR="00CC00DD" w:rsidRDefault="00CC00DD" w:rsidP="00A22F6C">
      <w:pPr>
        <w:spacing w:after="0" w:line="240" w:lineRule="auto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 </w:t>
      </w:r>
    </w:p>
    <w:p w:rsidR="00AE34F7" w:rsidRDefault="00AE34F7" w:rsidP="00A22F6C">
      <w:pPr>
        <w:spacing w:after="0" w:line="240" w:lineRule="auto"/>
        <w:rPr>
          <w:rFonts w:ascii="Times New Roman" w:hAnsi="Times New Roman" w:cs="Times New Roman"/>
        </w:rPr>
      </w:pPr>
    </w:p>
    <w:p w:rsidR="003C1493" w:rsidRDefault="003C1493" w:rsidP="00A22F6C">
      <w:pPr>
        <w:spacing w:after="0" w:line="240" w:lineRule="auto"/>
        <w:rPr>
          <w:rFonts w:ascii="Times New Roman" w:hAnsi="Times New Roman" w:cs="Times New Roman"/>
        </w:rPr>
      </w:pPr>
    </w:p>
    <w:p w:rsidR="00AE34F7" w:rsidRPr="003F48D8" w:rsidRDefault="00AE34F7" w:rsidP="00A22F6C">
      <w:pPr>
        <w:spacing w:after="0" w:line="240" w:lineRule="auto"/>
        <w:rPr>
          <w:rFonts w:ascii="Times New Roman" w:hAnsi="Times New Roman" w:cs="Times New Roman"/>
        </w:rPr>
      </w:pPr>
    </w:p>
    <w:p w:rsidR="00CC00DD" w:rsidRPr="003F48D8" w:rsidRDefault="00CC00DD" w:rsidP="00A22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lastRenderedPageBreak/>
        <w:t>Warunki techniczne realizacji przedmiotu zamówienia</w:t>
      </w:r>
    </w:p>
    <w:p w:rsidR="00CC00DD" w:rsidRPr="003F48D8" w:rsidRDefault="00CC00DD" w:rsidP="00A22F6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Prace związane z odśnieżaniem i </w:t>
      </w:r>
      <w:proofErr w:type="spellStart"/>
      <w:r w:rsidRPr="003F48D8">
        <w:rPr>
          <w:rFonts w:ascii="Times New Roman" w:hAnsi="Times New Roman" w:cs="Times New Roman"/>
        </w:rPr>
        <w:t>uszorstnianiem</w:t>
      </w:r>
      <w:proofErr w:type="spellEnd"/>
      <w:r w:rsidRPr="003F48D8">
        <w:rPr>
          <w:rFonts w:ascii="Times New Roman" w:hAnsi="Times New Roman" w:cs="Times New Roman"/>
        </w:rPr>
        <w:t xml:space="preserve"> można prowadzić przy pomocy sprzętu specjalistycznego tj. opłużonych pojazdów mechanicznych lub ciągników (do 3,5 t), posypywarek mechanicznych oraz zamiatarek lub w sposób tradycyjny tj. ręcznie. </w:t>
      </w:r>
    </w:p>
    <w:p w:rsidR="00CC00DD" w:rsidRPr="003F48D8" w:rsidRDefault="00CC00DD" w:rsidP="00A22F6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Pryzmowanie śniegu na chodniku lub poboczu należy wykonywać w sposób nie powodujący utrudnień w ruchu pieszych, nie powodujący znacznego zwężenia chodnika lub pobocza </w:t>
      </w:r>
      <w:r w:rsidR="007E03B1">
        <w:rPr>
          <w:rFonts w:ascii="Times New Roman" w:hAnsi="Times New Roman" w:cs="Times New Roman"/>
        </w:rPr>
        <w:br/>
      </w:r>
      <w:r w:rsidRPr="003F48D8">
        <w:rPr>
          <w:rFonts w:ascii="Times New Roman" w:hAnsi="Times New Roman" w:cs="Times New Roman"/>
        </w:rPr>
        <w:t>oraz nie utrudniający dostępu do przejść dla pieszych.</w:t>
      </w:r>
    </w:p>
    <w:p w:rsidR="00CC00DD" w:rsidRPr="003F48D8" w:rsidRDefault="00CC00DD" w:rsidP="00A22F6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Przy odśnieżaniu należy zwrócić uwagę aby śnieg przemieszczany był do linii krawężnika. Zabrania się zgarniania śniegu na jezdnię.</w:t>
      </w:r>
    </w:p>
    <w:p w:rsidR="00CC00DD" w:rsidRPr="003F48D8" w:rsidRDefault="00CC00DD" w:rsidP="00A22F6C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Prace związane z pozimowym sprzątaniem chodników można prowadzić przy pomocy zamiatarek lub w sposób tradycyjny tj. ręcznie.</w:t>
      </w:r>
    </w:p>
    <w:p w:rsidR="00CC00DD" w:rsidRPr="003F48D8" w:rsidRDefault="00CC00DD" w:rsidP="00A2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0DD" w:rsidRPr="003F48D8" w:rsidRDefault="00CC00DD" w:rsidP="003F48D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  <w:b/>
        </w:rPr>
        <w:t>Uwagi dla Wykonawcy</w:t>
      </w:r>
    </w:p>
    <w:p w:rsidR="00CC00DD" w:rsidRPr="003F48D8" w:rsidRDefault="00CC00DD" w:rsidP="00A22F6C">
      <w:pPr>
        <w:numPr>
          <w:ilvl w:val="0"/>
          <w:numId w:val="6"/>
        </w:numPr>
        <w:tabs>
          <w:tab w:val="left" w:pos="281"/>
        </w:tabs>
        <w:suppressAutoHyphens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Wykonawca jest zobowiązany do ochrony przed uszkodzeniem lub zniszczeniem elementów pasa drogowego. Koszty ewentualnych napraw zniszczonych lub uszkodzonych urządzeń </w:t>
      </w:r>
      <w:r w:rsidR="00354C63">
        <w:rPr>
          <w:rFonts w:ascii="Times New Roman" w:hAnsi="Times New Roman" w:cs="Times New Roman"/>
        </w:rPr>
        <w:br/>
      </w:r>
      <w:r w:rsidRPr="003F48D8">
        <w:rPr>
          <w:rFonts w:ascii="Times New Roman" w:hAnsi="Times New Roman" w:cs="Times New Roman"/>
        </w:rPr>
        <w:t>w związku z zaniedbaniem pono</w:t>
      </w:r>
      <w:bookmarkStart w:id="0" w:name="_GoBack"/>
      <w:bookmarkEnd w:id="0"/>
      <w:r w:rsidRPr="003F48D8">
        <w:rPr>
          <w:rFonts w:ascii="Times New Roman" w:hAnsi="Times New Roman" w:cs="Times New Roman"/>
        </w:rPr>
        <w:t>si Wykonawca.</w:t>
      </w:r>
    </w:p>
    <w:p w:rsidR="00CC00DD" w:rsidRPr="003F48D8" w:rsidRDefault="00CC00DD" w:rsidP="00A22F6C">
      <w:pPr>
        <w:numPr>
          <w:ilvl w:val="0"/>
          <w:numId w:val="6"/>
        </w:numPr>
        <w:tabs>
          <w:tab w:val="left" w:pos="281"/>
        </w:tabs>
        <w:suppressAutoHyphens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 xml:space="preserve">Materiał użyty do </w:t>
      </w:r>
      <w:proofErr w:type="spellStart"/>
      <w:r w:rsidRPr="003F48D8">
        <w:rPr>
          <w:rFonts w:ascii="Times New Roman" w:hAnsi="Times New Roman" w:cs="Times New Roman"/>
        </w:rPr>
        <w:t>uszorstnienia</w:t>
      </w:r>
      <w:proofErr w:type="spellEnd"/>
      <w:r w:rsidRPr="003F48D8">
        <w:rPr>
          <w:rFonts w:ascii="Times New Roman" w:hAnsi="Times New Roman" w:cs="Times New Roman"/>
        </w:rPr>
        <w:t xml:space="preserve"> nie może zwierać zanieczyszczeń iglastych, gliniastych innych, które na mokrej nawierzchni powodują zwiększenie możliwości poślizgu  i niszczą środowisko.</w:t>
      </w:r>
    </w:p>
    <w:p w:rsidR="00AE34F7" w:rsidRPr="00C013E6" w:rsidRDefault="00CC00DD" w:rsidP="00A22F6C">
      <w:pPr>
        <w:numPr>
          <w:ilvl w:val="0"/>
          <w:numId w:val="6"/>
        </w:numPr>
        <w:tabs>
          <w:tab w:val="left" w:pos="281"/>
        </w:tabs>
        <w:suppressAutoHyphens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C013E6">
        <w:rPr>
          <w:rFonts w:ascii="Times New Roman" w:hAnsi="Times New Roman" w:cs="Times New Roman"/>
        </w:rPr>
        <w:t xml:space="preserve">Wymagania dla materiałów </w:t>
      </w:r>
      <w:proofErr w:type="spellStart"/>
      <w:r w:rsidRPr="00C013E6">
        <w:rPr>
          <w:rFonts w:ascii="Times New Roman" w:hAnsi="Times New Roman" w:cs="Times New Roman"/>
        </w:rPr>
        <w:t>uszorstniających</w:t>
      </w:r>
      <w:proofErr w:type="spellEnd"/>
      <w:r w:rsidRPr="00C013E6">
        <w:rPr>
          <w:rFonts w:ascii="Times New Roman" w:hAnsi="Times New Roman" w:cs="Times New Roman"/>
        </w:rPr>
        <w:t xml:space="preserve"> i środków chemicznych stosowanych </w:t>
      </w:r>
      <w:r w:rsidR="007E03B1">
        <w:rPr>
          <w:rFonts w:ascii="Times New Roman" w:hAnsi="Times New Roman" w:cs="Times New Roman"/>
        </w:rPr>
        <w:br/>
      </w:r>
      <w:r w:rsidRPr="00C013E6">
        <w:rPr>
          <w:rFonts w:ascii="Times New Roman" w:hAnsi="Times New Roman" w:cs="Times New Roman"/>
        </w:rPr>
        <w:t xml:space="preserve">przy zimowym utrzymaniu: piasek o uziarnieniu do </w:t>
      </w:r>
      <w:r w:rsidR="00C013E6" w:rsidRPr="00C013E6">
        <w:rPr>
          <w:rFonts w:ascii="Times New Roman" w:hAnsi="Times New Roman" w:cs="Times New Roman"/>
        </w:rPr>
        <w:t>1</w:t>
      </w:r>
      <w:r w:rsidRPr="00C013E6">
        <w:rPr>
          <w:rFonts w:ascii="Times New Roman" w:hAnsi="Times New Roman" w:cs="Times New Roman"/>
        </w:rPr>
        <w:t xml:space="preserve"> mm, sól drogowa </w:t>
      </w:r>
      <w:r w:rsidR="00AE34F7" w:rsidRPr="00C013E6">
        <w:rPr>
          <w:rFonts w:ascii="Times New Roman" w:hAnsi="Times New Roman" w:cs="Times New Roman"/>
        </w:rPr>
        <w:t>o uziarnieniu 0,1-1 mm. Wskazane środki muszą</w:t>
      </w:r>
      <w:r w:rsidRPr="00C013E6">
        <w:rPr>
          <w:rFonts w:ascii="Times New Roman" w:hAnsi="Times New Roman" w:cs="Times New Roman"/>
        </w:rPr>
        <w:t xml:space="preserve"> posiadać pozytywną opinię wydaną przez Instytut Badawczy Dróg </w:t>
      </w:r>
      <w:r w:rsidR="007E03B1">
        <w:rPr>
          <w:rFonts w:ascii="Times New Roman" w:hAnsi="Times New Roman" w:cs="Times New Roman"/>
        </w:rPr>
        <w:br/>
      </w:r>
      <w:r w:rsidRPr="00C013E6">
        <w:rPr>
          <w:rFonts w:ascii="Times New Roman" w:hAnsi="Times New Roman" w:cs="Times New Roman"/>
        </w:rPr>
        <w:t>i Mostów w Warszawie oraz Państwowy Zakład Higieny w Warszawie.</w:t>
      </w:r>
      <w:r w:rsidR="00C013E6" w:rsidRPr="00C013E6">
        <w:rPr>
          <w:rFonts w:ascii="Times New Roman" w:hAnsi="Times New Roman" w:cs="Times New Roman"/>
        </w:rPr>
        <w:t xml:space="preserve"> </w:t>
      </w:r>
      <w:r w:rsidR="00AE34F7" w:rsidRPr="00C013E6">
        <w:rPr>
          <w:rStyle w:val="markedcontent"/>
          <w:rFonts w:ascii="Times New Roman" w:hAnsi="Times New Roman" w:cs="Times New Roman"/>
        </w:rPr>
        <w:t>Materiały do zwalczania śliskości zimowej będą zgodne z Rozporządzeniem Ministra Środowiska z dnia 27</w:t>
      </w:r>
      <w:r w:rsidR="00C013E6" w:rsidRPr="00C013E6">
        <w:rPr>
          <w:rStyle w:val="markedcontent"/>
          <w:rFonts w:ascii="Times New Roman" w:hAnsi="Times New Roman" w:cs="Times New Roman"/>
        </w:rPr>
        <w:t xml:space="preserve"> </w:t>
      </w:r>
      <w:r w:rsidR="00AE34F7" w:rsidRPr="00C013E6">
        <w:rPr>
          <w:rStyle w:val="markedcontent"/>
          <w:rFonts w:ascii="Times New Roman" w:hAnsi="Times New Roman" w:cs="Times New Roman"/>
        </w:rPr>
        <w:t>października 2005 r. w sprawie rodzajów i warunków stosowania środków, jakie mogą być używane na</w:t>
      </w:r>
      <w:r w:rsidR="00C013E6">
        <w:rPr>
          <w:rStyle w:val="markedcontent"/>
          <w:rFonts w:ascii="Times New Roman" w:hAnsi="Times New Roman" w:cs="Times New Roman"/>
        </w:rPr>
        <w:t xml:space="preserve"> </w:t>
      </w:r>
      <w:r w:rsidR="00AE34F7" w:rsidRPr="00C013E6">
        <w:rPr>
          <w:rStyle w:val="markedcontent"/>
          <w:rFonts w:ascii="Times New Roman" w:hAnsi="Times New Roman" w:cs="Times New Roman"/>
        </w:rPr>
        <w:t>drogach publicznych oraz ulicach i p</w:t>
      </w:r>
      <w:r w:rsidR="00C013E6" w:rsidRPr="00C013E6">
        <w:rPr>
          <w:rStyle w:val="markedcontent"/>
          <w:rFonts w:ascii="Times New Roman" w:hAnsi="Times New Roman" w:cs="Times New Roman"/>
        </w:rPr>
        <w:t xml:space="preserve">lacach. </w:t>
      </w:r>
      <w:r w:rsidR="00AE34F7" w:rsidRPr="00C013E6">
        <w:rPr>
          <w:rStyle w:val="markedcontent"/>
          <w:rFonts w:ascii="Times New Roman" w:hAnsi="Times New Roman" w:cs="Times New Roman"/>
        </w:rPr>
        <w:t>Materiały powinny być</w:t>
      </w:r>
      <w:r w:rsidR="00C013E6" w:rsidRPr="00C013E6">
        <w:rPr>
          <w:rStyle w:val="markedcontent"/>
          <w:rFonts w:ascii="Times New Roman" w:hAnsi="Times New Roman" w:cs="Times New Roman"/>
        </w:rPr>
        <w:t xml:space="preserve"> </w:t>
      </w:r>
      <w:r w:rsidR="00AE34F7" w:rsidRPr="00C013E6">
        <w:rPr>
          <w:rStyle w:val="markedcontent"/>
          <w:rFonts w:ascii="Times New Roman" w:hAnsi="Times New Roman" w:cs="Times New Roman"/>
        </w:rPr>
        <w:t>przechowywane zgodnie z zaleceniem dostawcy i wykorzystane zgodnie z instrukcją producenta.</w:t>
      </w:r>
    </w:p>
    <w:p w:rsidR="00CC00DD" w:rsidRPr="003F48D8" w:rsidRDefault="00CC00DD" w:rsidP="00A22F6C">
      <w:pPr>
        <w:numPr>
          <w:ilvl w:val="0"/>
          <w:numId w:val="6"/>
        </w:numPr>
        <w:tabs>
          <w:tab w:val="left" w:pos="281"/>
        </w:tabs>
        <w:suppressAutoHyphens/>
        <w:spacing w:after="0" w:line="240" w:lineRule="auto"/>
        <w:ind w:left="283" w:firstLine="0"/>
        <w:jc w:val="both"/>
        <w:rPr>
          <w:rFonts w:ascii="Times New Roman" w:hAnsi="Times New Roman" w:cs="Times New Roman"/>
        </w:rPr>
      </w:pPr>
      <w:r w:rsidRPr="003F48D8">
        <w:rPr>
          <w:rFonts w:ascii="Times New Roman" w:hAnsi="Times New Roman" w:cs="Times New Roman"/>
        </w:rPr>
        <w:t>Zabezpieczenie prowadzonych robót przy odbywającym się ruchu na objętym robotami fragmencie chodnika, jak również zabezpieczenie uczestniczących w tym ruchu osób lub pojazdów należy do Wykonawcy. Wykonawca ponosić będzie pełną odpowiedzialność za ewentualne szkody Zamawiającego i osób trzecich spowodowane wykonywaniem przedmiotu zamówienia.</w:t>
      </w:r>
    </w:p>
    <w:p w:rsidR="00CC00DD" w:rsidRPr="003F48D8" w:rsidRDefault="00CC00DD" w:rsidP="00A22F6C">
      <w:pPr>
        <w:spacing w:after="0" w:line="240" w:lineRule="auto"/>
        <w:rPr>
          <w:rFonts w:ascii="Times New Roman" w:hAnsi="Times New Roman" w:cs="Times New Roman"/>
        </w:rPr>
      </w:pPr>
    </w:p>
    <w:sectPr w:rsidR="00CC00DD" w:rsidRPr="003F48D8" w:rsidSect="003C1493"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A6" w:rsidRDefault="00BD52A6" w:rsidP="00A22F6C">
      <w:pPr>
        <w:spacing w:after="0" w:line="240" w:lineRule="auto"/>
      </w:pPr>
      <w:r>
        <w:separator/>
      </w:r>
    </w:p>
  </w:endnote>
  <w:endnote w:type="continuationSeparator" w:id="0">
    <w:p w:rsidR="00BD52A6" w:rsidRDefault="00BD52A6" w:rsidP="00A2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4345"/>
      <w:docPartObj>
        <w:docPartGallery w:val="Page Numbers (Bottom of Page)"/>
        <w:docPartUnique/>
      </w:docPartObj>
    </w:sdtPr>
    <w:sdtContent>
      <w:p w:rsidR="00A22F6C" w:rsidRDefault="00A22F6C" w:rsidP="00A22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22F6C" w:rsidRDefault="00A22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A6" w:rsidRDefault="00BD52A6" w:rsidP="00A22F6C">
      <w:pPr>
        <w:spacing w:after="0" w:line="240" w:lineRule="auto"/>
      </w:pPr>
      <w:r>
        <w:separator/>
      </w:r>
    </w:p>
  </w:footnote>
  <w:footnote w:type="continuationSeparator" w:id="0">
    <w:p w:rsidR="00BD52A6" w:rsidRDefault="00BD52A6" w:rsidP="00A2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Arial"/>
        <w:sz w:val="22"/>
        <w:szCs w:val="22"/>
        <w:lang w:eastAsia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Verdana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Verdana"/>
        <w:sz w:val="22"/>
        <w:szCs w:val="22"/>
      </w:rPr>
    </w:lvl>
  </w:abstractNum>
  <w:abstractNum w:abstractNumId="10">
    <w:nsid w:val="0EAC0FBB"/>
    <w:multiLevelType w:val="hybridMultilevel"/>
    <w:tmpl w:val="958CC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0DD"/>
    <w:rsid w:val="00065519"/>
    <w:rsid w:val="000D1287"/>
    <w:rsid w:val="00130802"/>
    <w:rsid w:val="0014263E"/>
    <w:rsid w:val="001F7C11"/>
    <w:rsid w:val="002A753C"/>
    <w:rsid w:val="002E64D9"/>
    <w:rsid w:val="00354C63"/>
    <w:rsid w:val="003A0EAF"/>
    <w:rsid w:val="003C1493"/>
    <w:rsid w:val="003F48D8"/>
    <w:rsid w:val="004F71D0"/>
    <w:rsid w:val="005306DE"/>
    <w:rsid w:val="00751507"/>
    <w:rsid w:val="00765847"/>
    <w:rsid w:val="007964B7"/>
    <w:rsid w:val="007E03B1"/>
    <w:rsid w:val="008516EB"/>
    <w:rsid w:val="00857993"/>
    <w:rsid w:val="009307DE"/>
    <w:rsid w:val="009A5660"/>
    <w:rsid w:val="009E5F81"/>
    <w:rsid w:val="00A22F6C"/>
    <w:rsid w:val="00A95B3A"/>
    <w:rsid w:val="00AE34F7"/>
    <w:rsid w:val="00B64884"/>
    <w:rsid w:val="00BD52A6"/>
    <w:rsid w:val="00C013E6"/>
    <w:rsid w:val="00C76707"/>
    <w:rsid w:val="00CB1529"/>
    <w:rsid w:val="00CC00DD"/>
    <w:rsid w:val="00CD0921"/>
    <w:rsid w:val="00D64020"/>
    <w:rsid w:val="00E64441"/>
    <w:rsid w:val="00ED0318"/>
    <w:rsid w:val="00F6239B"/>
    <w:rsid w:val="00F81E9D"/>
    <w:rsid w:val="00FB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E5F81"/>
  </w:style>
  <w:style w:type="paragraph" w:styleId="Akapitzlist">
    <w:name w:val="List Paragraph"/>
    <w:basedOn w:val="Normalny"/>
    <w:uiPriority w:val="34"/>
    <w:qFormat/>
    <w:rsid w:val="00AE34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F6C"/>
  </w:style>
  <w:style w:type="paragraph" w:styleId="Stopka">
    <w:name w:val="footer"/>
    <w:basedOn w:val="Normalny"/>
    <w:link w:val="StopkaZnak"/>
    <w:uiPriority w:val="99"/>
    <w:unhideWhenUsed/>
    <w:rsid w:val="00A2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9D91-CA2C-433F-A666-7634CD18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sborowiec</dc:creator>
  <cp:keywords/>
  <dc:description/>
  <cp:lastModifiedBy>e.zawidczak</cp:lastModifiedBy>
  <cp:revision>18</cp:revision>
  <cp:lastPrinted>2022-08-19T05:46:00Z</cp:lastPrinted>
  <dcterms:created xsi:type="dcterms:W3CDTF">2022-06-08T11:22:00Z</dcterms:created>
  <dcterms:modified xsi:type="dcterms:W3CDTF">2022-08-19T05:46:00Z</dcterms:modified>
</cp:coreProperties>
</file>