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23184F85" w:rsidR="00C03942" w:rsidRPr="00F97F31" w:rsidRDefault="00FD6218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="00227931" w:rsidRPr="00F97F31">
        <w:rPr>
          <w:rFonts w:ascii="Cambria" w:hAnsi="Cambria" w:cs="Arial"/>
          <w:sz w:val="20"/>
          <w:szCs w:val="20"/>
        </w:rPr>
        <w:tab/>
      </w:r>
      <w:r w:rsidR="00227931" w:rsidRPr="00F97F31">
        <w:rPr>
          <w:rFonts w:ascii="Cambria" w:hAnsi="Cambria" w:cs="Arial"/>
          <w:sz w:val="20"/>
          <w:szCs w:val="20"/>
        </w:rPr>
        <w:tab/>
      </w:r>
      <w:r w:rsidR="00227931" w:rsidRPr="00F97F31">
        <w:rPr>
          <w:rFonts w:ascii="Cambria" w:hAnsi="Cambria" w:cs="Arial"/>
          <w:sz w:val="20"/>
          <w:szCs w:val="20"/>
        </w:rPr>
        <w:tab/>
      </w:r>
      <w:r w:rsidR="00227931" w:rsidRPr="00F97F31">
        <w:rPr>
          <w:rFonts w:ascii="Cambria" w:hAnsi="Cambria" w:cs="Arial"/>
          <w:sz w:val="20"/>
          <w:szCs w:val="20"/>
        </w:rPr>
        <w:tab/>
      </w:r>
      <w:r w:rsidR="00227931"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50013A5F" w14:textId="5C9BC3E7" w:rsidR="009E58E6" w:rsidRPr="00F97F31" w:rsidRDefault="00BB7DE8" w:rsidP="00A5276D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B15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8666DC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BB15BF">
        <w:rPr>
          <w:rFonts w:ascii="Cambria" w:hAnsi="Cambria" w:cs="Arial"/>
          <w:b/>
          <w:sz w:val="20"/>
          <w:szCs w:val="20"/>
        </w:rPr>
        <w:t>na potrzeby projektu Podaj dobro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45D2B5E3" w14:textId="77777777" w:rsidR="00C71702" w:rsidRPr="00F97F31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7"/>
        <w:gridCol w:w="4815"/>
        <w:gridCol w:w="3118"/>
        <w:gridCol w:w="2978"/>
      </w:tblGrid>
      <w:tr w:rsidR="00F97F31" w:rsidRPr="00F97F31" w14:paraId="12557119" w14:textId="7C11397F" w:rsidTr="00A56E50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337" w:type="dxa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2C72E764" w:rsidR="00C92D8C" w:rsidRPr="00F97F31" w:rsidRDefault="000F3390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Doświadczenie osoby                        </w:t>
            </w:r>
            <w:bookmarkStart w:id="2" w:name="_GoBack"/>
            <w:bookmarkEnd w:id="2"/>
            <w:r>
              <w:rPr>
                <w:rFonts w:asciiTheme="majorHAnsi" w:hAnsiTheme="majorHAnsi" w:cs="Arial"/>
                <w:sz w:val="20"/>
                <w:szCs w:val="20"/>
              </w:rPr>
              <w:t>wykonującej</w:t>
            </w:r>
            <w:r w:rsidR="00C92D8C" w:rsidRPr="00F97F31">
              <w:rPr>
                <w:rFonts w:asciiTheme="majorHAnsi" w:hAnsiTheme="majorHAnsi" w:cs="Arial"/>
                <w:sz w:val="20"/>
                <w:szCs w:val="20"/>
              </w:rPr>
              <w:t xml:space="preserve"> zamówienie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0ADCB2F" w14:textId="77777777" w:rsidTr="00FD6218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815" w:type="dxa"/>
            <w:vAlign w:val="center"/>
          </w:tcPr>
          <w:p w14:paraId="2E6F0ADB" w14:textId="0240FC2D" w:rsidR="00BD2904" w:rsidRPr="00F97F31" w:rsidRDefault="00BD2904" w:rsidP="00BD290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 z zakresu zajęć język obcego.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0AA09417" w:rsidR="00BD2904" w:rsidRPr="00F97F31" w:rsidRDefault="00A56E50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4C78D7E5" w:rsidR="00E555B6" w:rsidRPr="00F97F31" w:rsidRDefault="0004088B" w:rsidP="00BB7DE8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97F31">
        <w:rPr>
          <w:rFonts w:asciiTheme="majorHAnsi" w:hAnsiTheme="majorHAnsi" w:cs="Arial"/>
          <w:color w:val="auto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color w:val="auto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color w:val="auto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color w:val="auto"/>
          <w:sz w:val="18"/>
          <w:szCs w:val="18"/>
        </w:rPr>
        <w:t>prawnej pozostawiamy własne</w:t>
      </w:r>
    </w:p>
    <w:sectPr w:rsidR="00E555B6" w:rsidRPr="00F97F31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5383" w14:textId="77777777" w:rsidR="003F7AF4" w:rsidRDefault="003F7AF4">
      <w:pPr>
        <w:spacing w:after="0" w:line="240" w:lineRule="auto"/>
      </w:pPr>
      <w:r>
        <w:separator/>
      </w:r>
    </w:p>
  </w:endnote>
  <w:endnote w:type="continuationSeparator" w:id="0">
    <w:p w14:paraId="6F332F0F" w14:textId="77777777" w:rsidR="003F7AF4" w:rsidRDefault="003F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0F3390">
      <w:rPr>
        <w:b/>
        <w:noProof/>
        <w:sz w:val="16"/>
        <w:szCs w:val="16"/>
      </w:rPr>
      <w:t>1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23AA197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451B" w14:textId="77777777" w:rsidR="003F7AF4" w:rsidRDefault="003F7AF4">
      <w:pPr>
        <w:spacing w:after="0" w:line="240" w:lineRule="auto"/>
      </w:pPr>
      <w:r>
        <w:separator/>
      </w:r>
    </w:p>
  </w:footnote>
  <w:footnote w:type="continuationSeparator" w:id="0">
    <w:p w14:paraId="614BD5EC" w14:textId="77777777" w:rsidR="003F7AF4" w:rsidRDefault="003F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A5276D" w:rsidRPr="001D43E1" w14:paraId="31CC8A13" w14:textId="77777777" w:rsidTr="00622880">
      <w:tc>
        <w:tcPr>
          <w:tcW w:w="2660" w:type="dxa"/>
          <w:vAlign w:val="center"/>
        </w:tcPr>
        <w:p w14:paraId="75A8EBDB" w14:textId="77777777" w:rsidR="00A5276D" w:rsidRPr="001D43E1" w:rsidRDefault="00A5276D" w:rsidP="00A5276D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  <w:bookmarkStart w:id="8" w:name="_Hlk97658177"/>
          <w:bookmarkStart w:id="9" w:name="_Hlk97658178"/>
        </w:p>
      </w:tc>
      <w:tc>
        <w:tcPr>
          <w:tcW w:w="2976" w:type="dxa"/>
          <w:vAlign w:val="center"/>
        </w:tcPr>
        <w:p w14:paraId="6C6D1F86" w14:textId="77777777" w:rsidR="00A5276D" w:rsidRPr="001D43E1" w:rsidRDefault="00A5276D" w:rsidP="00A5276D">
          <w:pPr>
            <w:jc w:val="center"/>
          </w:pPr>
        </w:p>
      </w:tc>
      <w:tc>
        <w:tcPr>
          <w:tcW w:w="3720" w:type="dxa"/>
          <w:vAlign w:val="center"/>
        </w:tcPr>
        <w:p w14:paraId="315F5855" w14:textId="77777777" w:rsidR="00A5276D" w:rsidRPr="001D43E1" w:rsidRDefault="00A5276D" w:rsidP="00A5276D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0ED9C28A" w14:textId="77777777" w:rsidR="00A5276D" w:rsidRPr="00D55294" w:rsidRDefault="00A5276D" w:rsidP="00A5276D">
    <w:pPr>
      <w:rPr>
        <w:vanish/>
      </w:rPr>
    </w:pPr>
  </w:p>
  <w:tbl>
    <w:tblPr>
      <w:tblW w:w="3663" w:type="pct"/>
      <w:tblInd w:w="18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0"/>
      <w:gridCol w:w="2988"/>
      <w:gridCol w:w="2317"/>
      <w:gridCol w:w="3145"/>
    </w:tblGrid>
    <w:tr w:rsidR="00A5276D" w:rsidRPr="00D77D6D" w14:paraId="3353EEA4" w14:textId="77777777" w:rsidTr="008666DC">
      <w:trPr>
        <w:trHeight w:val="358"/>
      </w:trPr>
      <w:tc>
        <w:tcPr>
          <w:tcW w:w="1010" w:type="pct"/>
          <w:tcMar>
            <w:left w:w="0" w:type="dxa"/>
            <w:right w:w="0" w:type="dxa"/>
          </w:tcMar>
          <w:vAlign w:val="center"/>
        </w:tcPr>
        <w:p w14:paraId="5308CE1F" w14:textId="41806F81" w:rsidR="00A5276D" w:rsidRPr="00D77D6D" w:rsidRDefault="00A5276D" w:rsidP="00A5276D">
          <w:pPr>
            <w:jc w:val="center"/>
            <w:rPr>
              <w:noProof/>
            </w:rPr>
          </w:pPr>
          <w:bookmarkStart w:id="10" w:name="_Hlk74657434"/>
          <w:r w:rsidRPr="000B6C71">
            <w:rPr>
              <w:noProof/>
              <w:lang w:eastAsia="pl-PL"/>
            </w:rPr>
            <w:drawing>
              <wp:inline distT="0" distB="0" distL="0" distR="0" wp14:anchorId="58092849" wp14:editId="48A01CDF">
                <wp:extent cx="1031875" cy="436245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  <w:vAlign w:val="center"/>
        </w:tcPr>
        <w:p w14:paraId="13D858A0" w14:textId="1116F768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725B65D6" wp14:editId="4C3B1164">
                <wp:extent cx="1412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  <w:vAlign w:val="center"/>
        </w:tcPr>
        <w:p w14:paraId="6DCCB209" w14:textId="0283CE88" w:rsidR="00A5276D" w:rsidRPr="00D77D6D" w:rsidRDefault="00A5276D" w:rsidP="00A5276D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75EC378" wp14:editId="426A491E">
                <wp:extent cx="9556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  <w:vAlign w:val="center"/>
        </w:tcPr>
        <w:p w14:paraId="60D70126" w14:textId="35BA8ABE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497DAED5" wp14:editId="6C528B65">
                <wp:extent cx="1635125" cy="436245"/>
                <wp:effectExtent l="0" t="0" r="3175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E6A47" w14:textId="227950AA" w:rsidR="00A5276D" w:rsidRPr="00046C54" w:rsidRDefault="00A5276D" w:rsidP="00A5276D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bookmarkEnd w:id="10"/>
    <w:bookmarkEnd w:id="11"/>
    <w:r w:rsidR="00E1510D" w:rsidRPr="00E1510D">
      <w:rPr>
        <w:rFonts w:ascii="Cambria" w:hAnsi="Cambria"/>
        <w:sz w:val="20"/>
        <w:szCs w:val="20"/>
      </w:rPr>
      <w:t>ZP.271.</w:t>
    </w:r>
    <w:r w:rsidR="00FD6218">
      <w:rPr>
        <w:rFonts w:ascii="Cambria" w:hAnsi="Cambria"/>
        <w:sz w:val="20"/>
        <w:szCs w:val="20"/>
      </w:rPr>
      <w:t>55</w:t>
    </w:r>
    <w:r w:rsidR="00E1510D" w:rsidRPr="00E1510D">
      <w:rPr>
        <w:rFonts w:ascii="Cambria" w:hAnsi="Cambria"/>
        <w:sz w:val="20"/>
        <w:szCs w:val="20"/>
      </w:rPr>
      <w:t>.2022</w:t>
    </w:r>
  </w:p>
  <w:p w14:paraId="0C0FC555" w14:textId="546070FE" w:rsidR="00E375FC" w:rsidRPr="00A5276D" w:rsidRDefault="00E375FC" w:rsidP="00A52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75C29"/>
    <w:rsid w:val="0008209F"/>
    <w:rsid w:val="000825AD"/>
    <w:rsid w:val="000837E4"/>
    <w:rsid w:val="00092CD3"/>
    <w:rsid w:val="000D2A76"/>
    <w:rsid w:val="000E55A4"/>
    <w:rsid w:val="000F3390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3DE8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B5F"/>
    <w:rsid w:val="00390523"/>
    <w:rsid w:val="003925D5"/>
    <w:rsid w:val="003A5ECF"/>
    <w:rsid w:val="003A67DE"/>
    <w:rsid w:val="003C15C7"/>
    <w:rsid w:val="003C621B"/>
    <w:rsid w:val="003D25E9"/>
    <w:rsid w:val="003E0CB6"/>
    <w:rsid w:val="003E44D8"/>
    <w:rsid w:val="003F7AF4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1391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01864"/>
    <w:rsid w:val="00603258"/>
    <w:rsid w:val="00624439"/>
    <w:rsid w:val="00630584"/>
    <w:rsid w:val="00637C44"/>
    <w:rsid w:val="006600EA"/>
    <w:rsid w:val="00660D68"/>
    <w:rsid w:val="00667109"/>
    <w:rsid w:val="00684A80"/>
    <w:rsid w:val="006911F4"/>
    <w:rsid w:val="00692E0C"/>
    <w:rsid w:val="006A5A41"/>
    <w:rsid w:val="006A7824"/>
    <w:rsid w:val="006B36C7"/>
    <w:rsid w:val="006B4514"/>
    <w:rsid w:val="006C4B8B"/>
    <w:rsid w:val="006D4D10"/>
    <w:rsid w:val="006D658B"/>
    <w:rsid w:val="006F165E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666DC"/>
    <w:rsid w:val="008726BC"/>
    <w:rsid w:val="0088356E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56E50"/>
    <w:rsid w:val="00A619BD"/>
    <w:rsid w:val="00A65CB6"/>
    <w:rsid w:val="00A75377"/>
    <w:rsid w:val="00A83150"/>
    <w:rsid w:val="00A87F33"/>
    <w:rsid w:val="00A93EB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1048D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510D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6218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41E1-4665-4D93-8E91-602226B3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7</cp:revision>
  <cp:lastPrinted>2022-05-23T10:36:00Z</cp:lastPrinted>
  <dcterms:created xsi:type="dcterms:W3CDTF">2021-04-01T13:49:00Z</dcterms:created>
  <dcterms:modified xsi:type="dcterms:W3CDTF">2022-08-09T06:32:00Z</dcterms:modified>
</cp:coreProperties>
</file>