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04FB7" w14:textId="59BFACE3" w:rsidR="00C03942" w:rsidRPr="00F97F31" w:rsidRDefault="00227931" w:rsidP="00227931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="00C03942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2117353" w14:textId="1CDC403A" w:rsidR="00C71702" w:rsidRPr="00F97F31" w:rsidRDefault="00C7170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767B5210" w14:textId="3FDD3616" w:rsidR="00795304" w:rsidRPr="00F97F31" w:rsidRDefault="00795304" w:rsidP="00BB7DE8">
      <w:pPr>
        <w:spacing w:after="0" w:line="240" w:lineRule="auto"/>
        <w:ind w:left="11482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2C6F033A" w14:textId="77777777" w:rsidR="00282B67" w:rsidRPr="00F97F31" w:rsidRDefault="00282B67" w:rsidP="00FA66CB">
      <w:pPr>
        <w:spacing w:after="0" w:line="240" w:lineRule="auto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56109ED8" w:rsidR="00F10407" w:rsidRPr="00F97F31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</w:rPr>
        <w:t xml:space="preserve"> – do punktacji</w:t>
      </w:r>
    </w:p>
    <w:p w14:paraId="6C4F2D18" w14:textId="566E3EAC" w:rsidR="00F10407" w:rsidRPr="00F97F31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45D2B5E3" w14:textId="19FCACB4" w:rsidR="00C71702" w:rsidRPr="00B70A50" w:rsidRDefault="00BB7DE8" w:rsidP="00B70A50">
      <w:pPr>
        <w:shd w:val="clear" w:color="auto" w:fill="BFBFBF" w:themeFill="background1" w:themeFillShade="BF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F97F31">
        <w:rPr>
          <w:rFonts w:ascii="Cambria" w:hAnsi="Cambria" w:cs="Arial"/>
          <w:b/>
          <w:sz w:val="20"/>
          <w:szCs w:val="20"/>
        </w:rPr>
        <w:t>„</w:t>
      </w:r>
      <w:bookmarkStart w:id="1" w:name="_Hlk109912239"/>
      <w:r w:rsidR="00C550E3" w:rsidRPr="00B933FB">
        <w:rPr>
          <w:rFonts w:ascii="Cambria" w:hAnsi="Cambria" w:cs="Arial"/>
          <w:b/>
          <w:sz w:val="20"/>
          <w:szCs w:val="20"/>
        </w:rPr>
        <w:t>Świadczenie usług edukacyjnych na potrzeby projektu „PODAJ  DOBRO  DALEJ</w:t>
      </w:r>
      <w:bookmarkEnd w:id="1"/>
      <w:r w:rsidRPr="00F97F31">
        <w:rPr>
          <w:rFonts w:ascii="Cambria" w:hAnsi="Cambria" w:cs="Arial"/>
          <w:b/>
          <w:sz w:val="20"/>
          <w:szCs w:val="20"/>
        </w:rPr>
        <w:t>”</w:t>
      </w:r>
      <w:bookmarkEnd w:id="0"/>
      <w:r w:rsidR="005B4D91">
        <w:rPr>
          <w:rFonts w:ascii="Cambria" w:hAnsi="Cambria" w:cs="Arial"/>
          <w:b/>
          <w:sz w:val="20"/>
          <w:szCs w:val="20"/>
        </w:rPr>
        <w:t xml:space="preserve">    ZP.271.</w:t>
      </w:r>
      <w:r w:rsidR="00C550E3">
        <w:rPr>
          <w:rFonts w:ascii="Cambria" w:hAnsi="Cambria" w:cs="Arial"/>
          <w:b/>
          <w:sz w:val="20"/>
          <w:szCs w:val="20"/>
        </w:rPr>
        <w:t>50</w:t>
      </w:r>
      <w:r w:rsidR="005B4D91">
        <w:rPr>
          <w:rFonts w:ascii="Cambria" w:hAnsi="Cambria" w:cs="Arial"/>
          <w:b/>
          <w:sz w:val="20"/>
          <w:szCs w:val="20"/>
        </w:rPr>
        <w:t>.2022</w:t>
      </w:r>
    </w:p>
    <w:p w14:paraId="3F98AB84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F97F31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 w:rsidRPr="00F97F31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F97F31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65"/>
        <w:gridCol w:w="4678"/>
        <w:gridCol w:w="3118"/>
        <w:gridCol w:w="2978"/>
      </w:tblGrid>
      <w:tr w:rsidR="00F97F31" w:rsidRPr="00F97F31" w14:paraId="12557119" w14:textId="7C11397F" w:rsidTr="000825AD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4" w:type="dxa"/>
            <w:gridSpan w:val="2"/>
            <w:vAlign w:val="center"/>
          </w:tcPr>
          <w:p w14:paraId="0AB52108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31B6EF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2984A3CD" w:rsidR="00C92D8C" w:rsidRPr="00F97F31" w:rsidRDefault="005609E5" w:rsidP="00DF49F5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 osoby wykonującej</w:t>
            </w:r>
            <w:r w:rsidR="00C92D8C" w:rsidRPr="00F97F31">
              <w:rPr>
                <w:rFonts w:asciiTheme="majorHAnsi" w:hAnsiTheme="majorHAnsi" w:cs="Arial"/>
                <w:sz w:val="20"/>
                <w:szCs w:val="20"/>
              </w:rPr>
              <w:t xml:space="preserve"> zamówienie</w:t>
            </w:r>
            <w:r w:rsidR="00A5276D" w:rsidRPr="00F97F3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A9C" w14:textId="3184E9E2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BD2904" w:rsidRPr="00F97F31" w14:paraId="425EDD3C" w14:textId="77777777" w:rsidTr="0009185A">
        <w:trPr>
          <w:trHeight w:val="306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EB9FA" w14:textId="411DCBB3" w:rsidR="00BD2904" w:rsidRPr="00672FF7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248DC1" w14:textId="63727CEC" w:rsidR="00BD2904" w:rsidRPr="0009185A" w:rsidRDefault="00D174C0" w:rsidP="005B4D91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Warsztaty z zakresu mnemotechniki</w:t>
            </w:r>
          </w:p>
        </w:tc>
      </w:tr>
      <w:tr w:rsidR="00BD2904" w:rsidRPr="00F97F31" w14:paraId="40ADCB2F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C5A2282" w14:textId="2B7FDFA3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8EABBA7" w14:textId="77777777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2E6F0ADB" w14:textId="3D3B2962" w:rsidR="00875090" w:rsidRPr="00F97F31" w:rsidRDefault="00B82EF4" w:rsidP="00BD2904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E13" w14:textId="12657B50" w:rsidR="00BD2904" w:rsidRPr="00F97F31" w:rsidRDefault="00911748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="00BD2904"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2904"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2CEFB00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3FEF02" w14:textId="77777777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69C0CEA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A5ADFD" w14:textId="419E789A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00A" w14:textId="4E29206E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3D109841" w14:textId="1ACDF08F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4F2D9C23" w14:textId="4462DB1E" w:rsidR="003A67DE" w:rsidRPr="00F97F31" w:rsidRDefault="003A67DE" w:rsidP="003A67DE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 w:rsidRPr="00F97F31">
        <w:rPr>
          <w:b/>
        </w:rPr>
        <w:t xml:space="preserve">* </w:t>
      </w:r>
      <w:r w:rsidRPr="00F97F31">
        <w:rPr>
          <w:rFonts w:ascii="Times New Roman" w:hAnsi="Times New Roman"/>
          <w:b/>
        </w:rPr>
        <w:t>zaznaczyć właściwe poprzez postawienie znaku „X”</w:t>
      </w:r>
      <w:r w:rsidRPr="00F97F31">
        <w:rPr>
          <w:b/>
        </w:rPr>
        <w:t xml:space="preserve"> </w:t>
      </w:r>
    </w:p>
    <w:p w14:paraId="07011274" w14:textId="77777777" w:rsidR="003A67DE" w:rsidRPr="00F97F31" w:rsidRDefault="003A67DE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828DA01" w14:textId="51807F37" w:rsidR="00E555B6" w:rsidRPr="00B70A50" w:rsidRDefault="0004088B" w:rsidP="00911748">
      <w:pPr>
        <w:spacing w:after="0" w:line="240" w:lineRule="auto"/>
        <w:ind w:left="9217" w:hanging="8535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hAnsiTheme="majorHAnsi" w:cs="Arial"/>
          <w:sz w:val="18"/>
          <w:szCs w:val="18"/>
        </w:rPr>
        <w:t>J</w:t>
      </w:r>
      <w:r w:rsidR="005F2E3D" w:rsidRPr="00F97F31">
        <w:rPr>
          <w:rFonts w:asciiTheme="majorHAnsi" w:hAnsiTheme="majorHAnsi" w:cs="Arial"/>
          <w:sz w:val="18"/>
          <w:szCs w:val="18"/>
        </w:rPr>
        <w:t>eżeli wykonawca poz</w:t>
      </w:r>
      <w:r w:rsidR="00792D51" w:rsidRPr="00F97F3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F97F31">
        <w:rPr>
          <w:rFonts w:asciiTheme="majorHAnsi" w:hAnsiTheme="majorHAnsi" w:cs="Arial"/>
          <w:sz w:val="18"/>
          <w:szCs w:val="18"/>
        </w:rPr>
        <w:t>prawnej pozostawiamy własne</w:t>
      </w:r>
      <w:r w:rsidR="00911748">
        <w:rPr>
          <w:rFonts w:asciiTheme="majorHAnsi" w:hAnsiTheme="majorHAnsi" w:cs="Arial"/>
          <w:sz w:val="18"/>
          <w:szCs w:val="18"/>
        </w:rPr>
        <w:tab/>
      </w:r>
    </w:p>
    <w:sectPr w:rsidR="00E555B6" w:rsidRPr="00B70A50" w:rsidSect="00C92D8C">
      <w:headerReference w:type="default" r:id="rId9"/>
      <w:footerReference w:type="default" r:id="rId10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E7739" w14:textId="77777777" w:rsidR="0017121F" w:rsidRDefault="0017121F">
      <w:pPr>
        <w:spacing w:after="0" w:line="240" w:lineRule="auto"/>
      </w:pPr>
      <w:r>
        <w:separator/>
      </w:r>
    </w:p>
  </w:endnote>
  <w:endnote w:type="continuationSeparator" w:id="0">
    <w:p w14:paraId="0FC0C88D" w14:textId="77777777" w:rsidR="0017121F" w:rsidRDefault="0017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514AE50" w14:textId="0E9CFEF1" w:rsidR="00C92D8C" w:rsidRPr="00BC2F97" w:rsidRDefault="00C92D8C" w:rsidP="00BB7DE8">
    <w:pPr>
      <w:spacing w:after="0" w:line="240" w:lineRule="auto"/>
      <w:ind w:left="10773"/>
      <w:jc w:val="center"/>
      <w:rPr>
        <w:rFonts w:asciiTheme="majorHAnsi" w:eastAsia="Times New Roman" w:hAnsiTheme="majorHAnsi" w:cs="Arial"/>
        <w:sz w:val="18"/>
        <w:szCs w:val="18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="007144A8">
      <w:rPr>
        <w:rFonts w:ascii="Cambria" w:hAnsi="Cambria" w:cs="Arial"/>
        <w:i/>
        <w:sz w:val="16"/>
        <w:szCs w:val="16"/>
      </w:rPr>
      <w:br/>
    </w:r>
    <w:r>
      <w:rPr>
        <w:rFonts w:ascii="Cambria" w:hAnsi="Cambria" w:cs="Arial"/>
        <w:i/>
        <w:sz w:val="16"/>
        <w:szCs w:val="16"/>
      </w:rPr>
      <w:t>lub elektronicznym podpisem osobistym</w:t>
    </w: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3E9F86F8" w14:textId="0BBBF21D" w:rsidR="00E375FC" w:rsidRPr="00BC0164" w:rsidRDefault="00E375FC" w:rsidP="00BC0164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DF49F5">
      <w:rPr>
        <w:b/>
        <w:noProof/>
        <w:sz w:val="16"/>
        <w:szCs w:val="16"/>
      </w:rPr>
      <w:t>1</w:t>
    </w:r>
    <w:r w:rsidR="00F73077">
      <w:rPr>
        <w:b/>
        <w:sz w:val="16"/>
        <w:szCs w:val="16"/>
      </w:rPr>
      <w:fldChar w:fldCharType="end"/>
    </w:r>
    <w:r w:rsidR="004C3AB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FBA3F40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F340C" w14:textId="77777777" w:rsidR="0017121F" w:rsidRDefault="0017121F">
      <w:pPr>
        <w:spacing w:after="0" w:line="240" w:lineRule="auto"/>
      </w:pPr>
      <w:r>
        <w:separator/>
      </w:r>
    </w:p>
  </w:footnote>
  <w:footnote w:type="continuationSeparator" w:id="0">
    <w:p w14:paraId="05EA4D99" w14:textId="77777777" w:rsidR="0017121F" w:rsidRDefault="0017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47EC" w14:textId="4CC6C58F" w:rsidR="006D226E" w:rsidRDefault="006D226E">
    <w:pPr>
      <w:pStyle w:val="Nagwek"/>
    </w:pPr>
  </w:p>
  <w:p w14:paraId="44DCF400" w14:textId="52A41C3E" w:rsidR="001744D6" w:rsidRDefault="001744D6" w:rsidP="001744D6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3" w:name="_Hlk57369522"/>
    <w:bookmarkStart w:id="4" w:name="_Hlk79665913"/>
    <w:bookmarkStart w:id="5" w:name="_Hlk79665914"/>
    <w:bookmarkStart w:id="6" w:name="_Hlk79665915"/>
    <w:bookmarkStart w:id="7" w:name="_Hlk79665916"/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6B898EB2" wp14:editId="173435AF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8FC2728" wp14:editId="0C77064C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D394024" wp14:editId="285E7734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B0FBC5D" wp14:editId="35BA17A6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bookmarkEnd w:id="7"/>
  <w:p w14:paraId="0C0FC555" w14:textId="546070FE" w:rsidR="00E375FC" w:rsidRPr="00A5276D" w:rsidRDefault="00E375FC" w:rsidP="006D22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015ED"/>
    <w:rsid w:val="00020BBE"/>
    <w:rsid w:val="00021D87"/>
    <w:rsid w:val="00026AE8"/>
    <w:rsid w:val="0003608A"/>
    <w:rsid w:val="00036D33"/>
    <w:rsid w:val="0004088B"/>
    <w:rsid w:val="0004750E"/>
    <w:rsid w:val="000517C0"/>
    <w:rsid w:val="00053124"/>
    <w:rsid w:val="00075C29"/>
    <w:rsid w:val="0008209F"/>
    <w:rsid w:val="000825AD"/>
    <w:rsid w:val="000837E4"/>
    <w:rsid w:val="0009185A"/>
    <w:rsid w:val="00092CD3"/>
    <w:rsid w:val="000D2A76"/>
    <w:rsid w:val="000E55A4"/>
    <w:rsid w:val="000F445D"/>
    <w:rsid w:val="000F58DA"/>
    <w:rsid w:val="001053B7"/>
    <w:rsid w:val="001179B6"/>
    <w:rsid w:val="00120172"/>
    <w:rsid w:val="00126B89"/>
    <w:rsid w:val="00137065"/>
    <w:rsid w:val="0017121F"/>
    <w:rsid w:val="00172E43"/>
    <w:rsid w:val="001744D6"/>
    <w:rsid w:val="0018008F"/>
    <w:rsid w:val="0019201D"/>
    <w:rsid w:val="001A3DE8"/>
    <w:rsid w:val="001A4885"/>
    <w:rsid w:val="001A53E8"/>
    <w:rsid w:val="001B5E41"/>
    <w:rsid w:val="001D07D8"/>
    <w:rsid w:val="001D0805"/>
    <w:rsid w:val="001D7EF9"/>
    <w:rsid w:val="001E3D72"/>
    <w:rsid w:val="00226C54"/>
    <w:rsid w:val="00227931"/>
    <w:rsid w:val="00237156"/>
    <w:rsid w:val="0028188F"/>
    <w:rsid w:val="00282B67"/>
    <w:rsid w:val="002866B9"/>
    <w:rsid w:val="002A000F"/>
    <w:rsid w:val="002A123E"/>
    <w:rsid w:val="002A368E"/>
    <w:rsid w:val="002A3CA1"/>
    <w:rsid w:val="002A55FE"/>
    <w:rsid w:val="002A72A2"/>
    <w:rsid w:val="002B0762"/>
    <w:rsid w:val="002C43C8"/>
    <w:rsid w:val="002D0625"/>
    <w:rsid w:val="002D677E"/>
    <w:rsid w:val="002D7E77"/>
    <w:rsid w:val="002E0E83"/>
    <w:rsid w:val="002E3EE6"/>
    <w:rsid w:val="002F106F"/>
    <w:rsid w:val="002F385D"/>
    <w:rsid w:val="00301D5F"/>
    <w:rsid w:val="00310A79"/>
    <w:rsid w:val="00310C4C"/>
    <w:rsid w:val="00334EAD"/>
    <w:rsid w:val="00340A5B"/>
    <w:rsid w:val="00344308"/>
    <w:rsid w:val="00345B77"/>
    <w:rsid w:val="00346882"/>
    <w:rsid w:val="003573F1"/>
    <w:rsid w:val="0036320D"/>
    <w:rsid w:val="00373367"/>
    <w:rsid w:val="00373B5F"/>
    <w:rsid w:val="00390523"/>
    <w:rsid w:val="003925D5"/>
    <w:rsid w:val="003A5ECF"/>
    <w:rsid w:val="003A67DE"/>
    <w:rsid w:val="003B188F"/>
    <w:rsid w:val="003C15C7"/>
    <w:rsid w:val="003C621B"/>
    <w:rsid w:val="003D25E9"/>
    <w:rsid w:val="003E0CB6"/>
    <w:rsid w:val="003E44D8"/>
    <w:rsid w:val="003F7B7F"/>
    <w:rsid w:val="00401124"/>
    <w:rsid w:val="00417A68"/>
    <w:rsid w:val="00420BDC"/>
    <w:rsid w:val="0043361B"/>
    <w:rsid w:val="00435C81"/>
    <w:rsid w:val="00455CBF"/>
    <w:rsid w:val="004744F2"/>
    <w:rsid w:val="00484A96"/>
    <w:rsid w:val="004A3682"/>
    <w:rsid w:val="004B76C4"/>
    <w:rsid w:val="004C3AB5"/>
    <w:rsid w:val="004C5297"/>
    <w:rsid w:val="004D568B"/>
    <w:rsid w:val="004D6B51"/>
    <w:rsid w:val="004E280D"/>
    <w:rsid w:val="004E4DE4"/>
    <w:rsid w:val="00515638"/>
    <w:rsid w:val="00523C54"/>
    <w:rsid w:val="0053585D"/>
    <w:rsid w:val="00535E4B"/>
    <w:rsid w:val="0055563A"/>
    <w:rsid w:val="00556E2B"/>
    <w:rsid w:val="005609E5"/>
    <w:rsid w:val="00561391"/>
    <w:rsid w:val="0057343F"/>
    <w:rsid w:val="0058129F"/>
    <w:rsid w:val="005B2A83"/>
    <w:rsid w:val="005B4D91"/>
    <w:rsid w:val="005C503D"/>
    <w:rsid w:val="005C7992"/>
    <w:rsid w:val="005D0AA2"/>
    <w:rsid w:val="005D2AB0"/>
    <w:rsid w:val="005D5D8C"/>
    <w:rsid w:val="005E634D"/>
    <w:rsid w:val="005F09FD"/>
    <w:rsid w:val="005F2E3D"/>
    <w:rsid w:val="00601368"/>
    <w:rsid w:val="00601864"/>
    <w:rsid w:val="00624439"/>
    <w:rsid w:val="00630584"/>
    <w:rsid w:val="00637C44"/>
    <w:rsid w:val="006600EA"/>
    <w:rsid w:val="00660D68"/>
    <w:rsid w:val="00667109"/>
    <w:rsid w:val="00672FF7"/>
    <w:rsid w:val="00684A80"/>
    <w:rsid w:val="006911F4"/>
    <w:rsid w:val="00692E0C"/>
    <w:rsid w:val="006A5A41"/>
    <w:rsid w:val="006A7824"/>
    <w:rsid w:val="006B36C7"/>
    <w:rsid w:val="006B4514"/>
    <w:rsid w:val="006C4B8B"/>
    <w:rsid w:val="006D226E"/>
    <w:rsid w:val="006D4D10"/>
    <w:rsid w:val="006D658B"/>
    <w:rsid w:val="006F165E"/>
    <w:rsid w:val="006F37B5"/>
    <w:rsid w:val="007144A8"/>
    <w:rsid w:val="00770135"/>
    <w:rsid w:val="00771475"/>
    <w:rsid w:val="00792D51"/>
    <w:rsid w:val="00793CE7"/>
    <w:rsid w:val="00795304"/>
    <w:rsid w:val="007A23B8"/>
    <w:rsid w:val="007B31B6"/>
    <w:rsid w:val="007B39D4"/>
    <w:rsid w:val="007B56E7"/>
    <w:rsid w:val="007C1C17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66C76"/>
    <w:rsid w:val="008726BC"/>
    <w:rsid w:val="00875090"/>
    <w:rsid w:val="0088356E"/>
    <w:rsid w:val="008A2C07"/>
    <w:rsid w:val="008B1D06"/>
    <w:rsid w:val="008C31EF"/>
    <w:rsid w:val="008C3D93"/>
    <w:rsid w:val="008C5A18"/>
    <w:rsid w:val="008C6E25"/>
    <w:rsid w:val="008D6207"/>
    <w:rsid w:val="008E479D"/>
    <w:rsid w:val="008F0537"/>
    <w:rsid w:val="008F1304"/>
    <w:rsid w:val="008F2B1A"/>
    <w:rsid w:val="00905316"/>
    <w:rsid w:val="00911748"/>
    <w:rsid w:val="009126DF"/>
    <w:rsid w:val="00913B3A"/>
    <w:rsid w:val="00915542"/>
    <w:rsid w:val="00917D52"/>
    <w:rsid w:val="0092167F"/>
    <w:rsid w:val="009275CE"/>
    <w:rsid w:val="00937239"/>
    <w:rsid w:val="00947076"/>
    <w:rsid w:val="0095601C"/>
    <w:rsid w:val="0095680C"/>
    <w:rsid w:val="00963846"/>
    <w:rsid w:val="00974279"/>
    <w:rsid w:val="009769FA"/>
    <w:rsid w:val="00985CE6"/>
    <w:rsid w:val="009A40F2"/>
    <w:rsid w:val="009A437D"/>
    <w:rsid w:val="009B0C98"/>
    <w:rsid w:val="009B3B60"/>
    <w:rsid w:val="009C5EA1"/>
    <w:rsid w:val="009E2552"/>
    <w:rsid w:val="009E33FC"/>
    <w:rsid w:val="009E49FB"/>
    <w:rsid w:val="009E58E6"/>
    <w:rsid w:val="00A0398B"/>
    <w:rsid w:val="00A07DA9"/>
    <w:rsid w:val="00A11C76"/>
    <w:rsid w:val="00A2030F"/>
    <w:rsid w:val="00A5276D"/>
    <w:rsid w:val="00A619BD"/>
    <w:rsid w:val="00A65CB6"/>
    <w:rsid w:val="00A75377"/>
    <w:rsid w:val="00A83150"/>
    <w:rsid w:val="00A87F33"/>
    <w:rsid w:val="00A93EB1"/>
    <w:rsid w:val="00AA5D01"/>
    <w:rsid w:val="00AB0345"/>
    <w:rsid w:val="00AB3AE9"/>
    <w:rsid w:val="00AB3FD0"/>
    <w:rsid w:val="00AC06D0"/>
    <w:rsid w:val="00AC2B73"/>
    <w:rsid w:val="00AC5B91"/>
    <w:rsid w:val="00AC71DF"/>
    <w:rsid w:val="00B07331"/>
    <w:rsid w:val="00B23F0E"/>
    <w:rsid w:val="00B35A41"/>
    <w:rsid w:val="00B51671"/>
    <w:rsid w:val="00B56906"/>
    <w:rsid w:val="00B70A50"/>
    <w:rsid w:val="00B71616"/>
    <w:rsid w:val="00B829A2"/>
    <w:rsid w:val="00B82EF4"/>
    <w:rsid w:val="00B85F04"/>
    <w:rsid w:val="00B92B8F"/>
    <w:rsid w:val="00BA1D7C"/>
    <w:rsid w:val="00BA5285"/>
    <w:rsid w:val="00BA5E30"/>
    <w:rsid w:val="00BB15BF"/>
    <w:rsid w:val="00BB7DE8"/>
    <w:rsid w:val="00BC0164"/>
    <w:rsid w:val="00BC27EC"/>
    <w:rsid w:val="00BC2F97"/>
    <w:rsid w:val="00BD2904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1733F"/>
    <w:rsid w:val="00C22328"/>
    <w:rsid w:val="00C31ABB"/>
    <w:rsid w:val="00C34D69"/>
    <w:rsid w:val="00C36D9D"/>
    <w:rsid w:val="00C51336"/>
    <w:rsid w:val="00C550E3"/>
    <w:rsid w:val="00C71702"/>
    <w:rsid w:val="00C7345A"/>
    <w:rsid w:val="00C77484"/>
    <w:rsid w:val="00C92D8C"/>
    <w:rsid w:val="00C94F16"/>
    <w:rsid w:val="00CA7653"/>
    <w:rsid w:val="00CB1DA9"/>
    <w:rsid w:val="00CB507C"/>
    <w:rsid w:val="00CB5157"/>
    <w:rsid w:val="00CB6D52"/>
    <w:rsid w:val="00CC13C6"/>
    <w:rsid w:val="00CC57A3"/>
    <w:rsid w:val="00CD721D"/>
    <w:rsid w:val="00CF0CCB"/>
    <w:rsid w:val="00CF6922"/>
    <w:rsid w:val="00D06AC6"/>
    <w:rsid w:val="00D07EA7"/>
    <w:rsid w:val="00D1048D"/>
    <w:rsid w:val="00D174C0"/>
    <w:rsid w:val="00D369BF"/>
    <w:rsid w:val="00D5353B"/>
    <w:rsid w:val="00D55420"/>
    <w:rsid w:val="00D67982"/>
    <w:rsid w:val="00D7318A"/>
    <w:rsid w:val="00D86D55"/>
    <w:rsid w:val="00D905E0"/>
    <w:rsid w:val="00D95017"/>
    <w:rsid w:val="00DA14B2"/>
    <w:rsid w:val="00DA2424"/>
    <w:rsid w:val="00DA5F05"/>
    <w:rsid w:val="00DF21CF"/>
    <w:rsid w:val="00DF372E"/>
    <w:rsid w:val="00DF49F5"/>
    <w:rsid w:val="00E009F7"/>
    <w:rsid w:val="00E057F0"/>
    <w:rsid w:val="00E10043"/>
    <w:rsid w:val="00E1510D"/>
    <w:rsid w:val="00E17B50"/>
    <w:rsid w:val="00E20E87"/>
    <w:rsid w:val="00E235EF"/>
    <w:rsid w:val="00E375FC"/>
    <w:rsid w:val="00E42B2A"/>
    <w:rsid w:val="00E43285"/>
    <w:rsid w:val="00E50033"/>
    <w:rsid w:val="00E555B6"/>
    <w:rsid w:val="00E574DE"/>
    <w:rsid w:val="00E779E3"/>
    <w:rsid w:val="00E92054"/>
    <w:rsid w:val="00EC198E"/>
    <w:rsid w:val="00EC55AF"/>
    <w:rsid w:val="00ED58A7"/>
    <w:rsid w:val="00EE17F1"/>
    <w:rsid w:val="00EE6E34"/>
    <w:rsid w:val="00EF6FF1"/>
    <w:rsid w:val="00F02BD1"/>
    <w:rsid w:val="00F10407"/>
    <w:rsid w:val="00F17385"/>
    <w:rsid w:val="00F17DB1"/>
    <w:rsid w:val="00F20CED"/>
    <w:rsid w:val="00F23F7B"/>
    <w:rsid w:val="00F32566"/>
    <w:rsid w:val="00F52768"/>
    <w:rsid w:val="00F61151"/>
    <w:rsid w:val="00F61266"/>
    <w:rsid w:val="00F641A7"/>
    <w:rsid w:val="00F658EC"/>
    <w:rsid w:val="00F73077"/>
    <w:rsid w:val="00F749EC"/>
    <w:rsid w:val="00F9207A"/>
    <w:rsid w:val="00F955DC"/>
    <w:rsid w:val="00F97856"/>
    <w:rsid w:val="00F97F31"/>
    <w:rsid w:val="00FA66CB"/>
    <w:rsid w:val="00FB30AF"/>
    <w:rsid w:val="00FC6F1C"/>
    <w:rsid w:val="00FC7D63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B422-2DDF-454C-B70D-5783086A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20</cp:revision>
  <cp:lastPrinted>2022-07-01T07:36:00Z</cp:lastPrinted>
  <dcterms:created xsi:type="dcterms:W3CDTF">2021-04-01T13:49:00Z</dcterms:created>
  <dcterms:modified xsi:type="dcterms:W3CDTF">2022-08-02T08:20:00Z</dcterms:modified>
</cp:coreProperties>
</file>