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117353" w14:textId="5F4586AC" w:rsidR="00C71702" w:rsidRPr="00D15164" w:rsidRDefault="00C03942" w:rsidP="003A5D44">
      <w:pPr>
        <w:pStyle w:val="Nagwek8"/>
        <w:numPr>
          <w:ilvl w:val="0"/>
          <w:numId w:val="0"/>
        </w:numPr>
        <w:ind w:left="5400"/>
        <w:jc w:val="right"/>
        <w:rPr>
          <w:rFonts w:ascii="Cambria" w:hAnsi="Cambria"/>
          <w:i w:val="0"/>
          <w:sz w:val="20"/>
          <w:szCs w:val="20"/>
        </w:rPr>
      </w:pPr>
      <w:r w:rsidRPr="00D15164">
        <w:rPr>
          <w:rFonts w:ascii="Cambria" w:hAnsi="Cambria"/>
          <w:i w:val="0"/>
          <w:sz w:val="20"/>
          <w:szCs w:val="20"/>
        </w:rPr>
        <w:t xml:space="preserve">Załącznik nr </w:t>
      </w:r>
      <w:r w:rsidR="00C42F14" w:rsidRPr="00D15164">
        <w:rPr>
          <w:rFonts w:ascii="Cambria" w:hAnsi="Cambria"/>
          <w:i w:val="0"/>
          <w:sz w:val="20"/>
          <w:szCs w:val="20"/>
        </w:rPr>
        <w:t>7</w:t>
      </w:r>
      <w:r w:rsidR="00282B67" w:rsidRPr="00D15164">
        <w:rPr>
          <w:rFonts w:ascii="Cambria" w:hAnsi="Cambria"/>
          <w:i w:val="0"/>
          <w:sz w:val="20"/>
          <w:szCs w:val="20"/>
        </w:rPr>
        <w:t xml:space="preserve"> do SWZ</w:t>
      </w:r>
      <w:r w:rsidRPr="00D15164">
        <w:rPr>
          <w:rFonts w:ascii="Cambria" w:hAnsi="Cambria"/>
          <w:i w:val="0"/>
          <w:sz w:val="20"/>
          <w:szCs w:val="20"/>
        </w:rPr>
        <w:t xml:space="preserve"> </w:t>
      </w:r>
    </w:p>
    <w:p w14:paraId="680B4288" w14:textId="77777777" w:rsidR="00E03A2E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</w:p>
    <w:p w14:paraId="4281FEC9" w14:textId="1CBC25FA" w:rsidR="00C03942" w:rsidRPr="00BC2F97" w:rsidRDefault="00E03A2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miejscowość, data</w:t>
      </w:r>
      <w:r w:rsidR="005064E4">
        <w:rPr>
          <w:rFonts w:asciiTheme="majorHAnsi" w:eastAsia="Times New Roman" w:hAnsiTheme="majorHAnsi" w:cs="Arial"/>
          <w:sz w:val="18"/>
          <w:szCs w:val="18"/>
        </w:rPr>
        <w:tab/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14:paraId="68F2F10A" w14:textId="77777777" w:rsidR="005064E4" w:rsidRDefault="005064E4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1A2718E6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</w:p>
    <w:p w14:paraId="788CAD2F" w14:textId="77777777" w:rsidR="00F863E6" w:rsidRDefault="00F863E6" w:rsidP="00DB16ED">
      <w:pPr>
        <w:shd w:val="clear" w:color="auto" w:fill="BFBFBF" w:themeFill="background1" w:themeFillShade="BF"/>
        <w:spacing w:after="0" w:line="240" w:lineRule="auto"/>
        <w:jc w:val="center"/>
      </w:pPr>
    </w:p>
    <w:p w14:paraId="41DB9A1D" w14:textId="7B7BCEE6" w:rsidR="00136ACC" w:rsidRPr="007D6960" w:rsidRDefault="00136ACC" w:rsidP="00136ACC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="00D15164" w:rsidRPr="00D15164">
        <w:rPr>
          <w:rFonts w:ascii="Cambria" w:hAnsi="Cambria" w:cs="Arial"/>
          <w:b/>
          <w:sz w:val="20"/>
          <w:szCs w:val="20"/>
        </w:rPr>
        <w:t xml:space="preserve">Wykonanie </w:t>
      </w:r>
      <w:proofErr w:type="spellStart"/>
      <w:r w:rsidR="00D15164" w:rsidRPr="00D15164">
        <w:rPr>
          <w:rFonts w:ascii="Cambria" w:hAnsi="Cambria" w:cs="Arial"/>
          <w:b/>
          <w:sz w:val="20"/>
          <w:szCs w:val="20"/>
        </w:rPr>
        <w:t>nasadzeń</w:t>
      </w:r>
      <w:proofErr w:type="spellEnd"/>
      <w:r w:rsidR="00D15164" w:rsidRPr="00D15164">
        <w:rPr>
          <w:rFonts w:ascii="Cambria" w:hAnsi="Cambria" w:cs="Arial"/>
          <w:b/>
          <w:sz w:val="20"/>
          <w:szCs w:val="20"/>
        </w:rPr>
        <w:t xml:space="preserve"> drzew i krzewów na terenie miasta Skarżyska – Kamiennej w 2022 r.</w:t>
      </w:r>
      <w:r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3F98AB84" w14:textId="77777777" w:rsidR="00C03942" w:rsidRPr="00BC2F97" w:rsidRDefault="00C03942" w:rsidP="00DB16ED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4BADEB" w14:textId="77777777" w:rsidR="00E03A2E" w:rsidRDefault="00E03A2E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6B6CFB8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837AA10" w14:textId="77777777" w:rsidR="00BD31AB" w:rsidRPr="00443CEB" w:rsidRDefault="00BD31AB" w:rsidP="00BD31A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osób, </w:t>
      </w:r>
      <w:r w:rsidRPr="00443CEB">
        <w:rPr>
          <w:rFonts w:asciiTheme="majorHAnsi" w:eastAsia="Times New Roman" w:hAnsiTheme="majorHAnsi" w:cs="Arial"/>
          <w:b/>
          <w:sz w:val="18"/>
          <w:szCs w:val="18"/>
        </w:rPr>
        <w:t>które będą uczestniczyć w wykonywaniu zamówienia, w szczególności odpowiedzialnych za świadczenie, wraz z informacjami na temat ich kwalifikacji zawodowych i doświadczenia:</w:t>
      </w:r>
    </w:p>
    <w:p w14:paraId="0A84314F" w14:textId="77777777" w:rsidR="00BD31AB" w:rsidRPr="00443CEB" w:rsidRDefault="00BD31AB" w:rsidP="00BD31A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912"/>
        <w:gridCol w:w="5240"/>
        <w:gridCol w:w="2978"/>
      </w:tblGrid>
      <w:tr w:rsidR="00EC26CF" w14:paraId="3D94AC76" w14:textId="77777777" w:rsidTr="000C1EEF">
        <w:trPr>
          <w:trHeight w:val="651"/>
          <w:jc w:val="center"/>
        </w:trPr>
        <w:tc>
          <w:tcPr>
            <w:tcW w:w="640" w:type="dxa"/>
            <w:vAlign w:val="center"/>
          </w:tcPr>
          <w:p w14:paraId="338A4D79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912" w:type="dxa"/>
            <w:vAlign w:val="center"/>
          </w:tcPr>
          <w:p w14:paraId="5BCAF2FF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13D90AE3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08836FAC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355FDEB8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01C" w14:textId="77777777" w:rsidR="00EC26CF" w:rsidRDefault="00EC26CF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EC26CF" w14:paraId="369FB776" w14:textId="77777777" w:rsidTr="00484B9C">
        <w:trPr>
          <w:trHeight w:val="651"/>
          <w:jc w:val="center"/>
        </w:trPr>
        <w:tc>
          <w:tcPr>
            <w:tcW w:w="1077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2A7E4" w14:textId="20B41757" w:rsidR="00EC26CF" w:rsidRPr="00EC26CF" w:rsidRDefault="00EC26CF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C26CF" w:rsidRPr="00340A5B" w14:paraId="0562CBFB" w14:textId="77777777" w:rsidTr="000C1EEF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DC6B8F6" w14:textId="685C888D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7BB2993E" w14:textId="77777777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5240" w:type="dxa"/>
            <w:vAlign w:val="center"/>
          </w:tcPr>
          <w:p w14:paraId="0DADE4AD" w14:textId="451E2C0B" w:rsidR="00EC26CF" w:rsidRPr="000C1EEF" w:rsidRDefault="00D9529D" w:rsidP="00EC26CF">
            <w:pPr>
              <w:shd w:val="clear" w:color="auto" w:fill="FFFFFF"/>
              <w:spacing w:after="12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C1EEF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>O</w:t>
            </w:r>
            <w:r w:rsidR="00EC26CF" w:rsidRPr="000C1EEF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 xml:space="preserve">soba </w:t>
            </w:r>
            <w:r w:rsidR="00EC26CF" w:rsidRPr="000C1EEF">
              <w:rPr>
                <w:rFonts w:ascii="Cambria" w:hAnsi="Cambria"/>
                <w:color w:val="000000" w:themeColor="text1"/>
                <w:sz w:val="20"/>
                <w:szCs w:val="20"/>
              </w:rPr>
              <w:t>odpowiedzialna za świadczenie usługi i jakość robót posiadająca</w:t>
            </w:r>
            <w:r w:rsidR="00EC26CF" w:rsidRPr="000C1EEF">
              <w:rPr>
                <w:rFonts w:ascii="Cambria" w:hAnsi="Cambria" w:cs="Segoe UI"/>
                <w:color w:val="000000" w:themeColor="text1"/>
                <w:sz w:val="20"/>
                <w:szCs w:val="20"/>
              </w:rPr>
              <w:t>:</w:t>
            </w:r>
          </w:p>
          <w:p w14:paraId="42DE0EF8" w14:textId="0A88157C" w:rsidR="000C1EEF" w:rsidRPr="000C1EEF" w:rsidRDefault="000C1EEF" w:rsidP="000C1EEF">
            <w:pPr>
              <w:numPr>
                <w:ilvl w:val="0"/>
                <w:numId w:val="70"/>
              </w:numPr>
              <w:spacing w:after="120"/>
              <w:ind w:left="38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0C1EEF">
              <w:rPr>
                <w:rFonts w:ascii="Cambria" w:hAnsi="Cambria"/>
                <w:sz w:val="20"/>
                <w:szCs w:val="20"/>
              </w:rPr>
              <w:t>wykształcenie wyższe kierunkowe (rol</w:t>
            </w:r>
            <w:r>
              <w:rPr>
                <w:rFonts w:ascii="Cambria" w:hAnsi="Cambria"/>
                <w:sz w:val="20"/>
                <w:szCs w:val="20"/>
              </w:rPr>
              <w:t xml:space="preserve">nictwo, ogrodnictwo, leśnictwo, </w:t>
            </w:r>
            <w:r w:rsidRPr="000C1EEF">
              <w:rPr>
                <w:rFonts w:ascii="Cambria" w:hAnsi="Cambria"/>
                <w:sz w:val="20"/>
                <w:szCs w:val="20"/>
              </w:rPr>
              <w:t xml:space="preserve">architektura krajobrazu) </w:t>
            </w:r>
            <w:r w:rsidRPr="000C1EEF">
              <w:rPr>
                <w:rFonts w:ascii="Cambria" w:hAnsi="Cambria"/>
                <w:b/>
                <w:sz w:val="20"/>
                <w:szCs w:val="20"/>
              </w:rPr>
              <w:t>lub</w:t>
            </w:r>
            <w:r w:rsidRPr="000C1EEF">
              <w:rPr>
                <w:rFonts w:ascii="Cambria" w:hAnsi="Cambria"/>
                <w:sz w:val="20"/>
                <w:szCs w:val="20"/>
              </w:rPr>
              <w:t xml:space="preserve"> średnie kierunkowe </w:t>
            </w:r>
            <w:bookmarkStart w:id="1" w:name="_GoBack"/>
            <w:bookmarkEnd w:id="1"/>
            <w:r w:rsidRPr="000C1EEF">
              <w:rPr>
                <w:rFonts w:ascii="Cambria" w:hAnsi="Cambria"/>
                <w:sz w:val="20"/>
                <w:szCs w:val="20"/>
              </w:rPr>
              <w:t>i ukończony kurs uprawniający do nadzoru prac w terenach zieleni;</w:t>
            </w:r>
          </w:p>
          <w:p w14:paraId="5BF122EC" w14:textId="77777777" w:rsidR="000C1EEF" w:rsidRPr="000C1EEF" w:rsidRDefault="000C1EEF" w:rsidP="000C1EEF">
            <w:pPr>
              <w:numPr>
                <w:ilvl w:val="0"/>
                <w:numId w:val="70"/>
              </w:numPr>
              <w:spacing w:after="120"/>
              <w:ind w:left="38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0C1EEF">
              <w:rPr>
                <w:rFonts w:ascii="Cambria" w:hAnsi="Cambria"/>
                <w:sz w:val="20"/>
                <w:szCs w:val="20"/>
              </w:rPr>
              <w:t xml:space="preserve">min. 1 rok doświadczenie zawodowego (praktyka zawodowa) w zakresie pielęgnacji zieleni. </w:t>
            </w:r>
          </w:p>
          <w:p w14:paraId="3D4FA22E" w14:textId="3B98228F" w:rsidR="00A17E3E" w:rsidRPr="008C523D" w:rsidRDefault="00A17E3E" w:rsidP="000C1EEF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803" w14:textId="77777777" w:rsidR="00EC26CF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11F1D41B" w14:textId="6BA74064" w:rsidR="00EC26CF" w:rsidRPr="00340A5B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1767BAC1" w14:textId="77777777"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43CEB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14:paraId="01744285" w14:textId="2F3934C2" w:rsidR="00BD31AB" w:rsidRPr="00443CEB" w:rsidRDefault="00BD31AB" w:rsidP="00BD31AB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09983A50" w:rsidR="00E555B6" w:rsidRPr="00E03A2E" w:rsidRDefault="00E555B6" w:rsidP="00E03A2E">
      <w:pPr>
        <w:shd w:val="clear" w:color="auto" w:fill="FFFFFF"/>
        <w:jc w:val="both"/>
        <w:rPr>
          <w:rFonts w:asciiTheme="majorHAnsi" w:eastAsia="Times New Roman" w:hAnsiTheme="majorHAnsi"/>
          <w:b/>
          <w:bCs/>
          <w:sz w:val="18"/>
          <w:szCs w:val="18"/>
        </w:rPr>
      </w:pPr>
    </w:p>
    <w:sectPr w:rsidR="00E555B6" w:rsidRPr="00E03A2E" w:rsidSect="00541CDC">
      <w:headerReference w:type="default" r:id="rId7"/>
      <w:footerReference w:type="default" r:id="rId8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65E2" w14:textId="77777777" w:rsidR="0058428B" w:rsidRDefault="0058428B">
      <w:pPr>
        <w:spacing w:after="0" w:line="240" w:lineRule="auto"/>
      </w:pPr>
      <w:r>
        <w:separator/>
      </w:r>
    </w:p>
  </w:endnote>
  <w:endnote w:type="continuationSeparator" w:id="0">
    <w:p w14:paraId="58A7CAC4" w14:textId="77777777" w:rsidR="0058428B" w:rsidRDefault="005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532C4B1" w14:textId="77777777" w:rsidR="00E03A2E" w:rsidRPr="00443CEB" w:rsidRDefault="00E03A2E" w:rsidP="00E03A2E">
    <w:pPr>
      <w:spacing w:after="0" w:line="240" w:lineRule="auto"/>
      <w:ind w:left="10632"/>
      <w:jc w:val="center"/>
      <w:rPr>
        <w:rFonts w:asciiTheme="majorHAnsi" w:eastAsia="Times New Roman" w:hAnsiTheme="majorHAnsi" w:cs="Arial"/>
        <w:sz w:val="18"/>
        <w:szCs w:val="18"/>
      </w:rPr>
    </w:pPr>
    <w:r w:rsidRPr="00443CEB"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Pr="00443CEB">
      <w:rPr>
        <w:rFonts w:ascii="Cambria" w:hAnsi="Cambria" w:cs="Arial"/>
        <w:i/>
        <w:sz w:val="16"/>
        <w:szCs w:val="16"/>
      </w:rPr>
      <w:br/>
      <w:t>lub elektronicznym podpisem osobistym</w:t>
    </w:r>
  </w:p>
  <w:p w14:paraId="3E9F86F8" w14:textId="77777777" w:rsidR="00E375FC" w:rsidRDefault="000C1EEF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 w14:anchorId="24120471">
        <v:line id="Line 1" o:spid="_x0000_s2049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D265" w14:textId="77777777" w:rsidR="0058428B" w:rsidRDefault="0058428B">
      <w:pPr>
        <w:spacing w:after="0" w:line="240" w:lineRule="auto"/>
      </w:pPr>
      <w:r>
        <w:separator/>
      </w:r>
    </w:p>
  </w:footnote>
  <w:footnote w:type="continuationSeparator" w:id="0">
    <w:p w14:paraId="32B0182C" w14:textId="77777777" w:rsidR="0058428B" w:rsidRDefault="005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6"/>
      <w:gridCol w:w="4395"/>
      <w:gridCol w:w="3408"/>
      <w:gridCol w:w="4626"/>
    </w:tblGrid>
    <w:tr w:rsidR="00EC26CF" w:rsidRPr="00D77D6D" w14:paraId="18D76A20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17DFF72" w14:textId="77777777" w:rsidR="00EC26CF" w:rsidRPr="00D77D6D" w:rsidRDefault="00EC26CF" w:rsidP="00EC26CF">
          <w:pPr>
            <w:rPr>
              <w:noProof/>
            </w:rPr>
          </w:pPr>
          <w:bookmarkStart w:id="2" w:name="_Hlk74657434"/>
          <w:bookmarkStart w:id="3" w:name="_Hlk97658177"/>
          <w:bookmarkStart w:id="4" w:name="_Hlk97658178"/>
          <w:bookmarkStart w:id="5" w:name="_Hlk97658371"/>
          <w:bookmarkStart w:id="6" w:name="_Hlk97658372"/>
          <w:bookmarkStart w:id="7" w:name="_Hlk97658716"/>
          <w:bookmarkStart w:id="8" w:name="_Hlk97658717"/>
          <w:bookmarkStart w:id="9" w:name="_Hlk97659307"/>
          <w:bookmarkStart w:id="10" w:name="_Hlk97659308"/>
          <w:bookmarkStart w:id="11" w:name="_Hlk97659347"/>
          <w:bookmarkStart w:id="12" w:name="_Hlk97659348"/>
          <w:bookmarkStart w:id="13" w:name="_Hlk97659398"/>
          <w:bookmarkStart w:id="14" w:name="_Hlk97659399"/>
          <w:bookmarkStart w:id="15" w:name="_Hlk97659449"/>
          <w:bookmarkStart w:id="16" w:name="_Hlk97659450"/>
        </w:p>
      </w:tc>
      <w:tc>
        <w:tcPr>
          <w:tcW w:w="1411" w:type="pct"/>
          <w:tcMar>
            <w:left w:w="0" w:type="dxa"/>
            <w:right w:w="0" w:type="dxa"/>
          </w:tcMar>
        </w:tcPr>
        <w:p w14:paraId="59BD6299" w14:textId="77777777" w:rsidR="00EC26CF" w:rsidRPr="00D77D6D" w:rsidRDefault="00EC26CF" w:rsidP="00EC26CF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17C6B89" w14:textId="77777777" w:rsidR="00EC26CF" w:rsidRPr="00D77D6D" w:rsidRDefault="00EC26CF" w:rsidP="00EC26CF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2D3657EA" w14:textId="77777777" w:rsidR="00EC26CF" w:rsidRPr="00D77D6D" w:rsidRDefault="00EC26CF" w:rsidP="00EC26CF">
          <w:pPr>
            <w:jc w:val="right"/>
            <w:rPr>
              <w:noProof/>
            </w:rPr>
          </w:pPr>
        </w:p>
      </w:tc>
    </w:tr>
  </w:tbl>
  <w:p w14:paraId="1B0F175B" w14:textId="77777777" w:rsidR="00EC26CF" w:rsidRDefault="00EC26CF" w:rsidP="00EC26CF">
    <w:pPr>
      <w:pStyle w:val="Nagwek"/>
      <w:rPr>
        <w:rFonts w:ascii="Cambria" w:hAnsi="Cambria"/>
        <w:sz w:val="20"/>
        <w:szCs w:val="20"/>
      </w:rPr>
    </w:pPr>
    <w:bookmarkStart w:id="17" w:name="_Hlk62726794"/>
  </w:p>
  <w:p w14:paraId="2CFFCDB5" w14:textId="13E83517" w:rsidR="00EC26CF" w:rsidRPr="004B0AD5" w:rsidRDefault="00EC26CF" w:rsidP="00EC26CF">
    <w:pPr>
      <w:pStyle w:val="Nagwek"/>
      <w:rPr>
        <w:rFonts w:ascii="Cambria" w:hAnsi="Cambria" w:cs="Arial"/>
        <w:b/>
        <w:sz w:val="20"/>
        <w:szCs w:val="20"/>
      </w:rPr>
    </w:pPr>
    <w:bookmarkStart w:id="18" w:name="_Hlk98153405"/>
    <w:r w:rsidRPr="00046C54">
      <w:rPr>
        <w:rFonts w:ascii="Cambria" w:hAnsi="Cambria"/>
        <w:sz w:val="20"/>
        <w:szCs w:val="20"/>
      </w:rPr>
      <w:t xml:space="preserve">Nr referencyjny: </w:t>
    </w:r>
    <w:bookmarkEnd w:id="2"/>
    <w:bookmarkEnd w:id="17"/>
    <w:r w:rsidR="00136ACC">
      <w:rPr>
        <w:rFonts w:ascii="Cambria" w:hAnsi="Cambria" w:cs="Arial"/>
        <w:sz w:val="20"/>
        <w:szCs w:val="20"/>
      </w:rPr>
      <w:t>ZP.271.</w:t>
    </w:r>
    <w:r w:rsidR="00D15164">
      <w:rPr>
        <w:rFonts w:ascii="Cambria" w:hAnsi="Cambria" w:cs="Arial"/>
        <w:sz w:val="20"/>
        <w:szCs w:val="20"/>
      </w:rPr>
      <w:t>45</w:t>
    </w:r>
    <w:r w:rsidR="00136ACC">
      <w:rPr>
        <w:rFonts w:ascii="Cambria" w:hAnsi="Cambria" w:cs="Arial"/>
        <w:sz w:val="20"/>
        <w:szCs w:val="20"/>
      </w:rPr>
      <w:t>.2022</w:t>
    </w:r>
  </w:p>
  <w:bookmarkEnd w:id="18"/>
  <w:p w14:paraId="6CD25F10" w14:textId="77777777" w:rsidR="00E608B7" w:rsidRPr="00D55294" w:rsidRDefault="00E608B7" w:rsidP="00E608B7">
    <w:pPr>
      <w:rPr>
        <w:vanish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4BB9CF53" w14:textId="77777777" w:rsidR="00E608B7" w:rsidRPr="00B7468E" w:rsidRDefault="00E608B7" w:rsidP="00E608B7">
    <w:pPr>
      <w:pStyle w:val="Nagwek"/>
    </w:pPr>
  </w:p>
  <w:p w14:paraId="0C0FC555" w14:textId="546070FE" w:rsidR="00E375FC" w:rsidRPr="00E608B7" w:rsidRDefault="00E375FC" w:rsidP="00E60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96632FE"/>
    <w:multiLevelType w:val="hybridMultilevel"/>
    <w:tmpl w:val="80944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6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6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8"/>
  </w:num>
  <w:num w:numId="62">
    <w:abstractNumId w:val="91"/>
  </w:num>
  <w:num w:numId="63">
    <w:abstractNumId w:val="89"/>
  </w:num>
  <w:num w:numId="64">
    <w:abstractNumId w:val="95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79"/>
  </w:num>
  <w:num w:numId="70">
    <w:abstractNumId w:val="9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1D87"/>
    <w:rsid w:val="00026AE8"/>
    <w:rsid w:val="0003608A"/>
    <w:rsid w:val="00036D33"/>
    <w:rsid w:val="0004088B"/>
    <w:rsid w:val="00045E3B"/>
    <w:rsid w:val="0004750E"/>
    <w:rsid w:val="00061E16"/>
    <w:rsid w:val="0008209F"/>
    <w:rsid w:val="000837E4"/>
    <w:rsid w:val="00087841"/>
    <w:rsid w:val="00092CD3"/>
    <w:rsid w:val="00097F1B"/>
    <w:rsid w:val="000C1EEF"/>
    <w:rsid w:val="000D2A76"/>
    <w:rsid w:val="000E55A4"/>
    <w:rsid w:val="000F385C"/>
    <w:rsid w:val="000F445D"/>
    <w:rsid w:val="000F58DA"/>
    <w:rsid w:val="001053B7"/>
    <w:rsid w:val="001179B6"/>
    <w:rsid w:val="00126B89"/>
    <w:rsid w:val="00132F79"/>
    <w:rsid w:val="00136ACC"/>
    <w:rsid w:val="00163523"/>
    <w:rsid w:val="001721C4"/>
    <w:rsid w:val="00172E43"/>
    <w:rsid w:val="0018008F"/>
    <w:rsid w:val="0019201D"/>
    <w:rsid w:val="001A2545"/>
    <w:rsid w:val="001A4885"/>
    <w:rsid w:val="001B5E41"/>
    <w:rsid w:val="001D07D8"/>
    <w:rsid w:val="001D0805"/>
    <w:rsid w:val="001E3D72"/>
    <w:rsid w:val="001F5BD0"/>
    <w:rsid w:val="00202DAE"/>
    <w:rsid w:val="00226C54"/>
    <w:rsid w:val="00237156"/>
    <w:rsid w:val="00272414"/>
    <w:rsid w:val="00282B67"/>
    <w:rsid w:val="002866B9"/>
    <w:rsid w:val="002941D5"/>
    <w:rsid w:val="002A0522"/>
    <w:rsid w:val="002A123E"/>
    <w:rsid w:val="002A368E"/>
    <w:rsid w:val="002A3CA1"/>
    <w:rsid w:val="002A55FE"/>
    <w:rsid w:val="002A72A2"/>
    <w:rsid w:val="002D0625"/>
    <w:rsid w:val="002D3695"/>
    <w:rsid w:val="002D3A7A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64857"/>
    <w:rsid w:val="003802F6"/>
    <w:rsid w:val="003925D5"/>
    <w:rsid w:val="003A5D44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0EB9"/>
    <w:rsid w:val="00435C81"/>
    <w:rsid w:val="00443CEB"/>
    <w:rsid w:val="004744F2"/>
    <w:rsid w:val="00483221"/>
    <w:rsid w:val="00484B9C"/>
    <w:rsid w:val="004969A9"/>
    <w:rsid w:val="004A7031"/>
    <w:rsid w:val="004B76C4"/>
    <w:rsid w:val="004C4D68"/>
    <w:rsid w:val="004D6B51"/>
    <w:rsid w:val="004E280D"/>
    <w:rsid w:val="004E4DE4"/>
    <w:rsid w:val="005064E4"/>
    <w:rsid w:val="00515638"/>
    <w:rsid w:val="0053585D"/>
    <w:rsid w:val="00541CDC"/>
    <w:rsid w:val="0055563A"/>
    <w:rsid w:val="00561391"/>
    <w:rsid w:val="0057473A"/>
    <w:rsid w:val="00582F42"/>
    <w:rsid w:val="0058428B"/>
    <w:rsid w:val="005A48D9"/>
    <w:rsid w:val="005B2A83"/>
    <w:rsid w:val="005C7992"/>
    <w:rsid w:val="005D0AA2"/>
    <w:rsid w:val="005D2AB0"/>
    <w:rsid w:val="005D5D8C"/>
    <w:rsid w:val="005F09FD"/>
    <w:rsid w:val="005F2E3D"/>
    <w:rsid w:val="00601368"/>
    <w:rsid w:val="00616CA4"/>
    <w:rsid w:val="00624439"/>
    <w:rsid w:val="00624FC3"/>
    <w:rsid w:val="00637C44"/>
    <w:rsid w:val="00653BC0"/>
    <w:rsid w:val="006600EA"/>
    <w:rsid w:val="00660D68"/>
    <w:rsid w:val="00667109"/>
    <w:rsid w:val="006728D0"/>
    <w:rsid w:val="00683F2B"/>
    <w:rsid w:val="006911F4"/>
    <w:rsid w:val="00692E0C"/>
    <w:rsid w:val="006A5A41"/>
    <w:rsid w:val="006B36C7"/>
    <w:rsid w:val="006B4514"/>
    <w:rsid w:val="006C4B8B"/>
    <w:rsid w:val="006D4D10"/>
    <w:rsid w:val="006F165E"/>
    <w:rsid w:val="00700AAE"/>
    <w:rsid w:val="007069BB"/>
    <w:rsid w:val="00741724"/>
    <w:rsid w:val="00745B27"/>
    <w:rsid w:val="007460EF"/>
    <w:rsid w:val="00770135"/>
    <w:rsid w:val="00792D51"/>
    <w:rsid w:val="00793CE7"/>
    <w:rsid w:val="007B39D4"/>
    <w:rsid w:val="007C1959"/>
    <w:rsid w:val="007C1C17"/>
    <w:rsid w:val="007D6AEB"/>
    <w:rsid w:val="007D7764"/>
    <w:rsid w:val="007E24AE"/>
    <w:rsid w:val="007E6420"/>
    <w:rsid w:val="0080016E"/>
    <w:rsid w:val="00802477"/>
    <w:rsid w:val="00811281"/>
    <w:rsid w:val="00815DEC"/>
    <w:rsid w:val="008217BE"/>
    <w:rsid w:val="00827AC3"/>
    <w:rsid w:val="00831E6D"/>
    <w:rsid w:val="00832824"/>
    <w:rsid w:val="00844B0F"/>
    <w:rsid w:val="008506C5"/>
    <w:rsid w:val="00855710"/>
    <w:rsid w:val="00861460"/>
    <w:rsid w:val="00865CD8"/>
    <w:rsid w:val="0088356E"/>
    <w:rsid w:val="008B1D06"/>
    <w:rsid w:val="008C523D"/>
    <w:rsid w:val="008C5A18"/>
    <w:rsid w:val="008D22ED"/>
    <w:rsid w:val="008E06E2"/>
    <w:rsid w:val="008E479D"/>
    <w:rsid w:val="008F0537"/>
    <w:rsid w:val="008F1304"/>
    <w:rsid w:val="008F1ABF"/>
    <w:rsid w:val="00905316"/>
    <w:rsid w:val="009126DF"/>
    <w:rsid w:val="00913B3A"/>
    <w:rsid w:val="00915542"/>
    <w:rsid w:val="00917D52"/>
    <w:rsid w:val="00923581"/>
    <w:rsid w:val="009275CE"/>
    <w:rsid w:val="0093493C"/>
    <w:rsid w:val="00937239"/>
    <w:rsid w:val="00947076"/>
    <w:rsid w:val="0095601C"/>
    <w:rsid w:val="009572CD"/>
    <w:rsid w:val="00963846"/>
    <w:rsid w:val="00974279"/>
    <w:rsid w:val="009769FA"/>
    <w:rsid w:val="00985CE6"/>
    <w:rsid w:val="009A2D49"/>
    <w:rsid w:val="009A40F2"/>
    <w:rsid w:val="009B3B60"/>
    <w:rsid w:val="009B54D1"/>
    <w:rsid w:val="009C2936"/>
    <w:rsid w:val="009C5EA1"/>
    <w:rsid w:val="009E2552"/>
    <w:rsid w:val="009E33FC"/>
    <w:rsid w:val="009E49FB"/>
    <w:rsid w:val="00A0398B"/>
    <w:rsid w:val="00A07DA9"/>
    <w:rsid w:val="00A11C76"/>
    <w:rsid w:val="00A17E3E"/>
    <w:rsid w:val="00A2030F"/>
    <w:rsid w:val="00A27E35"/>
    <w:rsid w:val="00A451C2"/>
    <w:rsid w:val="00A5772A"/>
    <w:rsid w:val="00A619BD"/>
    <w:rsid w:val="00A65CB6"/>
    <w:rsid w:val="00A75377"/>
    <w:rsid w:val="00A776E8"/>
    <w:rsid w:val="00A87F33"/>
    <w:rsid w:val="00A93EB1"/>
    <w:rsid w:val="00AA5D01"/>
    <w:rsid w:val="00AB0345"/>
    <w:rsid w:val="00AB3AE9"/>
    <w:rsid w:val="00AB3FD0"/>
    <w:rsid w:val="00AC06D0"/>
    <w:rsid w:val="00AC5B91"/>
    <w:rsid w:val="00AD0F91"/>
    <w:rsid w:val="00B11A4D"/>
    <w:rsid w:val="00B23F0E"/>
    <w:rsid w:val="00B52506"/>
    <w:rsid w:val="00B66A68"/>
    <w:rsid w:val="00B71616"/>
    <w:rsid w:val="00B829A2"/>
    <w:rsid w:val="00B92B8F"/>
    <w:rsid w:val="00BA22CB"/>
    <w:rsid w:val="00BA5285"/>
    <w:rsid w:val="00BC27EC"/>
    <w:rsid w:val="00BC2F97"/>
    <w:rsid w:val="00BD31AB"/>
    <w:rsid w:val="00BD37DC"/>
    <w:rsid w:val="00BD60F5"/>
    <w:rsid w:val="00BE1EE3"/>
    <w:rsid w:val="00BE4522"/>
    <w:rsid w:val="00C01681"/>
    <w:rsid w:val="00C03942"/>
    <w:rsid w:val="00C067A1"/>
    <w:rsid w:val="00C10B61"/>
    <w:rsid w:val="00C11D35"/>
    <w:rsid w:val="00C150EC"/>
    <w:rsid w:val="00C15ADE"/>
    <w:rsid w:val="00C31ABB"/>
    <w:rsid w:val="00C34D69"/>
    <w:rsid w:val="00C36D9D"/>
    <w:rsid w:val="00C42F14"/>
    <w:rsid w:val="00C71702"/>
    <w:rsid w:val="00C739B7"/>
    <w:rsid w:val="00C77484"/>
    <w:rsid w:val="00C94F16"/>
    <w:rsid w:val="00CA7653"/>
    <w:rsid w:val="00CB1DA9"/>
    <w:rsid w:val="00CB5157"/>
    <w:rsid w:val="00CC13C6"/>
    <w:rsid w:val="00CD721D"/>
    <w:rsid w:val="00CF0CCB"/>
    <w:rsid w:val="00D06AC6"/>
    <w:rsid w:val="00D07EA7"/>
    <w:rsid w:val="00D15164"/>
    <w:rsid w:val="00D50645"/>
    <w:rsid w:val="00D55420"/>
    <w:rsid w:val="00D67982"/>
    <w:rsid w:val="00D7318A"/>
    <w:rsid w:val="00D86D55"/>
    <w:rsid w:val="00D95017"/>
    <w:rsid w:val="00D9529D"/>
    <w:rsid w:val="00DA5F05"/>
    <w:rsid w:val="00DB09A5"/>
    <w:rsid w:val="00DB16ED"/>
    <w:rsid w:val="00DE2440"/>
    <w:rsid w:val="00DF21CF"/>
    <w:rsid w:val="00DF372E"/>
    <w:rsid w:val="00E009F7"/>
    <w:rsid w:val="00E03A2E"/>
    <w:rsid w:val="00E10043"/>
    <w:rsid w:val="00E23FEC"/>
    <w:rsid w:val="00E375FC"/>
    <w:rsid w:val="00E42B2A"/>
    <w:rsid w:val="00E43285"/>
    <w:rsid w:val="00E50033"/>
    <w:rsid w:val="00E555B6"/>
    <w:rsid w:val="00E574DE"/>
    <w:rsid w:val="00E608B7"/>
    <w:rsid w:val="00E70676"/>
    <w:rsid w:val="00E80A36"/>
    <w:rsid w:val="00E8393B"/>
    <w:rsid w:val="00E92054"/>
    <w:rsid w:val="00EA1D45"/>
    <w:rsid w:val="00EC198E"/>
    <w:rsid w:val="00EC26CF"/>
    <w:rsid w:val="00EC55AF"/>
    <w:rsid w:val="00ED58A7"/>
    <w:rsid w:val="00EE17F1"/>
    <w:rsid w:val="00F02BD1"/>
    <w:rsid w:val="00F04E0E"/>
    <w:rsid w:val="00F10407"/>
    <w:rsid w:val="00F17385"/>
    <w:rsid w:val="00F17DB1"/>
    <w:rsid w:val="00F32566"/>
    <w:rsid w:val="00F33F72"/>
    <w:rsid w:val="00F34528"/>
    <w:rsid w:val="00F61266"/>
    <w:rsid w:val="00F641A7"/>
    <w:rsid w:val="00F676C0"/>
    <w:rsid w:val="00F7143E"/>
    <w:rsid w:val="00F73077"/>
    <w:rsid w:val="00F84A88"/>
    <w:rsid w:val="00F863E6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ADB7D5"/>
  <w15:docId w15:val="{291569CA-D6FE-4A73-B209-4D1F41A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2022-03-23T10:14:00Z</cp:lastPrinted>
  <dcterms:created xsi:type="dcterms:W3CDTF">2020-01-12T20:26:00Z</dcterms:created>
  <dcterms:modified xsi:type="dcterms:W3CDTF">2022-07-08T09:33:00Z</dcterms:modified>
</cp:coreProperties>
</file>