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59BFACE3" w:rsidR="00C03942" w:rsidRPr="00F97F31" w:rsidRDefault="00227931" w:rsidP="0022793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="00C03942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2117353" w14:textId="1CDC403A" w:rsidR="00C71702" w:rsidRPr="00F97F31" w:rsidRDefault="00C7170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767B5210" w14:textId="3FDD3616" w:rsidR="00795304" w:rsidRPr="00F97F31" w:rsidRDefault="00795304" w:rsidP="00BB7DE8">
      <w:pPr>
        <w:spacing w:after="0" w:line="240" w:lineRule="auto"/>
        <w:ind w:left="11482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Pr="00F97F31" w:rsidRDefault="00282B67" w:rsidP="00FA66CB">
      <w:pPr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Pr="00F97F31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Pr="00F97F31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45D2B5E3" w14:textId="0067D616" w:rsidR="00C71702" w:rsidRPr="00B70A50" w:rsidRDefault="00BB7DE8" w:rsidP="00B70A50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F97F31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A1D7C">
        <w:rPr>
          <w:rFonts w:ascii="Cambria" w:hAnsi="Cambria" w:cs="Arial"/>
          <w:b/>
          <w:sz w:val="20"/>
          <w:szCs w:val="20"/>
        </w:rPr>
        <w:t>Świadczenie usług</w:t>
      </w:r>
      <w:r w:rsidR="00CF6922">
        <w:rPr>
          <w:rFonts w:ascii="Cambria" w:hAnsi="Cambria" w:cs="Arial"/>
          <w:b/>
          <w:sz w:val="20"/>
          <w:szCs w:val="20"/>
        </w:rPr>
        <w:t xml:space="preserve"> rekreacyjnych, kulturalnych i sportowych </w:t>
      </w:r>
      <w:bookmarkStart w:id="2" w:name="_GoBack"/>
      <w:bookmarkEnd w:id="2"/>
      <w:r w:rsidR="00BA1D7C">
        <w:rPr>
          <w:rFonts w:ascii="Cambria" w:hAnsi="Cambria" w:cs="Arial"/>
          <w:b/>
          <w:sz w:val="20"/>
          <w:szCs w:val="20"/>
        </w:rPr>
        <w:t xml:space="preserve"> </w:t>
      </w:r>
      <w:r w:rsidR="00BB15BF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A5276D" w:rsidRPr="00F97F31">
        <w:rPr>
          <w:rFonts w:ascii="Cambria" w:hAnsi="Cambria" w:cs="Arial"/>
          <w:b/>
          <w:sz w:val="20"/>
          <w:szCs w:val="20"/>
        </w:rPr>
        <w:t>”</w:t>
      </w:r>
      <w:bookmarkEnd w:id="1"/>
      <w:r w:rsidRPr="00F97F31">
        <w:rPr>
          <w:rFonts w:ascii="Cambria" w:hAnsi="Cambria" w:cs="Arial"/>
          <w:b/>
          <w:sz w:val="20"/>
          <w:szCs w:val="20"/>
        </w:rPr>
        <w:t>”</w:t>
      </w:r>
      <w:bookmarkEnd w:id="0"/>
    </w:p>
    <w:p w14:paraId="3F98AB84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F97F31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 w:rsidRPr="00F97F31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F97F31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678"/>
        <w:gridCol w:w="3118"/>
        <w:gridCol w:w="2978"/>
      </w:tblGrid>
      <w:tr w:rsidR="00F97F31" w:rsidRPr="00F97F31" w14:paraId="12557119" w14:textId="7C11397F" w:rsidTr="000825AD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0AB52108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3264E46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Doświadczenie osoby wykonujących zamówienie</w:t>
            </w:r>
            <w:r w:rsidR="00A5276D" w:rsidRPr="00F97F3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5276D" w:rsidRPr="00F97F31">
              <w:rPr>
                <w:rFonts w:ascii="Cambria" w:hAnsi="Cambria" w:cs="Arial"/>
                <w:noProof/>
                <w:sz w:val="20"/>
                <w:szCs w:val="20"/>
              </w:rPr>
              <w:t>w pracy z dziećmi lub rodziną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BD2904" w:rsidRPr="00F97F31" w14:paraId="425EDD3C" w14:textId="77777777" w:rsidTr="00622880">
        <w:trPr>
          <w:trHeight w:val="306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EB9FA" w14:textId="411DCBB3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248DC1" w14:textId="04A12256" w:rsidR="00BD2904" w:rsidRPr="00F97F31" w:rsidRDefault="00BD2904" w:rsidP="00BD2904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Zadanie 3</w:t>
            </w:r>
          </w:p>
        </w:tc>
      </w:tr>
      <w:tr w:rsidR="00BD2904" w:rsidRPr="00F97F31" w14:paraId="40ADCB2F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C5A2282" w14:textId="2B7FDFA3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8EABBA7" w14:textId="77777777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2E6F0ADB" w14:textId="6CF4997F" w:rsidR="00875090" w:rsidRPr="00F97F31" w:rsidRDefault="00875090" w:rsidP="00BD2904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>
              <w:rPr>
                <w:rFonts w:ascii="Cambria" w:hAnsi="Cambria" w:cs="Arial"/>
                <w:sz w:val="20"/>
                <w:szCs w:val="20"/>
              </w:rPr>
              <w:t>wykształcenie wyższe z doświadczeniem w prowadzeniu zajęć lub warsztatów dla dzieci lub młodzieży z zakresu usług rekreacyjny lub kulturalnych lub sportowych.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E13" w14:textId="12657B50" w:rsidR="00BD2904" w:rsidRPr="00F97F31" w:rsidRDefault="00911748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BD2904"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2904"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CEFB00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3FEF02" w14:textId="77777777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69C0CEA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A5ADFD" w14:textId="419E789A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0A" w14:textId="4E29206E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3D109841" w14:textId="1ACDF08F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4F2D9C23" w14:textId="4462DB1E" w:rsidR="003A67DE" w:rsidRPr="00F97F31" w:rsidRDefault="003A67DE" w:rsidP="003A67DE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 w:rsidRPr="00F97F31">
        <w:rPr>
          <w:b/>
        </w:rPr>
        <w:t xml:space="preserve">* </w:t>
      </w:r>
      <w:r w:rsidRPr="00F97F31">
        <w:rPr>
          <w:rFonts w:ascii="Times New Roman" w:hAnsi="Times New Roman"/>
          <w:b/>
        </w:rPr>
        <w:t>zaznaczyć właściwe poprzez postawienie znaku „X”</w:t>
      </w:r>
      <w:r w:rsidRPr="00F97F31">
        <w:rPr>
          <w:b/>
        </w:rPr>
        <w:t xml:space="preserve"> </w:t>
      </w:r>
    </w:p>
    <w:p w14:paraId="07011274" w14:textId="77777777" w:rsidR="003A67DE" w:rsidRPr="00F97F31" w:rsidRDefault="003A67DE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2F413842" w:rsidR="00E555B6" w:rsidRPr="00B70A50" w:rsidRDefault="0004088B" w:rsidP="00911748">
      <w:pPr>
        <w:spacing w:after="0" w:line="240" w:lineRule="auto"/>
        <w:ind w:left="9217" w:hanging="8535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hAnsiTheme="majorHAnsi" w:cs="Arial"/>
          <w:sz w:val="18"/>
          <w:szCs w:val="18"/>
        </w:rPr>
        <w:t>J</w:t>
      </w:r>
      <w:r w:rsidR="005F2E3D" w:rsidRPr="00F97F31">
        <w:rPr>
          <w:rFonts w:asciiTheme="majorHAnsi" w:hAnsiTheme="majorHAnsi" w:cs="Arial"/>
          <w:sz w:val="18"/>
          <w:szCs w:val="18"/>
        </w:rPr>
        <w:t>eżeli wykonawca poz</w:t>
      </w:r>
      <w:r w:rsidR="00792D51" w:rsidRPr="00F97F3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F97F31">
        <w:rPr>
          <w:rFonts w:asciiTheme="majorHAnsi" w:hAnsiTheme="majorHAnsi" w:cs="Arial"/>
          <w:sz w:val="18"/>
          <w:szCs w:val="18"/>
        </w:rPr>
        <w:t>prawnej pozostawiamy własne</w:t>
      </w:r>
      <w:r w:rsidR="00911748">
        <w:rPr>
          <w:rFonts w:asciiTheme="majorHAnsi" w:hAnsiTheme="majorHAnsi" w:cs="Arial"/>
          <w:sz w:val="18"/>
          <w:szCs w:val="18"/>
        </w:rPr>
        <w:tab/>
      </w:r>
      <w:r w:rsidR="00B70A50" w:rsidRPr="00443CEB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</w:t>
      </w:r>
      <w:r w:rsidR="00911748">
        <w:rPr>
          <w:rFonts w:ascii="Cambria" w:hAnsi="Cambria" w:cs="Arial"/>
          <w:i/>
          <w:sz w:val="16"/>
          <w:szCs w:val="16"/>
        </w:rPr>
        <w:t xml:space="preserve">zaufanym </w:t>
      </w:r>
      <w:r w:rsidR="00B70A50" w:rsidRPr="00443CEB">
        <w:rPr>
          <w:rFonts w:ascii="Cambria" w:hAnsi="Cambria" w:cs="Arial"/>
          <w:i/>
          <w:sz w:val="16"/>
          <w:szCs w:val="16"/>
        </w:rPr>
        <w:t>lub elektronicznym podpisem osobistym</w:t>
      </w:r>
      <w:r w:rsidR="00B70A50"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38469D98" wp14:editId="4364AFE0">
                <wp:simplePos x="0" y="0"/>
                <wp:positionH relativeFrom="column">
                  <wp:posOffset>-226695</wp:posOffset>
                </wp:positionH>
                <wp:positionV relativeFrom="paragraph">
                  <wp:posOffset>3362959</wp:posOffset>
                </wp:positionV>
                <wp:extent cx="61722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" strokecolor="navy" strokeweight=".26mm">
                <v:stroke joinstyle="miter"/>
              </v:line>
            </w:pict>
          </mc:Fallback>
        </mc:AlternateContent>
      </w:r>
    </w:p>
    <w:sectPr w:rsidR="00E555B6" w:rsidRPr="00B70A50" w:rsidSect="00C92D8C">
      <w:headerReference w:type="default" r:id="rId9"/>
      <w:footerReference w:type="default" r:id="rId10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842A" w14:textId="77777777" w:rsidR="0057343F" w:rsidRDefault="0057343F">
      <w:pPr>
        <w:spacing w:after="0" w:line="240" w:lineRule="auto"/>
      </w:pPr>
      <w:r>
        <w:separator/>
      </w:r>
    </w:p>
  </w:endnote>
  <w:endnote w:type="continuationSeparator" w:id="0">
    <w:p w14:paraId="2BC29986" w14:textId="77777777" w:rsidR="0057343F" w:rsidRDefault="0057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0E9CFEF1" w:rsidR="00C92D8C" w:rsidRPr="00BC2F97" w:rsidRDefault="00C92D8C" w:rsidP="00BB7DE8">
    <w:pPr>
      <w:spacing w:after="0" w:line="240" w:lineRule="auto"/>
      <w:ind w:left="10773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="007144A8">
      <w:rPr>
        <w:rFonts w:ascii="Cambria" w:hAnsi="Cambria" w:cs="Arial"/>
        <w:i/>
        <w:sz w:val="16"/>
        <w:szCs w:val="16"/>
      </w:rPr>
      <w:br/>
    </w:r>
    <w:r>
      <w:rPr>
        <w:rFonts w:ascii="Cambria" w:hAnsi="Cambria" w:cs="Arial"/>
        <w:i/>
        <w:sz w:val="16"/>
        <w:szCs w:val="16"/>
      </w:rPr>
      <w:t>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3E9F86F8" w14:textId="0BBBF21D" w:rsidR="00E375FC" w:rsidRPr="00BC0164" w:rsidRDefault="00E375FC" w:rsidP="00BC0164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CF6922">
      <w:rPr>
        <w:b/>
        <w:noProof/>
        <w:sz w:val="16"/>
        <w:szCs w:val="16"/>
      </w:rPr>
      <w:t>1</w:t>
    </w:r>
    <w:r w:rsidR="00F73077">
      <w:rPr>
        <w:b/>
        <w:sz w:val="16"/>
        <w:szCs w:val="16"/>
      </w:rPr>
      <w:fldChar w:fldCharType="end"/>
    </w:r>
    <w:r w:rsidR="004C3AB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3AA197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C3F15" w14:textId="77777777" w:rsidR="0057343F" w:rsidRDefault="0057343F">
      <w:pPr>
        <w:spacing w:after="0" w:line="240" w:lineRule="auto"/>
      </w:pPr>
      <w:r>
        <w:separator/>
      </w:r>
    </w:p>
  </w:footnote>
  <w:footnote w:type="continuationSeparator" w:id="0">
    <w:p w14:paraId="169F911D" w14:textId="77777777" w:rsidR="0057343F" w:rsidRDefault="0057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47EC" w14:textId="4CC6C58F" w:rsidR="006D226E" w:rsidRDefault="006D226E">
    <w:pPr>
      <w:pStyle w:val="Nagwek"/>
    </w:pPr>
  </w:p>
  <w:p w14:paraId="44DCF400" w14:textId="52A41C3E" w:rsidR="001744D6" w:rsidRDefault="001744D6" w:rsidP="001744D6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3" w:name="_Hlk57369522"/>
    <w:bookmarkStart w:id="4" w:name="_Hlk79665913"/>
    <w:bookmarkStart w:id="5" w:name="_Hlk79665914"/>
    <w:bookmarkStart w:id="6" w:name="_Hlk79665915"/>
    <w:bookmarkStart w:id="7" w:name="_Hlk79665916"/>
    <w:r w:rsidRPr="00236F4E">
      <w:rPr>
        <w:i/>
        <w:noProof/>
        <w:sz w:val="40"/>
        <w:szCs w:val="40"/>
      </w:rPr>
      <w:drawing>
        <wp:inline distT="0" distB="0" distL="0" distR="0" wp14:anchorId="6B898EB2" wp14:editId="173435AF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</w:t>
    </w:r>
    <w:r>
      <w:rPr>
        <w:i/>
        <w:sz w:val="40"/>
        <w:szCs w:val="40"/>
      </w:rPr>
      <w:t xml:space="preserve">                    </w:t>
    </w:r>
    <w:r>
      <w:rPr>
        <w:i/>
        <w:sz w:val="40"/>
        <w:szCs w:val="40"/>
      </w:rPr>
      <w:t xml:space="preserve">  </w:t>
    </w:r>
    <w:r w:rsidRPr="00236F4E">
      <w:rPr>
        <w:i/>
        <w:noProof/>
        <w:sz w:val="40"/>
        <w:szCs w:val="40"/>
      </w:rPr>
      <w:drawing>
        <wp:inline distT="0" distB="0" distL="0" distR="0" wp14:anchorId="48FC2728" wp14:editId="0C77064C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</w:t>
    </w:r>
    <w:r>
      <w:rPr>
        <w:i/>
        <w:sz w:val="40"/>
        <w:szCs w:val="40"/>
      </w:rPr>
      <w:t xml:space="preserve">             </w:t>
    </w:r>
    <w:r>
      <w:rPr>
        <w:i/>
        <w:sz w:val="40"/>
        <w:szCs w:val="40"/>
      </w:rPr>
      <w:t xml:space="preserve">  </w:t>
    </w:r>
    <w:r w:rsidRPr="00236F4E">
      <w:rPr>
        <w:i/>
        <w:noProof/>
        <w:sz w:val="40"/>
        <w:szCs w:val="40"/>
      </w:rPr>
      <w:drawing>
        <wp:inline distT="0" distB="0" distL="0" distR="0" wp14:anchorId="4D394024" wp14:editId="285E7734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</w:t>
    </w:r>
    <w:r>
      <w:rPr>
        <w:i/>
        <w:sz w:val="40"/>
        <w:szCs w:val="40"/>
      </w:rPr>
      <w:t xml:space="preserve">                       </w:t>
    </w:r>
    <w:r>
      <w:rPr>
        <w:i/>
        <w:sz w:val="40"/>
        <w:szCs w:val="40"/>
      </w:rPr>
      <w:t xml:space="preserve"> </w:t>
    </w:r>
    <w:r w:rsidRPr="00236F4E">
      <w:rPr>
        <w:i/>
        <w:noProof/>
        <w:sz w:val="40"/>
        <w:szCs w:val="40"/>
      </w:rPr>
      <w:drawing>
        <wp:inline distT="0" distB="0" distL="0" distR="0" wp14:anchorId="4B0FBC5D" wp14:editId="35BA17A6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p w14:paraId="0C0FC555" w14:textId="546070FE" w:rsidR="00E375FC" w:rsidRPr="00A5276D" w:rsidRDefault="00E375FC" w:rsidP="006D2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015ED"/>
    <w:rsid w:val="00020BBE"/>
    <w:rsid w:val="00021D87"/>
    <w:rsid w:val="00026AE8"/>
    <w:rsid w:val="0003608A"/>
    <w:rsid w:val="00036D33"/>
    <w:rsid w:val="0004088B"/>
    <w:rsid w:val="0004750E"/>
    <w:rsid w:val="000517C0"/>
    <w:rsid w:val="00075C29"/>
    <w:rsid w:val="0008209F"/>
    <w:rsid w:val="000825AD"/>
    <w:rsid w:val="000837E4"/>
    <w:rsid w:val="00092CD3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744D6"/>
    <w:rsid w:val="0018008F"/>
    <w:rsid w:val="0019201D"/>
    <w:rsid w:val="001A3DE8"/>
    <w:rsid w:val="001A4885"/>
    <w:rsid w:val="001B5E41"/>
    <w:rsid w:val="001D07D8"/>
    <w:rsid w:val="001D0805"/>
    <w:rsid w:val="001E3D72"/>
    <w:rsid w:val="00226C54"/>
    <w:rsid w:val="00227931"/>
    <w:rsid w:val="00237156"/>
    <w:rsid w:val="00282B67"/>
    <w:rsid w:val="002866B9"/>
    <w:rsid w:val="002A000F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3EE6"/>
    <w:rsid w:val="002F106F"/>
    <w:rsid w:val="002F385D"/>
    <w:rsid w:val="00301D5F"/>
    <w:rsid w:val="00310A79"/>
    <w:rsid w:val="00310C4C"/>
    <w:rsid w:val="00334EAD"/>
    <w:rsid w:val="00340A5B"/>
    <w:rsid w:val="00344308"/>
    <w:rsid w:val="00345B77"/>
    <w:rsid w:val="00346882"/>
    <w:rsid w:val="003573F1"/>
    <w:rsid w:val="0036320D"/>
    <w:rsid w:val="00373367"/>
    <w:rsid w:val="00373B5F"/>
    <w:rsid w:val="00390523"/>
    <w:rsid w:val="003925D5"/>
    <w:rsid w:val="003A5ECF"/>
    <w:rsid w:val="003A67DE"/>
    <w:rsid w:val="003C15C7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C5297"/>
    <w:rsid w:val="004D568B"/>
    <w:rsid w:val="004D6B51"/>
    <w:rsid w:val="004E280D"/>
    <w:rsid w:val="004E4DE4"/>
    <w:rsid w:val="00515638"/>
    <w:rsid w:val="00523C54"/>
    <w:rsid w:val="0053585D"/>
    <w:rsid w:val="00535E4B"/>
    <w:rsid w:val="0055563A"/>
    <w:rsid w:val="00556E2B"/>
    <w:rsid w:val="00561391"/>
    <w:rsid w:val="0057343F"/>
    <w:rsid w:val="0058129F"/>
    <w:rsid w:val="005B2A83"/>
    <w:rsid w:val="005C503D"/>
    <w:rsid w:val="005C7992"/>
    <w:rsid w:val="005D0AA2"/>
    <w:rsid w:val="005D2AB0"/>
    <w:rsid w:val="005D5D8C"/>
    <w:rsid w:val="005F09FD"/>
    <w:rsid w:val="005F2E3D"/>
    <w:rsid w:val="00601368"/>
    <w:rsid w:val="00601864"/>
    <w:rsid w:val="00624439"/>
    <w:rsid w:val="00630584"/>
    <w:rsid w:val="00637C44"/>
    <w:rsid w:val="006600EA"/>
    <w:rsid w:val="00660D68"/>
    <w:rsid w:val="00667109"/>
    <w:rsid w:val="00684A80"/>
    <w:rsid w:val="006911F4"/>
    <w:rsid w:val="00692E0C"/>
    <w:rsid w:val="006A5A41"/>
    <w:rsid w:val="006A7824"/>
    <w:rsid w:val="006B36C7"/>
    <w:rsid w:val="006B4514"/>
    <w:rsid w:val="006C4B8B"/>
    <w:rsid w:val="006D226E"/>
    <w:rsid w:val="006D4D10"/>
    <w:rsid w:val="006D658B"/>
    <w:rsid w:val="006F165E"/>
    <w:rsid w:val="006F37B5"/>
    <w:rsid w:val="007144A8"/>
    <w:rsid w:val="00770135"/>
    <w:rsid w:val="00771475"/>
    <w:rsid w:val="00792D51"/>
    <w:rsid w:val="00793CE7"/>
    <w:rsid w:val="00795304"/>
    <w:rsid w:val="007A23B8"/>
    <w:rsid w:val="007B31B6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726BC"/>
    <w:rsid w:val="00875090"/>
    <w:rsid w:val="0088356E"/>
    <w:rsid w:val="008B1D06"/>
    <w:rsid w:val="008C31EF"/>
    <w:rsid w:val="008C3D93"/>
    <w:rsid w:val="008C5A18"/>
    <w:rsid w:val="008C6E25"/>
    <w:rsid w:val="008D6207"/>
    <w:rsid w:val="008E479D"/>
    <w:rsid w:val="008F0537"/>
    <w:rsid w:val="008F1304"/>
    <w:rsid w:val="008F2B1A"/>
    <w:rsid w:val="00905316"/>
    <w:rsid w:val="00911748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5680C"/>
    <w:rsid w:val="00963846"/>
    <w:rsid w:val="00974279"/>
    <w:rsid w:val="009769FA"/>
    <w:rsid w:val="00985CE6"/>
    <w:rsid w:val="009A40F2"/>
    <w:rsid w:val="009A437D"/>
    <w:rsid w:val="009B0C98"/>
    <w:rsid w:val="009B3B60"/>
    <w:rsid w:val="009C5EA1"/>
    <w:rsid w:val="009E2552"/>
    <w:rsid w:val="009E33FC"/>
    <w:rsid w:val="009E49FB"/>
    <w:rsid w:val="009E58E6"/>
    <w:rsid w:val="00A0398B"/>
    <w:rsid w:val="00A07DA9"/>
    <w:rsid w:val="00A11C76"/>
    <w:rsid w:val="00A2030F"/>
    <w:rsid w:val="00A5276D"/>
    <w:rsid w:val="00A619BD"/>
    <w:rsid w:val="00A65CB6"/>
    <w:rsid w:val="00A75377"/>
    <w:rsid w:val="00A83150"/>
    <w:rsid w:val="00A87F33"/>
    <w:rsid w:val="00A93EB1"/>
    <w:rsid w:val="00AA5D01"/>
    <w:rsid w:val="00AB0345"/>
    <w:rsid w:val="00AB3AE9"/>
    <w:rsid w:val="00AB3FD0"/>
    <w:rsid w:val="00AC06D0"/>
    <w:rsid w:val="00AC5B91"/>
    <w:rsid w:val="00B07331"/>
    <w:rsid w:val="00B23F0E"/>
    <w:rsid w:val="00B35A41"/>
    <w:rsid w:val="00B56906"/>
    <w:rsid w:val="00B70A50"/>
    <w:rsid w:val="00B71616"/>
    <w:rsid w:val="00B829A2"/>
    <w:rsid w:val="00B85F04"/>
    <w:rsid w:val="00B92B8F"/>
    <w:rsid w:val="00BA1D7C"/>
    <w:rsid w:val="00BA5285"/>
    <w:rsid w:val="00BA5E30"/>
    <w:rsid w:val="00BB15BF"/>
    <w:rsid w:val="00BB7DE8"/>
    <w:rsid w:val="00BC0164"/>
    <w:rsid w:val="00BC27EC"/>
    <w:rsid w:val="00BC2F97"/>
    <w:rsid w:val="00BD2904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1733F"/>
    <w:rsid w:val="00C22328"/>
    <w:rsid w:val="00C31ABB"/>
    <w:rsid w:val="00C34D69"/>
    <w:rsid w:val="00C36D9D"/>
    <w:rsid w:val="00C51336"/>
    <w:rsid w:val="00C71702"/>
    <w:rsid w:val="00C7345A"/>
    <w:rsid w:val="00C77484"/>
    <w:rsid w:val="00C92D8C"/>
    <w:rsid w:val="00C94F16"/>
    <w:rsid w:val="00CA7653"/>
    <w:rsid w:val="00CB1DA9"/>
    <w:rsid w:val="00CB507C"/>
    <w:rsid w:val="00CB5157"/>
    <w:rsid w:val="00CB6D52"/>
    <w:rsid w:val="00CC13C6"/>
    <w:rsid w:val="00CC57A3"/>
    <w:rsid w:val="00CD721D"/>
    <w:rsid w:val="00CF0CCB"/>
    <w:rsid w:val="00CF6922"/>
    <w:rsid w:val="00D06AC6"/>
    <w:rsid w:val="00D07EA7"/>
    <w:rsid w:val="00D1048D"/>
    <w:rsid w:val="00D369BF"/>
    <w:rsid w:val="00D5353B"/>
    <w:rsid w:val="00D55420"/>
    <w:rsid w:val="00D67982"/>
    <w:rsid w:val="00D7318A"/>
    <w:rsid w:val="00D86D55"/>
    <w:rsid w:val="00D905E0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1510D"/>
    <w:rsid w:val="00E375FC"/>
    <w:rsid w:val="00E42B2A"/>
    <w:rsid w:val="00E43285"/>
    <w:rsid w:val="00E50033"/>
    <w:rsid w:val="00E555B6"/>
    <w:rsid w:val="00E574DE"/>
    <w:rsid w:val="00E779E3"/>
    <w:rsid w:val="00E92054"/>
    <w:rsid w:val="00EC198E"/>
    <w:rsid w:val="00EC55AF"/>
    <w:rsid w:val="00ED58A7"/>
    <w:rsid w:val="00EE17F1"/>
    <w:rsid w:val="00EE6E34"/>
    <w:rsid w:val="00EF6FF1"/>
    <w:rsid w:val="00F02BD1"/>
    <w:rsid w:val="00F10407"/>
    <w:rsid w:val="00F17385"/>
    <w:rsid w:val="00F17DB1"/>
    <w:rsid w:val="00F20CED"/>
    <w:rsid w:val="00F23F7B"/>
    <w:rsid w:val="00F32566"/>
    <w:rsid w:val="00F52768"/>
    <w:rsid w:val="00F61151"/>
    <w:rsid w:val="00F61266"/>
    <w:rsid w:val="00F641A7"/>
    <w:rsid w:val="00F73077"/>
    <w:rsid w:val="00F749EC"/>
    <w:rsid w:val="00F9207A"/>
    <w:rsid w:val="00F955DC"/>
    <w:rsid w:val="00F97856"/>
    <w:rsid w:val="00F97F31"/>
    <w:rsid w:val="00FA66CB"/>
    <w:rsid w:val="00FB30AF"/>
    <w:rsid w:val="00FC6F1C"/>
    <w:rsid w:val="00FC7D63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C0EB-CAF3-4538-A4BD-22941E86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10</cp:revision>
  <cp:lastPrinted>2020-10-24T07:12:00Z</cp:lastPrinted>
  <dcterms:created xsi:type="dcterms:W3CDTF">2021-04-01T13:49:00Z</dcterms:created>
  <dcterms:modified xsi:type="dcterms:W3CDTF">2022-05-23T10:14:00Z</dcterms:modified>
</cp:coreProperties>
</file>