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B04FB7" w14:textId="59BFACE3" w:rsidR="00C03942" w:rsidRPr="00F97F31" w:rsidRDefault="00227931" w:rsidP="00227931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  <w:r w:rsidRPr="00F97F31">
        <w:rPr>
          <w:rFonts w:ascii="Cambria" w:hAnsi="Cambria" w:cs="Arial"/>
          <w:sz w:val="20"/>
          <w:szCs w:val="20"/>
        </w:rPr>
        <w:tab/>
      </w:r>
      <w:r w:rsidRPr="00F97F31">
        <w:rPr>
          <w:rFonts w:ascii="Cambria" w:hAnsi="Cambria" w:cs="Arial"/>
          <w:sz w:val="20"/>
          <w:szCs w:val="20"/>
        </w:rPr>
        <w:tab/>
      </w:r>
      <w:r w:rsidRPr="00F97F31">
        <w:rPr>
          <w:rFonts w:ascii="Cambria" w:hAnsi="Cambria" w:cs="Arial"/>
          <w:sz w:val="20"/>
          <w:szCs w:val="20"/>
        </w:rPr>
        <w:tab/>
      </w:r>
      <w:r w:rsidRPr="00F97F31">
        <w:rPr>
          <w:rFonts w:ascii="Cambria" w:hAnsi="Cambria" w:cs="Arial"/>
          <w:sz w:val="20"/>
          <w:szCs w:val="20"/>
        </w:rPr>
        <w:tab/>
      </w:r>
      <w:r w:rsidRPr="00F97F31">
        <w:rPr>
          <w:rFonts w:ascii="Cambria" w:hAnsi="Cambria" w:cs="Arial"/>
          <w:sz w:val="20"/>
          <w:szCs w:val="20"/>
        </w:rPr>
        <w:tab/>
      </w:r>
      <w:r w:rsidR="00C03942" w:rsidRPr="00F97F31">
        <w:rPr>
          <w:rFonts w:asciiTheme="majorHAnsi" w:eastAsia="Times New Roman" w:hAnsiTheme="majorHAnsi" w:cs="Arial"/>
          <w:b/>
          <w:sz w:val="18"/>
          <w:szCs w:val="18"/>
          <w:u w:val="single"/>
        </w:rPr>
        <w:t xml:space="preserve">Załącznik nr </w:t>
      </w:r>
      <w:r w:rsidR="00DA2424" w:rsidRPr="00F97F31">
        <w:rPr>
          <w:rFonts w:asciiTheme="majorHAnsi" w:eastAsia="Times New Roman" w:hAnsiTheme="majorHAnsi" w:cs="Arial"/>
          <w:b/>
          <w:sz w:val="18"/>
          <w:szCs w:val="18"/>
          <w:u w:val="single"/>
        </w:rPr>
        <w:t>1a</w:t>
      </w:r>
      <w:r w:rsidR="00282B67" w:rsidRPr="00F97F31">
        <w:rPr>
          <w:rFonts w:asciiTheme="majorHAnsi" w:eastAsia="Times New Roman" w:hAnsiTheme="majorHAnsi" w:cs="Arial"/>
          <w:b/>
          <w:sz w:val="18"/>
          <w:szCs w:val="18"/>
          <w:u w:val="single"/>
        </w:rPr>
        <w:t xml:space="preserve"> do SWZ</w:t>
      </w:r>
    </w:p>
    <w:p w14:paraId="12117353" w14:textId="1CDC403A" w:rsidR="00C71702" w:rsidRPr="00F97F31" w:rsidRDefault="00C71702" w:rsidP="00C03942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</w:rPr>
      </w:pPr>
    </w:p>
    <w:p w14:paraId="767B5210" w14:textId="3FDD3616" w:rsidR="00795304" w:rsidRPr="00F97F31" w:rsidRDefault="00795304" w:rsidP="00BB7DE8">
      <w:pPr>
        <w:spacing w:after="0" w:line="240" w:lineRule="auto"/>
        <w:ind w:left="11482"/>
        <w:rPr>
          <w:rFonts w:asciiTheme="majorHAnsi" w:eastAsia="Times New Roman" w:hAnsiTheme="majorHAnsi" w:cs="Arial"/>
          <w:sz w:val="18"/>
          <w:szCs w:val="18"/>
        </w:rPr>
      </w:pPr>
      <w:r w:rsidRPr="00F97F31">
        <w:rPr>
          <w:rFonts w:asciiTheme="majorHAnsi" w:eastAsia="Times New Roman" w:hAnsiTheme="majorHAnsi" w:cs="Arial"/>
          <w:sz w:val="18"/>
          <w:szCs w:val="18"/>
        </w:rPr>
        <w:t>miejscowość, data …………………………</w:t>
      </w:r>
    </w:p>
    <w:p w14:paraId="2C6F033A" w14:textId="77777777" w:rsidR="00282B67" w:rsidRPr="00F97F31" w:rsidRDefault="00282B67" w:rsidP="00FA66CB">
      <w:pPr>
        <w:spacing w:after="0" w:line="240" w:lineRule="auto"/>
        <w:rPr>
          <w:rFonts w:asciiTheme="majorHAnsi" w:eastAsia="Times New Roman" w:hAnsiTheme="majorHAnsi" w:cs="Arial"/>
          <w:b/>
          <w:sz w:val="18"/>
          <w:szCs w:val="18"/>
        </w:rPr>
      </w:pPr>
    </w:p>
    <w:p w14:paraId="5B3F7E2E" w14:textId="56109ED8" w:rsidR="00F10407" w:rsidRPr="00F97F31" w:rsidRDefault="00AC06D0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F97F31">
        <w:rPr>
          <w:rFonts w:asciiTheme="majorHAnsi" w:eastAsia="Times New Roman" w:hAnsiTheme="majorHAnsi" w:cs="Arial"/>
          <w:b/>
          <w:sz w:val="18"/>
          <w:szCs w:val="18"/>
        </w:rPr>
        <w:t>WYKAZ OSÓB</w:t>
      </w:r>
      <w:r w:rsidR="00DA2424" w:rsidRPr="00F97F31">
        <w:rPr>
          <w:rFonts w:asciiTheme="majorHAnsi" w:eastAsia="Times New Roman" w:hAnsiTheme="majorHAnsi" w:cs="Arial"/>
          <w:b/>
          <w:sz w:val="18"/>
          <w:szCs w:val="18"/>
        </w:rPr>
        <w:t xml:space="preserve"> – do punktacji</w:t>
      </w:r>
    </w:p>
    <w:p w14:paraId="6C4F2D18" w14:textId="566E3EAC" w:rsidR="00F10407" w:rsidRPr="00F97F31" w:rsidRDefault="00CB5157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F97F31">
        <w:rPr>
          <w:rFonts w:asciiTheme="majorHAnsi" w:eastAsia="Times New Roman" w:hAnsiTheme="majorHAnsi" w:cs="Arial"/>
          <w:b/>
          <w:sz w:val="18"/>
          <w:szCs w:val="18"/>
        </w:rPr>
        <w:t>składany do zadania</w:t>
      </w:r>
    </w:p>
    <w:p w14:paraId="50013A5F" w14:textId="5C9BC3E7" w:rsidR="009E58E6" w:rsidRPr="00F97F31" w:rsidRDefault="00BB7DE8" w:rsidP="00A5276D">
      <w:pPr>
        <w:shd w:val="clear" w:color="auto" w:fill="BFBFBF" w:themeFill="background1" w:themeFillShade="BF"/>
        <w:tabs>
          <w:tab w:val="left" w:pos="6060"/>
        </w:tabs>
        <w:jc w:val="center"/>
        <w:rPr>
          <w:rFonts w:ascii="Cambria" w:hAnsi="Cambria" w:cs="Arial"/>
          <w:b/>
          <w:sz w:val="20"/>
          <w:szCs w:val="20"/>
        </w:rPr>
      </w:pPr>
      <w:bookmarkStart w:id="0" w:name="_Hlk74657548"/>
      <w:r w:rsidRPr="00F97F31">
        <w:rPr>
          <w:rFonts w:ascii="Cambria" w:hAnsi="Cambria" w:cs="Arial"/>
          <w:b/>
          <w:sz w:val="20"/>
          <w:szCs w:val="20"/>
        </w:rPr>
        <w:t>„</w:t>
      </w:r>
      <w:bookmarkStart w:id="1" w:name="_Hlk97658205"/>
      <w:r w:rsidR="00BB15BF">
        <w:rPr>
          <w:rFonts w:ascii="Cambria" w:hAnsi="Cambria" w:cs="Arial"/>
          <w:b/>
          <w:sz w:val="20"/>
          <w:szCs w:val="20"/>
        </w:rPr>
        <w:t xml:space="preserve">Świadczenie usług </w:t>
      </w:r>
      <w:r w:rsidR="008666DC">
        <w:rPr>
          <w:rFonts w:ascii="Cambria" w:hAnsi="Cambria" w:cs="Arial"/>
          <w:b/>
          <w:sz w:val="20"/>
          <w:szCs w:val="20"/>
        </w:rPr>
        <w:t xml:space="preserve">zajęć językowych </w:t>
      </w:r>
      <w:r w:rsidR="00BB15BF">
        <w:rPr>
          <w:rFonts w:ascii="Cambria" w:hAnsi="Cambria" w:cs="Arial"/>
          <w:b/>
          <w:sz w:val="20"/>
          <w:szCs w:val="20"/>
        </w:rPr>
        <w:t>na potrzeby projektu Podaj dobro dalej</w:t>
      </w:r>
      <w:r w:rsidR="00A5276D" w:rsidRPr="00F97F31">
        <w:rPr>
          <w:rFonts w:ascii="Cambria" w:hAnsi="Cambria" w:cs="Arial"/>
          <w:b/>
          <w:sz w:val="20"/>
          <w:szCs w:val="20"/>
        </w:rPr>
        <w:t>”</w:t>
      </w:r>
      <w:bookmarkEnd w:id="1"/>
      <w:r w:rsidRPr="00F97F31">
        <w:rPr>
          <w:rFonts w:ascii="Cambria" w:hAnsi="Cambria" w:cs="Arial"/>
          <w:b/>
          <w:sz w:val="20"/>
          <w:szCs w:val="20"/>
        </w:rPr>
        <w:t>”</w:t>
      </w:r>
    </w:p>
    <w:bookmarkEnd w:id="0"/>
    <w:p w14:paraId="45D2B5E3" w14:textId="77777777" w:rsidR="00C71702" w:rsidRPr="00F97F31" w:rsidRDefault="00C71702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</w:p>
    <w:p w14:paraId="3F98AB84" w14:textId="77777777" w:rsidR="00C03942" w:rsidRPr="00F97F31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0A4DA34C" w14:textId="7270B26D" w:rsidR="00C03942" w:rsidRPr="00F97F31" w:rsidRDefault="00C03942" w:rsidP="002F106F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F97F31">
        <w:rPr>
          <w:rFonts w:asciiTheme="majorHAnsi" w:eastAsia="Times New Roman" w:hAnsiTheme="majorHAnsi" w:cs="Arial"/>
          <w:sz w:val="18"/>
          <w:szCs w:val="18"/>
        </w:rPr>
        <w:t>Nazwa wykonawcy: ..........................................................................................</w:t>
      </w:r>
      <w:r w:rsidR="00282B67" w:rsidRPr="00F97F31">
        <w:rPr>
          <w:rFonts w:asciiTheme="majorHAnsi" w:eastAsia="Times New Roman" w:hAnsiTheme="majorHAnsi" w:cs="Arial"/>
          <w:sz w:val="18"/>
          <w:szCs w:val="18"/>
        </w:rPr>
        <w:t>......</w:t>
      </w:r>
    </w:p>
    <w:p w14:paraId="5F7E592C" w14:textId="77777777" w:rsidR="00C03942" w:rsidRPr="00F97F31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0D2FE087" w14:textId="77777777" w:rsidR="00C03942" w:rsidRPr="00F97F31" w:rsidRDefault="00C03942" w:rsidP="00C03942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F97F31">
        <w:rPr>
          <w:rFonts w:asciiTheme="majorHAnsi" w:eastAsia="Times New Roman" w:hAnsiTheme="majorHAnsi" w:cs="Arial"/>
          <w:b/>
          <w:sz w:val="18"/>
          <w:szCs w:val="18"/>
        </w:rPr>
        <w:t>Wykaz osób, które będą uczestniczyć w wykonywaniu zamówienia, w szczególności odpowiedzialnych za świadczenie, wraz z informacjami na temat ich kwalifikacji zawodowych i doświadczenia:</w:t>
      </w:r>
    </w:p>
    <w:p w14:paraId="00C551F8" w14:textId="77777777" w:rsidR="00C03942" w:rsidRPr="00F97F31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tbl>
      <w:tblPr>
        <w:tblW w:w="13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337"/>
        <w:gridCol w:w="72"/>
        <w:gridCol w:w="4743"/>
        <w:gridCol w:w="3118"/>
        <w:gridCol w:w="2978"/>
      </w:tblGrid>
      <w:tr w:rsidR="00F97F31" w:rsidRPr="00F97F31" w14:paraId="12557119" w14:textId="7C11397F" w:rsidTr="00A56E50">
        <w:trPr>
          <w:trHeight w:val="651"/>
          <w:jc w:val="center"/>
        </w:trPr>
        <w:tc>
          <w:tcPr>
            <w:tcW w:w="640" w:type="dxa"/>
            <w:vAlign w:val="center"/>
          </w:tcPr>
          <w:p w14:paraId="1A996B46" w14:textId="77777777" w:rsidR="00C92D8C" w:rsidRPr="00F97F31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 w:cs="Arial"/>
                <w:sz w:val="20"/>
                <w:szCs w:val="20"/>
              </w:rPr>
              <w:t>Lp.</w:t>
            </w:r>
          </w:p>
        </w:tc>
        <w:tc>
          <w:tcPr>
            <w:tcW w:w="2337" w:type="dxa"/>
            <w:vAlign w:val="center"/>
          </w:tcPr>
          <w:p w14:paraId="0AB52108" w14:textId="77777777" w:rsidR="00C92D8C" w:rsidRPr="00F97F31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14:paraId="61C0DB67" w14:textId="77777777" w:rsidR="00C92D8C" w:rsidRPr="00F97F31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F97F3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Imię i nazwisko </w:t>
            </w:r>
          </w:p>
          <w:p w14:paraId="3EADD60C" w14:textId="77777777" w:rsidR="00C92D8C" w:rsidRPr="00F97F31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  <w:vAlign w:val="center"/>
          </w:tcPr>
          <w:p w14:paraId="531B6EFC" w14:textId="77777777" w:rsidR="00C92D8C" w:rsidRPr="00F97F31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F97F3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Wymagania minimalne kadry dydaktycznej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91F6" w14:textId="63264E46" w:rsidR="00C92D8C" w:rsidRPr="00F97F31" w:rsidRDefault="00C92D8C" w:rsidP="00282B67">
            <w:pPr>
              <w:spacing w:after="0"/>
              <w:ind w:right="-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 w:cs="Arial"/>
                <w:sz w:val="20"/>
                <w:szCs w:val="20"/>
              </w:rPr>
              <w:t>Doświadczenie osoby wykonujących zamówienie</w:t>
            </w:r>
            <w:r w:rsidR="00A5276D" w:rsidRPr="00F97F3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5276D" w:rsidRPr="00F97F31">
              <w:rPr>
                <w:rFonts w:ascii="Cambria" w:hAnsi="Cambria" w:cs="Arial"/>
                <w:noProof/>
                <w:sz w:val="20"/>
                <w:szCs w:val="20"/>
              </w:rPr>
              <w:t>w pracy z dziećmi lub rodziną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AA9C" w14:textId="3184E9E2" w:rsidR="00C92D8C" w:rsidRPr="00F97F31" w:rsidRDefault="00C92D8C" w:rsidP="00282B67">
            <w:pPr>
              <w:spacing w:after="0"/>
              <w:ind w:right="-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 w:cs="Arial"/>
                <w:sz w:val="20"/>
                <w:szCs w:val="20"/>
              </w:rPr>
              <w:t>Podstawa do dysponowania osobą</w:t>
            </w:r>
          </w:p>
        </w:tc>
      </w:tr>
      <w:tr w:rsidR="00BD2904" w:rsidRPr="00F97F31" w14:paraId="40ADCB2F" w14:textId="77777777" w:rsidTr="00622880">
        <w:trPr>
          <w:trHeight w:val="30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4C5A2282" w14:textId="2B7FDFA3" w:rsidR="00BD2904" w:rsidRPr="00F97F31" w:rsidRDefault="00BD2904" w:rsidP="00BD2904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14:paraId="38EABBA7" w14:textId="77777777" w:rsidR="00BD2904" w:rsidRPr="00F97F31" w:rsidRDefault="00BD2904" w:rsidP="00BD2904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97F31"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743" w:type="dxa"/>
            <w:vAlign w:val="center"/>
          </w:tcPr>
          <w:p w14:paraId="2E6F0ADB" w14:textId="0240FC2D" w:rsidR="00BD2904" w:rsidRPr="00F97F31" w:rsidRDefault="00BD2904" w:rsidP="00BD2904">
            <w:pPr>
              <w:shd w:val="clear" w:color="auto" w:fill="FFFFFF"/>
              <w:jc w:val="both"/>
              <w:rPr>
                <w:rFonts w:ascii="Cambria" w:hAnsi="Cambria"/>
                <w:sz w:val="20"/>
                <w:szCs w:val="20"/>
              </w:rPr>
            </w:pPr>
            <w:r w:rsidRPr="00F97F31">
              <w:rPr>
                <w:rFonts w:ascii="Cambria" w:hAnsi="Cambria" w:cs="Segoe UI"/>
                <w:sz w:val="20"/>
                <w:szCs w:val="20"/>
              </w:rPr>
              <w:t xml:space="preserve">Minimum jedna osoba, posiadająca </w:t>
            </w:r>
            <w:r w:rsidRPr="009576FB">
              <w:rPr>
                <w:rFonts w:ascii="Cambria" w:hAnsi="Cambria" w:cs="Arial"/>
                <w:sz w:val="20"/>
                <w:szCs w:val="20"/>
              </w:rPr>
              <w:t>wykształcenie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576FB">
              <w:rPr>
                <w:rFonts w:ascii="Cambria" w:hAnsi="Cambria" w:cs="Arial"/>
                <w:sz w:val="20"/>
                <w:szCs w:val="20"/>
              </w:rPr>
              <w:t>wyższe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 doświadczeniem w prowadzeniu zajęć lub warsztatów dla dzieci lub młodzieży z zakresu zajęć język obcego.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CE13" w14:textId="0AA09417" w:rsidR="00BD2904" w:rsidRPr="00F97F31" w:rsidRDefault="00A56E50" w:rsidP="00BD2904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bookmarkStart w:id="2" w:name="_GoBack"/>
            <w:bookmarkEnd w:id="2"/>
            <w:r w:rsidR="00BD2904" w:rsidRPr="00F97F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D2904" w:rsidRPr="00F97F31">
              <w:rPr>
                <w:rFonts w:ascii="Cambria" w:hAnsi="Cambria" w:cs="Tahoma"/>
                <w:bCs/>
                <w:sz w:val="20"/>
                <w:szCs w:val="20"/>
              </w:rPr>
              <w:t xml:space="preserve">do 12 miesięcy   </w:t>
            </w:r>
          </w:p>
          <w:p w14:paraId="2CEFB001" w14:textId="77777777" w:rsidR="00BD2904" w:rsidRPr="00F97F31" w:rsidRDefault="00BD2904" w:rsidP="00BD2904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023FEF02" w14:textId="77777777" w:rsidR="00BD2904" w:rsidRPr="00F97F31" w:rsidRDefault="00BD2904" w:rsidP="00BD2904">
            <w:pPr>
              <w:pStyle w:val="Bezodstpw"/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 powyżej 12 miesięcy do 24 miesięcy włącznie</w:t>
            </w:r>
          </w:p>
          <w:p w14:paraId="69C0CEA1" w14:textId="77777777" w:rsidR="00BD2904" w:rsidRPr="00F97F31" w:rsidRDefault="00BD2904" w:rsidP="00BD2904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6A5ADFD" w14:textId="419E789A" w:rsidR="00BD2904" w:rsidRPr="00F97F31" w:rsidRDefault="00BD2904" w:rsidP="00BD2904">
            <w:pPr>
              <w:pStyle w:val="Bezodstpw"/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 od 25 miesięcy *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00A" w14:textId="4E29206E" w:rsidR="00BD2904" w:rsidRPr="00F97F31" w:rsidRDefault="00BD2904" w:rsidP="00BD2904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</w:t>
            </w:r>
            <w:r w:rsidRPr="00F97F31">
              <w:rPr>
                <w:rFonts w:asciiTheme="majorHAnsi" w:hAnsiTheme="majorHAnsi" w:cs="Arial"/>
                <w:sz w:val="20"/>
                <w:szCs w:val="20"/>
              </w:rPr>
              <w:t xml:space="preserve">Własne / </w:t>
            </w:r>
          </w:p>
          <w:p w14:paraId="3D109841" w14:textId="1ACDF08F" w:rsidR="00BD2904" w:rsidRPr="00F97F31" w:rsidRDefault="00BD2904" w:rsidP="00BD2904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</w:t>
            </w:r>
            <w:r w:rsidRPr="00F97F31">
              <w:rPr>
                <w:rFonts w:asciiTheme="majorHAnsi" w:hAnsiTheme="majorHAnsi" w:cs="Arial"/>
                <w:sz w:val="20"/>
                <w:szCs w:val="20"/>
              </w:rPr>
              <w:t>Oddane do dyspozycji *</w:t>
            </w:r>
          </w:p>
        </w:tc>
      </w:tr>
    </w:tbl>
    <w:p w14:paraId="4F2D9C23" w14:textId="4462DB1E" w:rsidR="003A67DE" w:rsidRPr="00F97F31" w:rsidRDefault="003A67DE" w:rsidP="003A67DE">
      <w:pPr>
        <w:pStyle w:val="Akapitzlist"/>
        <w:spacing w:line="360" w:lineRule="auto"/>
        <w:jc w:val="both"/>
        <w:rPr>
          <w:rFonts w:ascii="Times New Roman" w:hAnsi="Times New Roman"/>
          <w:b/>
        </w:rPr>
      </w:pPr>
      <w:r w:rsidRPr="00F97F31">
        <w:rPr>
          <w:b/>
        </w:rPr>
        <w:t xml:space="preserve">* </w:t>
      </w:r>
      <w:r w:rsidRPr="00F97F31">
        <w:rPr>
          <w:rFonts w:ascii="Times New Roman" w:hAnsi="Times New Roman"/>
          <w:b/>
        </w:rPr>
        <w:t>zaznaczyć właściwe poprzez postawienie znaku „X”</w:t>
      </w:r>
      <w:r w:rsidRPr="00F97F31">
        <w:rPr>
          <w:b/>
        </w:rPr>
        <w:t xml:space="preserve"> </w:t>
      </w:r>
    </w:p>
    <w:p w14:paraId="07011274" w14:textId="77777777" w:rsidR="003A67DE" w:rsidRPr="00F97F31" w:rsidRDefault="003A67DE" w:rsidP="005F2E3D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</w:p>
    <w:p w14:paraId="1828DA01" w14:textId="4C78D7E5" w:rsidR="00E555B6" w:rsidRPr="00F97F31" w:rsidRDefault="0004088B" w:rsidP="00BB7DE8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  <w:r w:rsidRPr="00F97F31">
        <w:rPr>
          <w:rFonts w:asciiTheme="majorHAnsi" w:hAnsiTheme="majorHAnsi" w:cs="Arial"/>
          <w:color w:val="auto"/>
          <w:sz w:val="18"/>
          <w:szCs w:val="18"/>
        </w:rPr>
        <w:t>J</w:t>
      </w:r>
      <w:r w:rsidR="005F2E3D" w:rsidRPr="00F97F31">
        <w:rPr>
          <w:rFonts w:asciiTheme="majorHAnsi" w:hAnsiTheme="majorHAnsi" w:cs="Arial"/>
          <w:color w:val="auto"/>
          <w:sz w:val="18"/>
          <w:szCs w:val="18"/>
        </w:rPr>
        <w:t>eżeli wykonawca poz</w:t>
      </w:r>
      <w:r w:rsidR="00792D51" w:rsidRPr="00F97F31">
        <w:rPr>
          <w:rFonts w:asciiTheme="majorHAnsi" w:hAnsiTheme="majorHAnsi" w:cs="Arial"/>
          <w:color w:val="auto"/>
          <w:sz w:val="18"/>
          <w:szCs w:val="18"/>
        </w:rPr>
        <w:t>ostaje w stosunku umowy cywilno</w:t>
      </w:r>
      <w:r w:rsidR="005F2E3D" w:rsidRPr="00F97F31">
        <w:rPr>
          <w:rFonts w:asciiTheme="majorHAnsi" w:hAnsiTheme="majorHAnsi" w:cs="Arial"/>
          <w:color w:val="auto"/>
          <w:sz w:val="18"/>
          <w:szCs w:val="18"/>
        </w:rPr>
        <w:t>prawnej pozostawiamy własne</w:t>
      </w:r>
    </w:p>
    <w:sectPr w:rsidR="00E555B6" w:rsidRPr="00F97F31" w:rsidSect="00C92D8C">
      <w:headerReference w:type="default" r:id="rId9"/>
      <w:footerReference w:type="default" r:id="rId10"/>
      <w:pgSz w:w="16838" w:h="11906" w:orient="landscape"/>
      <w:pgMar w:top="1417" w:right="1673" w:bottom="1417" w:left="709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DC6ED" w14:textId="77777777" w:rsidR="00603258" w:rsidRDefault="00603258">
      <w:pPr>
        <w:spacing w:after="0" w:line="240" w:lineRule="auto"/>
      </w:pPr>
      <w:r>
        <w:separator/>
      </w:r>
    </w:p>
  </w:endnote>
  <w:endnote w:type="continuationSeparator" w:id="0">
    <w:p w14:paraId="7D16FB54" w14:textId="77777777" w:rsidR="00603258" w:rsidRDefault="0060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8BB42" w14:textId="77777777" w:rsidR="00C92D8C" w:rsidRPr="00BC2F97" w:rsidRDefault="00C92D8C" w:rsidP="00C92D8C">
    <w:pPr>
      <w:spacing w:after="0" w:line="240" w:lineRule="auto"/>
      <w:jc w:val="both"/>
      <w:rPr>
        <w:rFonts w:asciiTheme="majorHAnsi" w:eastAsia="Times New Roman" w:hAnsiTheme="majorHAnsi" w:cs="Arial"/>
        <w:sz w:val="18"/>
        <w:szCs w:val="18"/>
      </w:rPr>
    </w:pPr>
  </w:p>
  <w:p w14:paraId="7514AE50" w14:textId="0E9CFEF1" w:rsidR="00C92D8C" w:rsidRPr="00BC2F97" w:rsidRDefault="00C92D8C" w:rsidP="00BB7DE8">
    <w:pPr>
      <w:spacing w:after="0" w:line="240" w:lineRule="auto"/>
      <w:ind w:left="10773"/>
      <w:jc w:val="center"/>
      <w:rPr>
        <w:rFonts w:asciiTheme="majorHAnsi" w:eastAsia="Times New Roman" w:hAnsiTheme="majorHAnsi" w:cs="Arial"/>
        <w:sz w:val="18"/>
        <w:szCs w:val="18"/>
      </w:rPr>
    </w:pPr>
    <w:r>
      <w:rPr>
        <w:rFonts w:ascii="Cambria" w:hAnsi="Cambria" w:cs="Arial"/>
        <w:i/>
        <w:sz w:val="16"/>
        <w:szCs w:val="16"/>
      </w:rPr>
      <w:t xml:space="preserve">Dokument musi być podpisany kwalifikowanym podpisem elektronicznym lub podpisem zaufanym </w:t>
    </w:r>
    <w:r w:rsidR="007144A8">
      <w:rPr>
        <w:rFonts w:ascii="Cambria" w:hAnsi="Cambria" w:cs="Arial"/>
        <w:i/>
        <w:sz w:val="16"/>
        <w:szCs w:val="16"/>
      </w:rPr>
      <w:br/>
    </w:r>
    <w:r>
      <w:rPr>
        <w:rFonts w:ascii="Cambria" w:hAnsi="Cambria" w:cs="Arial"/>
        <w:i/>
        <w:sz w:val="16"/>
        <w:szCs w:val="16"/>
      </w:rPr>
      <w:t>lub elektronicznym podpisem osobistym</w:t>
    </w:r>
  </w:p>
  <w:p w14:paraId="53601F7F" w14:textId="77777777" w:rsidR="00E375FC" w:rsidRDefault="00E375FC">
    <w:pPr>
      <w:pStyle w:val="Stopka"/>
      <w:jc w:val="right"/>
      <w:rPr>
        <w:rFonts w:ascii="Verdana" w:hAnsi="Verdana"/>
        <w:b/>
        <w:sz w:val="16"/>
        <w:szCs w:val="16"/>
      </w:rPr>
    </w:pPr>
  </w:p>
  <w:p w14:paraId="3E9F86F8" w14:textId="0BBBF21D" w:rsidR="00E375FC" w:rsidRPr="00BC0164" w:rsidRDefault="00E375FC" w:rsidP="00BC0164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F73077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F73077">
      <w:rPr>
        <w:b/>
        <w:sz w:val="16"/>
        <w:szCs w:val="16"/>
      </w:rPr>
      <w:fldChar w:fldCharType="separate"/>
    </w:r>
    <w:r w:rsidR="00A56E50">
      <w:rPr>
        <w:b/>
        <w:noProof/>
        <w:sz w:val="16"/>
        <w:szCs w:val="16"/>
      </w:rPr>
      <w:t>1</w:t>
    </w:r>
    <w:r w:rsidR="00F73077">
      <w:rPr>
        <w:b/>
        <w:sz w:val="16"/>
        <w:szCs w:val="16"/>
      </w:rPr>
      <w:fldChar w:fldCharType="end"/>
    </w:r>
    <w:r w:rsidR="004C3AB5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1" locked="0" layoutInCell="1" allowOverlap="1" wp14:anchorId="24120471" wp14:editId="5CBDACFE">
              <wp:simplePos x="0" y="0"/>
              <wp:positionH relativeFrom="column">
                <wp:posOffset>-226695</wp:posOffset>
              </wp:positionH>
              <wp:positionV relativeFrom="paragraph">
                <wp:posOffset>3362959</wp:posOffset>
              </wp:positionV>
              <wp:extent cx="6172200" cy="0"/>
              <wp:effectExtent l="0" t="0" r="0" b="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3AA197" id="Line 1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264.8pt" to="468.1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" strokecolor="navy" strokeweight=".26mm">
              <v:stroke joinstyle="miter"/>
            </v:line>
          </w:pict>
        </mc:Fallback>
      </mc:AlternateContent>
    </w:r>
  </w:p>
  <w:p w14:paraId="0909A606" w14:textId="77777777" w:rsidR="00E375FC" w:rsidRDefault="00E375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BFA2B" w14:textId="77777777" w:rsidR="00603258" w:rsidRDefault="00603258">
      <w:pPr>
        <w:spacing w:after="0" w:line="240" w:lineRule="auto"/>
      </w:pPr>
      <w:r>
        <w:separator/>
      </w:r>
    </w:p>
  </w:footnote>
  <w:footnote w:type="continuationSeparator" w:id="0">
    <w:p w14:paraId="5FFF9773" w14:textId="77777777" w:rsidR="00603258" w:rsidRDefault="0060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page" w:tblpXSpec="center" w:tblpY="316"/>
      <w:tblOverlap w:val="never"/>
      <w:tblW w:w="9356" w:type="dxa"/>
      <w:tblLook w:val="04A0" w:firstRow="1" w:lastRow="0" w:firstColumn="1" w:lastColumn="0" w:noHBand="0" w:noVBand="1"/>
    </w:tblPr>
    <w:tblGrid>
      <w:gridCol w:w="2660"/>
      <w:gridCol w:w="2976"/>
      <w:gridCol w:w="3720"/>
    </w:tblGrid>
    <w:tr w:rsidR="00A5276D" w:rsidRPr="001D43E1" w14:paraId="31CC8A13" w14:textId="77777777" w:rsidTr="00622880">
      <w:tc>
        <w:tcPr>
          <w:tcW w:w="2660" w:type="dxa"/>
          <w:vAlign w:val="center"/>
        </w:tcPr>
        <w:p w14:paraId="75A8EBDB" w14:textId="77777777" w:rsidR="00A5276D" w:rsidRPr="001D43E1" w:rsidRDefault="00A5276D" w:rsidP="00A5276D">
          <w:pPr>
            <w:jc w:val="center"/>
          </w:pPr>
          <w:bookmarkStart w:id="3" w:name="_Hlk530999824"/>
          <w:bookmarkStart w:id="4" w:name="_Hlk530999927"/>
          <w:bookmarkStart w:id="5" w:name="_Hlk530999928"/>
          <w:bookmarkStart w:id="6" w:name="_Hlk530999941"/>
          <w:bookmarkStart w:id="7" w:name="_Hlk530999942"/>
          <w:bookmarkStart w:id="8" w:name="_Hlk97658177"/>
          <w:bookmarkStart w:id="9" w:name="_Hlk97658178"/>
        </w:p>
      </w:tc>
      <w:tc>
        <w:tcPr>
          <w:tcW w:w="2976" w:type="dxa"/>
          <w:vAlign w:val="center"/>
        </w:tcPr>
        <w:p w14:paraId="6C6D1F86" w14:textId="77777777" w:rsidR="00A5276D" w:rsidRPr="001D43E1" w:rsidRDefault="00A5276D" w:rsidP="00A5276D">
          <w:pPr>
            <w:jc w:val="center"/>
          </w:pPr>
        </w:p>
      </w:tc>
      <w:tc>
        <w:tcPr>
          <w:tcW w:w="3720" w:type="dxa"/>
          <w:vAlign w:val="center"/>
        </w:tcPr>
        <w:p w14:paraId="315F5855" w14:textId="77777777" w:rsidR="00A5276D" w:rsidRPr="001D43E1" w:rsidRDefault="00A5276D" w:rsidP="00A5276D">
          <w:pPr>
            <w:jc w:val="center"/>
          </w:pPr>
        </w:p>
      </w:tc>
    </w:tr>
    <w:bookmarkEnd w:id="3"/>
    <w:bookmarkEnd w:id="4"/>
    <w:bookmarkEnd w:id="5"/>
    <w:bookmarkEnd w:id="6"/>
    <w:bookmarkEnd w:id="7"/>
  </w:tbl>
  <w:p w14:paraId="0ED9C28A" w14:textId="77777777" w:rsidR="00A5276D" w:rsidRPr="00D55294" w:rsidRDefault="00A5276D" w:rsidP="00A5276D">
    <w:pPr>
      <w:rPr>
        <w:vanish/>
      </w:rPr>
    </w:pPr>
  </w:p>
  <w:tbl>
    <w:tblPr>
      <w:tblW w:w="3663" w:type="pct"/>
      <w:tblInd w:w="185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0"/>
      <w:gridCol w:w="2988"/>
      <w:gridCol w:w="2317"/>
      <w:gridCol w:w="3145"/>
    </w:tblGrid>
    <w:tr w:rsidR="00A5276D" w:rsidRPr="00D77D6D" w14:paraId="3353EEA4" w14:textId="77777777" w:rsidTr="008666DC">
      <w:trPr>
        <w:trHeight w:val="358"/>
      </w:trPr>
      <w:tc>
        <w:tcPr>
          <w:tcW w:w="1010" w:type="pct"/>
          <w:tcMar>
            <w:left w:w="0" w:type="dxa"/>
            <w:right w:w="0" w:type="dxa"/>
          </w:tcMar>
          <w:vAlign w:val="center"/>
        </w:tcPr>
        <w:p w14:paraId="5308CE1F" w14:textId="41806F81" w:rsidR="00A5276D" w:rsidRPr="00D77D6D" w:rsidRDefault="00A5276D" w:rsidP="00A5276D">
          <w:pPr>
            <w:jc w:val="center"/>
            <w:rPr>
              <w:noProof/>
            </w:rPr>
          </w:pPr>
          <w:bookmarkStart w:id="10" w:name="_Hlk74657434"/>
          <w:r w:rsidRPr="000B6C71">
            <w:rPr>
              <w:noProof/>
              <w:lang w:eastAsia="pl-PL"/>
            </w:rPr>
            <w:drawing>
              <wp:inline distT="0" distB="0" distL="0" distR="0" wp14:anchorId="58092849" wp14:editId="48A01CDF">
                <wp:extent cx="1031875" cy="436245"/>
                <wp:effectExtent l="0" t="0" r="0" b="190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  <w:vAlign w:val="center"/>
        </w:tcPr>
        <w:p w14:paraId="13D858A0" w14:textId="1116F768" w:rsidR="00A5276D" w:rsidRPr="00D77D6D" w:rsidRDefault="00A5276D" w:rsidP="00A5276D">
          <w:pPr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725B65D6" wp14:editId="4C3B1164">
                <wp:extent cx="1412875" cy="436245"/>
                <wp:effectExtent l="0" t="0" r="0" b="190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  <w:vAlign w:val="center"/>
        </w:tcPr>
        <w:p w14:paraId="6DCCB209" w14:textId="0283CE88" w:rsidR="00A5276D" w:rsidRPr="00D77D6D" w:rsidRDefault="00A5276D" w:rsidP="00A5276D">
          <w:pPr>
            <w:ind w:right="47"/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375EC378" wp14:editId="426A491E">
                <wp:extent cx="955675" cy="436245"/>
                <wp:effectExtent l="0" t="0" r="0" b="190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  <w:vAlign w:val="center"/>
        </w:tcPr>
        <w:p w14:paraId="60D70126" w14:textId="35BA8ABE" w:rsidR="00A5276D" w:rsidRPr="00D77D6D" w:rsidRDefault="00A5276D" w:rsidP="00A5276D">
          <w:pPr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497DAED5" wp14:editId="6C528B65">
                <wp:extent cx="1635125" cy="436245"/>
                <wp:effectExtent l="0" t="0" r="3175" b="190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FE6A47" w14:textId="20834CCB" w:rsidR="00A5276D" w:rsidRPr="00046C54" w:rsidRDefault="00A5276D" w:rsidP="00A5276D">
    <w:pPr>
      <w:pStyle w:val="Nagwek"/>
      <w:rPr>
        <w:rFonts w:ascii="Cambria" w:hAnsi="Cambria" w:cs="Arial"/>
        <w:b/>
        <w:sz w:val="20"/>
        <w:szCs w:val="20"/>
      </w:rPr>
    </w:pPr>
    <w:bookmarkStart w:id="11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8"/>
    <w:bookmarkEnd w:id="9"/>
    <w:bookmarkEnd w:id="10"/>
    <w:bookmarkEnd w:id="11"/>
    <w:r w:rsidR="00E1510D" w:rsidRPr="00E1510D">
      <w:rPr>
        <w:rFonts w:ascii="Cambria" w:hAnsi="Cambria"/>
        <w:sz w:val="20"/>
        <w:szCs w:val="20"/>
      </w:rPr>
      <w:t>ZP.271.</w:t>
    </w:r>
    <w:r w:rsidR="00BB15BF">
      <w:rPr>
        <w:rFonts w:ascii="Cambria" w:hAnsi="Cambria"/>
        <w:sz w:val="20"/>
        <w:szCs w:val="20"/>
      </w:rPr>
      <w:t>3</w:t>
    </w:r>
    <w:r w:rsidR="008666DC">
      <w:rPr>
        <w:rFonts w:ascii="Cambria" w:hAnsi="Cambria"/>
        <w:sz w:val="20"/>
        <w:szCs w:val="20"/>
      </w:rPr>
      <w:t>1</w:t>
    </w:r>
    <w:r w:rsidR="00E1510D" w:rsidRPr="00E1510D">
      <w:rPr>
        <w:rFonts w:ascii="Cambria" w:hAnsi="Cambria"/>
        <w:sz w:val="20"/>
        <w:szCs w:val="20"/>
      </w:rPr>
      <w:t>.2022</w:t>
    </w:r>
  </w:p>
  <w:p w14:paraId="0C0FC555" w14:textId="546070FE" w:rsidR="00E375FC" w:rsidRPr="00A5276D" w:rsidRDefault="00E375FC" w:rsidP="00A527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36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4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6">
    <w:nsid w:val="00000032"/>
    <w:multiLevelType w:val="multilevel"/>
    <w:tmpl w:val="00000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7">
    <w:nsid w:val="00000033"/>
    <w:multiLevelType w:val="multilevel"/>
    <w:tmpl w:val="00000033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8">
    <w:nsid w:val="00000034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5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1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52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3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4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5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8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9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61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62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4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5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7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8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9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7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71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72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3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4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7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8">
    <w:nsid w:val="00770900"/>
    <w:multiLevelType w:val="single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79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131245A5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1">
    <w:nsid w:val="1D9D565E"/>
    <w:multiLevelType w:val="multilevel"/>
    <w:tmpl w:val="123284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82">
    <w:nsid w:val="23E84532"/>
    <w:multiLevelType w:val="hybridMultilevel"/>
    <w:tmpl w:val="19B80206"/>
    <w:lvl w:ilvl="0" w:tplc="EFBEED0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2A192945"/>
    <w:multiLevelType w:val="multilevel"/>
    <w:tmpl w:val="EC3E9E90"/>
    <w:lvl w:ilvl="0">
      <w:start w:val="13"/>
      <w:numFmt w:val="decimal"/>
      <w:lvlText w:val="%1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4">
    <w:nsid w:val="34124D2D"/>
    <w:multiLevelType w:val="multilevel"/>
    <w:tmpl w:val="D4988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5">
    <w:nsid w:val="35EA184F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7">
    <w:nsid w:val="3EC434C4"/>
    <w:multiLevelType w:val="multilevel"/>
    <w:tmpl w:val="FF3E9B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8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>
    <w:nsid w:val="4EA97ED4"/>
    <w:multiLevelType w:val="multilevel"/>
    <w:tmpl w:val="1E8A1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0">
    <w:nsid w:val="4FF66263"/>
    <w:multiLevelType w:val="hybridMultilevel"/>
    <w:tmpl w:val="AA389D14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3">
    <w:nsid w:val="579B1929"/>
    <w:multiLevelType w:val="hybridMultilevel"/>
    <w:tmpl w:val="D64EE512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95">
    <w:nsid w:val="729765E2"/>
    <w:multiLevelType w:val="single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96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7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24"/>
  </w:num>
  <w:num w:numId="10">
    <w:abstractNumId w:val="26"/>
  </w:num>
  <w:num w:numId="11">
    <w:abstractNumId w:val="27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6"/>
  </w:num>
  <w:num w:numId="17">
    <w:abstractNumId w:val="47"/>
  </w:num>
  <w:num w:numId="18">
    <w:abstractNumId w:val="48"/>
  </w:num>
  <w:num w:numId="19">
    <w:abstractNumId w:val="49"/>
  </w:num>
  <w:num w:numId="20">
    <w:abstractNumId w:val="51"/>
  </w:num>
  <w:num w:numId="21">
    <w:abstractNumId w:val="52"/>
  </w:num>
  <w:num w:numId="22">
    <w:abstractNumId w:val="53"/>
  </w:num>
  <w:num w:numId="23">
    <w:abstractNumId w:val="54"/>
  </w:num>
  <w:num w:numId="24">
    <w:abstractNumId w:val="55"/>
  </w:num>
  <w:num w:numId="25">
    <w:abstractNumId w:val="56"/>
  </w:num>
  <w:num w:numId="26">
    <w:abstractNumId w:val="57"/>
  </w:num>
  <w:num w:numId="27">
    <w:abstractNumId w:val="58"/>
  </w:num>
  <w:num w:numId="28">
    <w:abstractNumId w:val="59"/>
  </w:num>
  <w:num w:numId="29">
    <w:abstractNumId w:val="61"/>
  </w:num>
  <w:num w:numId="30">
    <w:abstractNumId w:val="64"/>
  </w:num>
  <w:num w:numId="31">
    <w:abstractNumId w:val="65"/>
  </w:num>
  <w:num w:numId="32">
    <w:abstractNumId w:val="66"/>
  </w:num>
  <w:num w:numId="33">
    <w:abstractNumId w:val="67"/>
  </w:num>
  <w:num w:numId="34">
    <w:abstractNumId w:val="68"/>
  </w:num>
  <w:num w:numId="35">
    <w:abstractNumId w:val="70"/>
  </w:num>
  <w:num w:numId="36">
    <w:abstractNumId w:val="73"/>
  </w:num>
  <w:num w:numId="37">
    <w:abstractNumId w:val="74"/>
  </w:num>
  <w:num w:numId="38">
    <w:abstractNumId w:val="75"/>
  </w:num>
  <w:num w:numId="39">
    <w:abstractNumId w:val="76"/>
  </w:num>
  <w:num w:numId="40">
    <w:abstractNumId w:val="84"/>
  </w:num>
  <w:num w:numId="41">
    <w:abstractNumId w:val="93"/>
  </w:num>
  <w:num w:numId="42">
    <w:abstractNumId w:val="90"/>
  </w:num>
  <w:num w:numId="43">
    <w:abstractNumId w:val="92"/>
  </w:num>
  <w:num w:numId="44">
    <w:abstractNumId w:val="87"/>
  </w:num>
  <w:num w:numId="45">
    <w:abstractNumId w:val="83"/>
  </w:num>
  <w:num w:numId="46">
    <w:abstractNumId w:val="78"/>
  </w:num>
  <w:num w:numId="47">
    <w:abstractNumId w:val="95"/>
  </w:num>
  <w:num w:numId="48">
    <w:abstractNumId w:val="80"/>
  </w:num>
  <w:num w:numId="49">
    <w:abstractNumId w:val="43"/>
  </w:num>
  <w:num w:numId="50">
    <w:abstractNumId w:val="44"/>
  </w:num>
  <w:num w:numId="51">
    <w:abstractNumId w:val="45"/>
  </w:num>
  <w:num w:numId="52">
    <w:abstractNumId w:val="50"/>
  </w:num>
  <w:num w:numId="53">
    <w:abstractNumId w:val="62"/>
  </w:num>
  <w:num w:numId="54">
    <w:abstractNumId w:val="63"/>
  </w:num>
  <w:num w:numId="55">
    <w:abstractNumId w:val="69"/>
  </w:num>
  <w:num w:numId="56">
    <w:abstractNumId w:val="71"/>
  </w:num>
  <w:num w:numId="57">
    <w:abstractNumId w:val="72"/>
  </w:num>
  <w:num w:numId="58">
    <w:abstractNumId w:val="77"/>
  </w:num>
  <w:num w:numId="59">
    <w:abstractNumId w:val="81"/>
  </w:num>
  <w:num w:numId="60">
    <w:abstractNumId w:val="88"/>
  </w:num>
  <w:num w:numId="61">
    <w:abstractNumId w:val="97"/>
  </w:num>
  <w:num w:numId="62">
    <w:abstractNumId w:val="91"/>
  </w:num>
  <w:num w:numId="63">
    <w:abstractNumId w:val="89"/>
  </w:num>
  <w:num w:numId="64">
    <w:abstractNumId w:val="94"/>
  </w:num>
  <w:num w:numId="65">
    <w:abstractNumId w:val="86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6"/>
  </w:num>
  <w:num w:numId="69">
    <w:abstractNumId w:val="7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C1"/>
    <w:rsid w:val="000015ED"/>
    <w:rsid w:val="00020BBE"/>
    <w:rsid w:val="00021D87"/>
    <w:rsid w:val="00026AE8"/>
    <w:rsid w:val="0003608A"/>
    <w:rsid w:val="00036D33"/>
    <w:rsid w:val="0004088B"/>
    <w:rsid w:val="0004750E"/>
    <w:rsid w:val="000517C0"/>
    <w:rsid w:val="00075C29"/>
    <w:rsid w:val="0008209F"/>
    <w:rsid w:val="000825AD"/>
    <w:rsid w:val="000837E4"/>
    <w:rsid w:val="00092CD3"/>
    <w:rsid w:val="000D2A76"/>
    <w:rsid w:val="000E55A4"/>
    <w:rsid w:val="000F445D"/>
    <w:rsid w:val="000F58DA"/>
    <w:rsid w:val="001053B7"/>
    <w:rsid w:val="001179B6"/>
    <w:rsid w:val="00120172"/>
    <w:rsid w:val="00126B89"/>
    <w:rsid w:val="00137065"/>
    <w:rsid w:val="00172E43"/>
    <w:rsid w:val="0018008F"/>
    <w:rsid w:val="0019201D"/>
    <w:rsid w:val="001A3DE8"/>
    <w:rsid w:val="001A4885"/>
    <w:rsid w:val="001B5E41"/>
    <w:rsid w:val="001D07D8"/>
    <w:rsid w:val="001D0805"/>
    <w:rsid w:val="001E3D72"/>
    <w:rsid w:val="00226C54"/>
    <w:rsid w:val="00227931"/>
    <w:rsid w:val="00237156"/>
    <w:rsid w:val="00282B67"/>
    <w:rsid w:val="002866B9"/>
    <w:rsid w:val="002A000F"/>
    <w:rsid w:val="002A123E"/>
    <w:rsid w:val="002A368E"/>
    <w:rsid w:val="002A3CA1"/>
    <w:rsid w:val="002A55FE"/>
    <w:rsid w:val="002A72A2"/>
    <w:rsid w:val="002B0762"/>
    <w:rsid w:val="002D0625"/>
    <w:rsid w:val="002D677E"/>
    <w:rsid w:val="002D7E77"/>
    <w:rsid w:val="002E0E83"/>
    <w:rsid w:val="002E3EE6"/>
    <w:rsid w:val="002F106F"/>
    <w:rsid w:val="00301D5F"/>
    <w:rsid w:val="00310A79"/>
    <w:rsid w:val="00310C4C"/>
    <w:rsid w:val="00334EAD"/>
    <w:rsid w:val="00340A5B"/>
    <w:rsid w:val="00344308"/>
    <w:rsid w:val="00345B77"/>
    <w:rsid w:val="00346882"/>
    <w:rsid w:val="003573F1"/>
    <w:rsid w:val="0036320D"/>
    <w:rsid w:val="00373B5F"/>
    <w:rsid w:val="00390523"/>
    <w:rsid w:val="003925D5"/>
    <w:rsid w:val="003A5ECF"/>
    <w:rsid w:val="003A67DE"/>
    <w:rsid w:val="003C15C7"/>
    <w:rsid w:val="003C621B"/>
    <w:rsid w:val="003D25E9"/>
    <w:rsid w:val="003E0CB6"/>
    <w:rsid w:val="003E44D8"/>
    <w:rsid w:val="003F7B7F"/>
    <w:rsid w:val="00401124"/>
    <w:rsid w:val="00417A68"/>
    <w:rsid w:val="00420BDC"/>
    <w:rsid w:val="0043361B"/>
    <w:rsid w:val="00435C81"/>
    <w:rsid w:val="00455CBF"/>
    <w:rsid w:val="004744F2"/>
    <w:rsid w:val="00484A96"/>
    <w:rsid w:val="004A3682"/>
    <w:rsid w:val="004B76C4"/>
    <w:rsid w:val="004C3AB5"/>
    <w:rsid w:val="004C5297"/>
    <w:rsid w:val="004D568B"/>
    <w:rsid w:val="004D6B51"/>
    <w:rsid w:val="004E280D"/>
    <w:rsid w:val="004E4DE4"/>
    <w:rsid w:val="00515638"/>
    <w:rsid w:val="00523C54"/>
    <w:rsid w:val="0053585D"/>
    <w:rsid w:val="00535E4B"/>
    <w:rsid w:val="0055563A"/>
    <w:rsid w:val="00556E2B"/>
    <w:rsid w:val="00561391"/>
    <w:rsid w:val="0058129F"/>
    <w:rsid w:val="005B2A83"/>
    <w:rsid w:val="005C503D"/>
    <w:rsid w:val="005C7992"/>
    <w:rsid w:val="005D0AA2"/>
    <w:rsid w:val="005D2AB0"/>
    <w:rsid w:val="005D5D8C"/>
    <w:rsid w:val="005F09FD"/>
    <w:rsid w:val="005F2E3D"/>
    <w:rsid w:val="00601368"/>
    <w:rsid w:val="00601864"/>
    <w:rsid w:val="00603258"/>
    <w:rsid w:val="00624439"/>
    <w:rsid w:val="00630584"/>
    <w:rsid w:val="00637C44"/>
    <w:rsid w:val="006600EA"/>
    <w:rsid w:val="00660D68"/>
    <w:rsid w:val="00667109"/>
    <w:rsid w:val="00684A80"/>
    <w:rsid w:val="006911F4"/>
    <w:rsid w:val="00692E0C"/>
    <w:rsid w:val="006A5A41"/>
    <w:rsid w:val="006A7824"/>
    <w:rsid w:val="006B36C7"/>
    <w:rsid w:val="006B4514"/>
    <w:rsid w:val="006C4B8B"/>
    <w:rsid w:val="006D4D10"/>
    <w:rsid w:val="006D658B"/>
    <w:rsid w:val="006F165E"/>
    <w:rsid w:val="007144A8"/>
    <w:rsid w:val="00770135"/>
    <w:rsid w:val="00771475"/>
    <w:rsid w:val="00792D51"/>
    <w:rsid w:val="00793CE7"/>
    <w:rsid w:val="00795304"/>
    <w:rsid w:val="007A23B8"/>
    <w:rsid w:val="007B31B6"/>
    <w:rsid w:val="007B39D4"/>
    <w:rsid w:val="007B56E7"/>
    <w:rsid w:val="007C1C17"/>
    <w:rsid w:val="007C6337"/>
    <w:rsid w:val="007D6AEB"/>
    <w:rsid w:val="007E24AE"/>
    <w:rsid w:val="0080016E"/>
    <w:rsid w:val="00802477"/>
    <w:rsid w:val="00810A40"/>
    <w:rsid w:val="00811281"/>
    <w:rsid w:val="00827AC3"/>
    <w:rsid w:val="00831E6D"/>
    <w:rsid w:val="00832824"/>
    <w:rsid w:val="0084265A"/>
    <w:rsid w:val="00844B0F"/>
    <w:rsid w:val="008506C5"/>
    <w:rsid w:val="00855710"/>
    <w:rsid w:val="00865CD8"/>
    <w:rsid w:val="008666DC"/>
    <w:rsid w:val="008726BC"/>
    <w:rsid w:val="0088356E"/>
    <w:rsid w:val="008B1D06"/>
    <w:rsid w:val="008C31EF"/>
    <w:rsid w:val="008C3D93"/>
    <w:rsid w:val="008C5A18"/>
    <w:rsid w:val="008C6E25"/>
    <w:rsid w:val="008D6207"/>
    <w:rsid w:val="008E479D"/>
    <w:rsid w:val="008F0537"/>
    <w:rsid w:val="008F1304"/>
    <w:rsid w:val="008F2B1A"/>
    <w:rsid w:val="00905316"/>
    <w:rsid w:val="009126DF"/>
    <w:rsid w:val="00913B3A"/>
    <w:rsid w:val="00915542"/>
    <w:rsid w:val="00917D52"/>
    <w:rsid w:val="0092167F"/>
    <w:rsid w:val="009275CE"/>
    <w:rsid w:val="00937239"/>
    <w:rsid w:val="00947076"/>
    <w:rsid w:val="0095601C"/>
    <w:rsid w:val="0095680C"/>
    <w:rsid w:val="00963846"/>
    <w:rsid w:val="00974279"/>
    <w:rsid w:val="009769FA"/>
    <w:rsid w:val="00985CE6"/>
    <w:rsid w:val="009A40F2"/>
    <w:rsid w:val="009A437D"/>
    <w:rsid w:val="009B0C98"/>
    <w:rsid w:val="009B3B60"/>
    <w:rsid w:val="009C5EA1"/>
    <w:rsid w:val="009E2552"/>
    <w:rsid w:val="009E33FC"/>
    <w:rsid w:val="009E49FB"/>
    <w:rsid w:val="009E58E6"/>
    <w:rsid w:val="00A0398B"/>
    <w:rsid w:val="00A07DA9"/>
    <w:rsid w:val="00A11C76"/>
    <w:rsid w:val="00A2030F"/>
    <w:rsid w:val="00A5276D"/>
    <w:rsid w:val="00A56E50"/>
    <w:rsid w:val="00A619BD"/>
    <w:rsid w:val="00A65CB6"/>
    <w:rsid w:val="00A75377"/>
    <w:rsid w:val="00A83150"/>
    <w:rsid w:val="00A87F33"/>
    <w:rsid w:val="00A93EB1"/>
    <w:rsid w:val="00AA5D01"/>
    <w:rsid w:val="00AB0345"/>
    <w:rsid w:val="00AB3AE9"/>
    <w:rsid w:val="00AB3FD0"/>
    <w:rsid w:val="00AC06D0"/>
    <w:rsid w:val="00AC5B91"/>
    <w:rsid w:val="00B07331"/>
    <w:rsid w:val="00B23F0E"/>
    <w:rsid w:val="00B35A41"/>
    <w:rsid w:val="00B56906"/>
    <w:rsid w:val="00B71616"/>
    <w:rsid w:val="00B829A2"/>
    <w:rsid w:val="00B85F04"/>
    <w:rsid w:val="00B92B8F"/>
    <w:rsid w:val="00BA5285"/>
    <w:rsid w:val="00BA5E30"/>
    <w:rsid w:val="00BB15BF"/>
    <w:rsid w:val="00BB7DE8"/>
    <w:rsid w:val="00BC0164"/>
    <w:rsid w:val="00BC27EC"/>
    <w:rsid w:val="00BC2F97"/>
    <w:rsid w:val="00BD2904"/>
    <w:rsid w:val="00BD37DC"/>
    <w:rsid w:val="00BD60F5"/>
    <w:rsid w:val="00BE4522"/>
    <w:rsid w:val="00C01681"/>
    <w:rsid w:val="00C03942"/>
    <w:rsid w:val="00C10B61"/>
    <w:rsid w:val="00C11D35"/>
    <w:rsid w:val="00C150EC"/>
    <w:rsid w:val="00C15ADE"/>
    <w:rsid w:val="00C1733F"/>
    <w:rsid w:val="00C22328"/>
    <w:rsid w:val="00C31ABB"/>
    <w:rsid w:val="00C34D69"/>
    <w:rsid w:val="00C36D9D"/>
    <w:rsid w:val="00C51336"/>
    <w:rsid w:val="00C71702"/>
    <w:rsid w:val="00C7345A"/>
    <w:rsid w:val="00C77484"/>
    <w:rsid w:val="00C92D8C"/>
    <w:rsid w:val="00C94F16"/>
    <w:rsid w:val="00CA7653"/>
    <w:rsid w:val="00CB1DA9"/>
    <w:rsid w:val="00CB5157"/>
    <w:rsid w:val="00CB6D52"/>
    <w:rsid w:val="00CC13C6"/>
    <w:rsid w:val="00CC57A3"/>
    <w:rsid w:val="00CD721D"/>
    <w:rsid w:val="00CF0CCB"/>
    <w:rsid w:val="00D06AC6"/>
    <w:rsid w:val="00D07EA7"/>
    <w:rsid w:val="00D1048D"/>
    <w:rsid w:val="00D369BF"/>
    <w:rsid w:val="00D5353B"/>
    <w:rsid w:val="00D55420"/>
    <w:rsid w:val="00D67982"/>
    <w:rsid w:val="00D7318A"/>
    <w:rsid w:val="00D86D55"/>
    <w:rsid w:val="00D905E0"/>
    <w:rsid w:val="00D95017"/>
    <w:rsid w:val="00DA14B2"/>
    <w:rsid w:val="00DA2424"/>
    <w:rsid w:val="00DA5F05"/>
    <w:rsid w:val="00DF21CF"/>
    <w:rsid w:val="00DF372E"/>
    <w:rsid w:val="00E009F7"/>
    <w:rsid w:val="00E057F0"/>
    <w:rsid w:val="00E10043"/>
    <w:rsid w:val="00E1510D"/>
    <w:rsid w:val="00E375FC"/>
    <w:rsid w:val="00E42B2A"/>
    <w:rsid w:val="00E43285"/>
    <w:rsid w:val="00E50033"/>
    <w:rsid w:val="00E555B6"/>
    <w:rsid w:val="00E574DE"/>
    <w:rsid w:val="00E779E3"/>
    <w:rsid w:val="00E92054"/>
    <w:rsid w:val="00EC198E"/>
    <w:rsid w:val="00EC55AF"/>
    <w:rsid w:val="00ED58A7"/>
    <w:rsid w:val="00EE17F1"/>
    <w:rsid w:val="00EE6E34"/>
    <w:rsid w:val="00EF6FF1"/>
    <w:rsid w:val="00F02BD1"/>
    <w:rsid w:val="00F10407"/>
    <w:rsid w:val="00F17385"/>
    <w:rsid w:val="00F17DB1"/>
    <w:rsid w:val="00F20CED"/>
    <w:rsid w:val="00F23F7B"/>
    <w:rsid w:val="00F32566"/>
    <w:rsid w:val="00F52768"/>
    <w:rsid w:val="00F61151"/>
    <w:rsid w:val="00F61266"/>
    <w:rsid w:val="00F641A7"/>
    <w:rsid w:val="00F73077"/>
    <w:rsid w:val="00F749EC"/>
    <w:rsid w:val="00F9207A"/>
    <w:rsid w:val="00F955DC"/>
    <w:rsid w:val="00F97856"/>
    <w:rsid w:val="00F97F31"/>
    <w:rsid w:val="00FA66CB"/>
    <w:rsid w:val="00FB30AF"/>
    <w:rsid w:val="00FC6F1C"/>
    <w:rsid w:val="00FC7D63"/>
    <w:rsid w:val="00FD14C1"/>
    <w:rsid w:val="00FD793A"/>
    <w:rsid w:val="00F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ADB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5563A"/>
    <w:pPr>
      <w:ind w:left="720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282B67"/>
    <w:rPr>
      <w:rFonts w:ascii="Calibri" w:eastAsia="Calibri" w:hAnsi="Calibri" w:cs="Calibri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A83150"/>
    <w:rPr>
      <w:rFonts w:ascii="Calibri" w:eastAsia="Calibri" w:hAnsi="Calibri" w:cs="Calibri"/>
      <w:sz w:val="22"/>
      <w:szCs w:val="22"/>
      <w:lang w:eastAsia="ar-SA"/>
    </w:rPr>
  </w:style>
  <w:style w:type="character" w:customStyle="1" w:styleId="markedcontent">
    <w:name w:val="markedcontent"/>
    <w:basedOn w:val="Domylnaczcionkaakapitu"/>
    <w:rsid w:val="00051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5563A"/>
    <w:pPr>
      <w:ind w:left="720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282B67"/>
    <w:rPr>
      <w:rFonts w:ascii="Calibri" w:eastAsia="Calibri" w:hAnsi="Calibri" w:cs="Calibri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A83150"/>
    <w:rPr>
      <w:rFonts w:ascii="Calibri" w:eastAsia="Calibri" w:hAnsi="Calibri" w:cs="Calibri"/>
      <w:sz w:val="22"/>
      <w:szCs w:val="22"/>
      <w:lang w:eastAsia="ar-SA"/>
    </w:rPr>
  </w:style>
  <w:style w:type="character" w:customStyle="1" w:styleId="markedcontent">
    <w:name w:val="markedcontent"/>
    <w:basedOn w:val="Domylnaczcionkaakapitu"/>
    <w:rsid w:val="00051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AAFFA-F78B-4B85-A7E4-37DF7B68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e.zawidczak</cp:lastModifiedBy>
  <cp:revision>6</cp:revision>
  <cp:lastPrinted>2022-05-23T10:36:00Z</cp:lastPrinted>
  <dcterms:created xsi:type="dcterms:W3CDTF">2021-04-01T13:49:00Z</dcterms:created>
  <dcterms:modified xsi:type="dcterms:W3CDTF">2022-05-23T10:36:00Z</dcterms:modified>
</cp:coreProperties>
</file>