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2117353" w14:textId="50A28FCB" w:rsidR="00C71702" w:rsidRPr="003A5D44" w:rsidRDefault="00C03942" w:rsidP="003A5D44">
      <w:pPr>
        <w:pStyle w:val="Nagwek8"/>
        <w:numPr>
          <w:ilvl w:val="0"/>
          <w:numId w:val="0"/>
        </w:numPr>
        <w:ind w:left="5400"/>
        <w:jc w:val="right"/>
        <w:rPr>
          <w:rFonts w:ascii="Cambria" w:hAnsi="Cambria"/>
          <w:b/>
          <w:i w:val="0"/>
          <w:sz w:val="20"/>
          <w:szCs w:val="20"/>
        </w:rPr>
      </w:pPr>
      <w:r w:rsidRPr="003A5D44">
        <w:rPr>
          <w:rFonts w:ascii="Cambria" w:hAnsi="Cambria"/>
          <w:b/>
          <w:i w:val="0"/>
          <w:sz w:val="20"/>
          <w:szCs w:val="20"/>
        </w:rPr>
        <w:t>Załąc</w:t>
      </w:r>
      <w:bookmarkStart w:id="0" w:name="_GoBack"/>
      <w:bookmarkEnd w:id="0"/>
      <w:r w:rsidRPr="003A5D44">
        <w:rPr>
          <w:rFonts w:ascii="Cambria" w:hAnsi="Cambria"/>
          <w:b/>
          <w:i w:val="0"/>
          <w:sz w:val="20"/>
          <w:szCs w:val="20"/>
        </w:rPr>
        <w:t xml:space="preserve">znik nr </w:t>
      </w:r>
      <w:r w:rsidR="004F261D">
        <w:rPr>
          <w:rFonts w:ascii="Cambria" w:hAnsi="Cambria"/>
          <w:b/>
          <w:i w:val="0"/>
          <w:sz w:val="20"/>
          <w:szCs w:val="20"/>
        </w:rPr>
        <w:t>8</w:t>
      </w:r>
      <w:r w:rsidR="00282B67" w:rsidRPr="003A5D44">
        <w:rPr>
          <w:rFonts w:ascii="Cambria" w:hAnsi="Cambria"/>
          <w:b/>
          <w:i w:val="0"/>
          <w:sz w:val="20"/>
          <w:szCs w:val="20"/>
        </w:rPr>
        <w:t xml:space="preserve"> do SWZ</w:t>
      </w:r>
      <w:r w:rsidRPr="003A5D44">
        <w:rPr>
          <w:rFonts w:ascii="Cambria" w:hAnsi="Cambria"/>
          <w:b/>
          <w:i w:val="0"/>
          <w:sz w:val="20"/>
          <w:szCs w:val="20"/>
        </w:rPr>
        <w:t xml:space="preserve"> </w:t>
      </w:r>
    </w:p>
    <w:p w14:paraId="680B4288" w14:textId="77777777" w:rsidR="00E03A2E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</w:p>
    <w:p w14:paraId="4281FEC9" w14:textId="0D859B8D" w:rsidR="00C03942" w:rsidRPr="00BC2F97" w:rsidRDefault="00E03A2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miejscowość, data</w:t>
      </w:r>
      <w:r w:rsidR="005064E4">
        <w:rPr>
          <w:rFonts w:asciiTheme="majorHAnsi" w:eastAsia="Times New Roman" w:hAnsiTheme="majorHAnsi" w:cs="Arial"/>
          <w:sz w:val="18"/>
          <w:szCs w:val="18"/>
        </w:rPr>
        <w:tab/>
      </w:r>
      <w:r w:rsidR="00B7573A">
        <w:rPr>
          <w:rFonts w:asciiTheme="majorHAnsi" w:eastAsia="Times New Roman" w:hAnsiTheme="majorHAnsi" w:cs="Arial"/>
          <w:sz w:val="18"/>
          <w:szCs w:val="18"/>
        </w:rPr>
        <w:t>……………………..</w:t>
      </w:r>
      <w:r w:rsidR="005C0B0A">
        <w:rPr>
          <w:rFonts w:asciiTheme="majorHAnsi" w:eastAsia="Times New Roman" w:hAnsiTheme="majorHAnsi" w:cs="Arial"/>
          <w:sz w:val="18"/>
          <w:szCs w:val="18"/>
        </w:rPr>
        <w:t>2022</w:t>
      </w:r>
    </w:p>
    <w:p w14:paraId="68F2F10A" w14:textId="77777777" w:rsidR="005064E4" w:rsidRDefault="005064E4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1A2718E6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</w:p>
    <w:p w14:paraId="107FB331" w14:textId="77777777" w:rsidR="004F261D" w:rsidRDefault="004F261D" w:rsidP="004F261D">
      <w:pPr>
        <w:shd w:val="clear" w:color="auto" w:fill="F2F2F2"/>
        <w:tabs>
          <w:tab w:val="left" w:pos="6060"/>
        </w:tabs>
        <w:spacing w:before="100" w:beforeAutospacing="1" w:after="100" w:afterAutospacing="1"/>
      </w:pPr>
    </w:p>
    <w:p w14:paraId="2B455D08" w14:textId="0E0A1F78" w:rsidR="004F261D" w:rsidRDefault="004F261D" w:rsidP="004F261D">
      <w:pPr>
        <w:shd w:val="clear" w:color="auto" w:fill="F2F2F2"/>
        <w:tabs>
          <w:tab w:val="left" w:pos="6060"/>
        </w:tabs>
        <w:spacing w:before="100" w:beforeAutospacing="1" w:after="100" w:afterAutospacing="1"/>
        <w:jc w:val="center"/>
        <w:rPr>
          <w:rFonts w:ascii="Cambria" w:hAnsi="Cambria" w:cs="Arial"/>
          <w:b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14:paraId="3565E8B4" w14:textId="77777777" w:rsidR="004F261D" w:rsidRPr="00BE3F85" w:rsidRDefault="004F261D" w:rsidP="004F261D">
      <w:pPr>
        <w:shd w:val="clear" w:color="auto" w:fill="F2F2F2"/>
        <w:tabs>
          <w:tab w:val="left" w:pos="6060"/>
        </w:tabs>
        <w:spacing w:before="100" w:beforeAutospacing="1" w:after="100" w:afterAutospacing="1"/>
        <w:rPr>
          <w:rFonts w:ascii="Cambria" w:hAnsi="Cambria" w:cs="Arial"/>
          <w:b/>
          <w:sz w:val="20"/>
          <w:szCs w:val="20"/>
        </w:rPr>
      </w:pPr>
    </w:p>
    <w:p w14:paraId="5E4BADEB" w14:textId="77777777" w:rsidR="00E03A2E" w:rsidRDefault="00E03A2E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6B6CFB8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837AA10" w14:textId="77777777" w:rsidR="00BD31AB" w:rsidRPr="00443CEB" w:rsidRDefault="00BD31AB" w:rsidP="00BD31AB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 xml:space="preserve">Wykaz osób, </w:t>
      </w:r>
      <w:r w:rsidRPr="00443CEB">
        <w:rPr>
          <w:rFonts w:asciiTheme="majorHAnsi" w:eastAsia="Times New Roman" w:hAnsiTheme="majorHAnsi" w:cs="Arial"/>
          <w:b/>
          <w:sz w:val="18"/>
          <w:szCs w:val="18"/>
        </w:rPr>
        <w:t>które będą uczestniczyć w wykonywaniu zamówienia, w szczególności odpowiedzialnych za świadczenie, wraz z informacjami na temat ich kwalifikacji zawodowych i doświadczenia:</w:t>
      </w:r>
    </w:p>
    <w:p w14:paraId="0A84314F" w14:textId="77777777" w:rsidR="00BD31AB" w:rsidRPr="00443CEB" w:rsidRDefault="00BD31AB" w:rsidP="00BD31AB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715" w:type="dxa"/>
        <w:jc w:val="center"/>
        <w:tblInd w:w="-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2693"/>
        <w:gridCol w:w="6106"/>
        <w:gridCol w:w="3726"/>
      </w:tblGrid>
      <w:tr w:rsidR="00EC26CF" w14:paraId="3D94AC76" w14:textId="77777777" w:rsidTr="00187F97">
        <w:trPr>
          <w:trHeight w:val="651"/>
          <w:jc w:val="center"/>
        </w:trPr>
        <w:tc>
          <w:tcPr>
            <w:tcW w:w="1190" w:type="dxa"/>
            <w:vAlign w:val="center"/>
          </w:tcPr>
          <w:p w14:paraId="338A4D79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14:paraId="5BCAF2FF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13D90AE3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08836FAC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106" w:type="dxa"/>
            <w:tcBorders>
              <w:bottom w:val="single" w:sz="4" w:space="0" w:color="auto"/>
            </w:tcBorders>
            <w:vAlign w:val="center"/>
          </w:tcPr>
          <w:p w14:paraId="355FDEB8" w14:textId="77777777" w:rsidR="00EC26CF" w:rsidRPr="00340A5B" w:rsidRDefault="00EC26CF" w:rsidP="00622880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01C" w14:textId="77777777" w:rsidR="00EC26CF" w:rsidRDefault="00EC26CF" w:rsidP="00622880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EC26CF" w14:paraId="369FB776" w14:textId="77777777" w:rsidTr="00187F97">
        <w:trPr>
          <w:trHeight w:val="1158"/>
          <w:jc w:val="center"/>
        </w:trPr>
        <w:tc>
          <w:tcPr>
            <w:tcW w:w="13715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2A7E4" w14:textId="739FBFE6" w:rsidR="00EC26CF" w:rsidRPr="00EC26CF" w:rsidRDefault="003E4185" w:rsidP="004F261D">
            <w:pPr>
              <w:spacing w:after="0"/>
              <w:ind w:right="-10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07DA8">
              <w:rPr>
                <w:rFonts w:ascii="Times New Roman" w:hAnsi="Times New Roman" w:cs="Times New Roman"/>
                <w:b/>
                <w:iCs/>
              </w:rPr>
              <w:t xml:space="preserve">Osoba </w:t>
            </w:r>
            <w:r w:rsidRPr="00607DA8">
              <w:rPr>
                <w:rFonts w:ascii="Times New Roman" w:hAnsi="Times New Roman" w:cs="Times New Roman"/>
                <w:b/>
              </w:rPr>
              <w:t>skierowana przez wykonawcę do realizacji zamówienia publicznego odpowiedzialną za świadczenie usług</w:t>
            </w:r>
            <w:r w:rsidR="004F261D">
              <w:rPr>
                <w:rFonts w:ascii="Times New Roman" w:hAnsi="Times New Roman" w:cs="Times New Roman"/>
                <w:b/>
              </w:rPr>
              <w:t>,</w:t>
            </w:r>
            <w:r w:rsidRPr="00607DA8">
              <w:rPr>
                <w:rFonts w:ascii="Times New Roman" w:hAnsi="Times New Roman" w:cs="Times New Roman"/>
                <w:b/>
              </w:rPr>
              <w:t xml:space="preserve">  posiadającą </w:t>
            </w:r>
            <w:r w:rsidR="004F261D">
              <w:rPr>
                <w:rFonts w:ascii="Times New Roman" w:hAnsi="Times New Roman" w:cs="Times New Roman"/>
                <w:b/>
              </w:rPr>
              <w:t>kompetencję do</w:t>
            </w:r>
            <w:r w:rsidR="00F24625">
              <w:rPr>
                <w:rFonts w:ascii="Times New Roman" w:hAnsi="Times New Roman" w:cs="Times New Roman"/>
                <w:b/>
              </w:rPr>
              <w:t xml:space="preserve"> świadczenia pracy przy P</w:t>
            </w:r>
            <w:r w:rsidR="004F261D">
              <w:rPr>
                <w:rFonts w:ascii="Times New Roman" w:hAnsi="Times New Roman" w:cs="Times New Roman"/>
                <w:b/>
              </w:rPr>
              <w:t>latformie VMS</w:t>
            </w:r>
          </w:p>
        </w:tc>
      </w:tr>
      <w:tr w:rsidR="00EC26CF" w:rsidRPr="00340A5B" w14:paraId="0562CBFB" w14:textId="77777777" w:rsidTr="00187F97">
        <w:trPr>
          <w:trHeight w:val="1026"/>
          <w:jc w:val="center"/>
        </w:trPr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6DC6B8F6" w14:textId="685C888D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BB2993E" w14:textId="77777777" w:rsidR="00EC26CF" w:rsidRDefault="00EC26CF" w:rsidP="0062288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6106" w:type="dxa"/>
            <w:vAlign w:val="center"/>
          </w:tcPr>
          <w:p w14:paraId="0DADE4AD" w14:textId="20AAC914" w:rsidR="00EC26CF" w:rsidRPr="00EC26CF" w:rsidRDefault="00D9529D" w:rsidP="00EC26CF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Segoe UI"/>
                <w:sz w:val="20"/>
                <w:szCs w:val="20"/>
              </w:rPr>
              <w:t>O</w:t>
            </w:r>
            <w:r w:rsidR="00EC26CF" w:rsidRPr="00EC26CF">
              <w:rPr>
                <w:rFonts w:ascii="Cambria" w:hAnsi="Cambria" w:cs="Segoe UI"/>
                <w:sz w:val="20"/>
                <w:szCs w:val="20"/>
              </w:rPr>
              <w:t xml:space="preserve">soba </w:t>
            </w:r>
            <w:r w:rsidR="00EC26CF" w:rsidRPr="00EC26CF">
              <w:rPr>
                <w:rFonts w:ascii="Cambria" w:hAnsi="Cambria"/>
                <w:sz w:val="20"/>
                <w:szCs w:val="20"/>
              </w:rPr>
              <w:t xml:space="preserve">odpowiedzialna za świadczenie usługi </w:t>
            </w:r>
            <w:r w:rsidR="003F2673">
              <w:rPr>
                <w:rFonts w:ascii="Cambria" w:hAnsi="Cambria"/>
                <w:sz w:val="20"/>
                <w:szCs w:val="20"/>
              </w:rPr>
              <w:t>, która posiada:</w:t>
            </w:r>
          </w:p>
          <w:p w14:paraId="3393799F" w14:textId="6E880ED9" w:rsidR="00A17E3E" w:rsidRDefault="00EC26CF" w:rsidP="004F261D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C26CF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4F261D">
              <w:rPr>
                <w:rFonts w:ascii="Cambria" w:hAnsi="Cambria"/>
                <w:sz w:val="20"/>
                <w:szCs w:val="20"/>
              </w:rPr>
              <w:t>ważny certyfikat producenta lub oficjalnego dystrybutora</w:t>
            </w:r>
            <w:r w:rsidR="003F2673">
              <w:rPr>
                <w:rFonts w:ascii="Cambria" w:hAnsi="Cambria"/>
                <w:sz w:val="20"/>
                <w:szCs w:val="20"/>
              </w:rPr>
              <w:t>, potwierdzający kompetencję w zakresie instalacji i konfiguracji Platformy VMS;</w:t>
            </w:r>
          </w:p>
          <w:p w14:paraId="3D4FA22E" w14:textId="7B7E98BF" w:rsidR="004F261D" w:rsidRPr="008C523D" w:rsidRDefault="004F261D" w:rsidP="004F261D">
            <w:pPr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wpis na listę kwalifikowanych pracowników zabezpieczenia technicznego</w:t>
            </w: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803" w14:textId="77777777" w:rsidR="00EC26CF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11F1D41B" w14:textId="6BA74064" w:rsidR="00EC26CF" w:rsidRPr="00340A5B" w:rsidRDefault="00EC26CF" w:rsidP="00BE1EE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1828DA01" w14:textId="00794D6C" w:rsidR="00E555B6" w:rsidRPr="004F261D" w:rsidRDefault="00BD31AB" w:rsidP="004F261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  <w:r w:rsidRPr="00443CEB">
        <w:rPr>
          <w:rFonts w:asciiTheme="majorHAnsi" w:hAnsiTheme="majorHAnsi" w:cs="Arial"/>
          <w:color w:val="auto"/>
          <w:sz w:val="18"/>
          <w:szCs w:val="18"/>
        </w:rPr>
        <w:t>Jeżeli wykonawca pozostaje w stosunku umowy cywilnoprawnej pozostawiamy własne</w:t>
      </w:r>
    </w:p>
    <w:sectPr w:rsidR="00E555B6" w:rsidRPr="004F261D" w:rsidSect="00541CDC">
      <w:headerReference w:type="default" r:id="rId8"/>
      <w:footerReference w:type="default" r:id="rId9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BC5FA" w14:textId="77777777" w:rsidR="00247052" w:rsidRDefault="00247052">
      <w:pPr>
        <w:spacing w:after="0" w:line="240" w:lineRule="auto"/>
      </w:pPr>
      <w:r>
        <w:separator/>
      </w:r>
    </w:p>
  </w:endnote>
  <w:endnote w:type="continuationSeparator" w:id="0">
    <w:p w14:paraId="50A14AC9" w14:textId="77777777" w:rsidR="00247052" w:rsidRDefault="0024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532C4B1" w14:textId="77777777" w:rsidR="00E03A2E" w:rsidRPr="00443CEB" w:rsidRDefault="00E03A2E" w:rsidP="00E03A2E">
    <w:pPr>
      <w:spacing w:after="0" w:line="240" w:lineRule="auto"/>
      <w:ind w:left="10632"/>
      <w:jc w:val="center"/>
      <w:rPr>
        <w:rFonts w:asciiTheme="majorHAnsi" w:eastAsia="Times New Roman" w:hAnsiTheme="majorHAnsi" w:cs="Arial"/>
        <w:sz w:val="18"/>
        <w:szCs w:val="18"/>
      </w:rPr>
    </w:pPr>
    <w:r w:rsidRPr="00443CEB"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Pr="00443CEB">
      <w:rPr>
        <w:rFonts w:ascii="Cambria" w:hAnsi="Cambria" w:cs="Arial"/>
        <w:i/>
        <w:sz w:val="16"/>
        <w:szCs w:val="16"/>
      </w:rPr>
      <w:br/>
      <w:t>lub elektronicznym podpisem osobistym</w:t>
    </w:r>
  </w:p>
  <w:p w14:paraId="3E9F86F8" w14:textId="77777777" w:rsidR="00E375FC" w:rsidRDefault="00247052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 w14:anchorId="24120471">
        <v:line id="Line 1" o:spid="_x0000_s2049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928F8" w14:textId="77777777" w:rsidR="00247052" w:rsidRDefault="00247052">
      <w:pPr>
        <w:spacing w:after="0" w:line="240" w:lineRule="auto"/>
      </w:pPr>
      <w:r>
        <w:separator/>
      </w:r>
    </w:p>
  </w:footnote>
  <w:footnote w:type="continuationSeparator" w:id="0">
    <w:p w14:paraId="1D481304" w14:textId="77777777" w:rsidR="00247052" w:rsidRDefault="0024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F175B" w14:textId="77777777" w:rsidR="00EC26CF" w:rsidRDefault="00EC26CF" w:rsidP="00EC26CF">
    <w:pPr>
      <w:pStyle w:val="Nagwek"/>
      <w:rPr>
        <w:rFonts w:ascii="Cambria" w:hAnsi="Cambria"/>
        <w:sz w:val="20"/>
        <w:szCs w:val="20"/>
      </w:rPr>
    </w:pPr>
    <w:bookmarkStart w:id="1" w:name="_Hlk74657434"/>
    <w:bookmarkStart w:id="2" w:name="_Hlk62726794"/>
    <w:bookmarkStart w:id="3" w:name="_Hlk97658177"/>
    <w:bookmarkStart w:id="4" w:name="_Hlk97658178"/>
    <w:bookmarkStart w:id="5" w:name="_Hlk97658371"/>
    <w:bookmarkStart w:id="6" w:name="_Hlk97658372"/>
    <w:bookmarkStart w:id="7" w:name="_Hlk97658716"/>
    <w:bookmarkStart w:id="8" w:name="_Hlk97658717"/>
    <w:bookmarkStart w:id="9" w:name="_Hlk97659307"/>
    <w:bookmarkStart w:id="10" w:name="_Hlk97659308"/>
    <w:bookmarkStart w:id="11" w:name="_Hlk97659347"/>
    <w:bookmarkStart w:id="12" w:name="_Hlk97659348"/>
    <w:bookmarkStart w:id="13" w:name="_Hlk97659398"/>
    <w:bookmarkStart w:id="14" w:name="_Hlk97659399"/>
    <w:bookmarkStart w:id="15" w:name="_Hlk97659449"/>
    <w:bookmarkStart w:id="16" w:name="_Hlk97659450"/>
  </w:p>
  <w:p w14:paraId="2CFFCDB5" w14:textId="67EB7714" w:rsidR="00EC26CF" w:rsidRPr="004B0AD5" w:rsidRDefault="00EC26CF" w:rsidP="00EC26CF">
    <w:pPr>
      <w:pStyle w:val="Nagwek"/>
      <w:rPr>
        <w:rFonts w:ascii="Cambria" w:hAnsi="Cambria" w:cs="Arial"/>
        <w:b/>
        <w:sz w:val="20"/>
        <w:szCs w:val="20"/>
      </w:rPr>
    </w:pPr>
    <w:bookmarkStart w:id="17" w:name="_Hlk98153405"/>
    <w:r w:rsidRPr="00046C54">
      <w:rPr>
        <w:rFonts w:ascii="Cambria" w:hAnsi="Cambria"/>
        <w:sz w:val="20"/>
        <w:szCs w:val="20"/>
      </w:rPr>
      <w:t xml:space="preserve">Nr referencyjny: </w:t>
    </w:r>
    <w:bookmarkEnd w:id="1"/>
    <w:bookmarkEnd w:id="2"/>
    <w:r w:rsidR="00B7573A">
      <w:rPr>
        <w:rFonts w:ascii="Cambria" w:hAnsi="Cambria"/>
        <w:sz w:val="20"/>
        <w:szCs w:val="20"/>
      </w:rPr>
      <w:t>ZP.271.19.2022</w:t>
    </w:r>
  </w:p>
  <w:bookmarkEnd w:id="17"/>
  <w:p w14:paraId="6CD25F10" w14:textId="77777777" w:rsidR="00E608B7" w:rsidRPr="00D55294" w:rsidRDefault="00E608B7" w:rsidP="00E608B7">
    <w:pPr>
      <w:rPr>
        <w:vanish/>
      </w:rPr>
    </w:pPr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4BB9CF53" w14:textId="77777777" w:rsidR="00E608B7" w:rsidRPr="00B7468E" w:rsidRDefault="00E608B7" w:rsidP="00E608B7">
    <w:pPr>
      <w:pStyle w:val="Nagwek"/>
    </w:pPr>
  </w:p>
  <w:p w14:paraId="0C0FC555" w14:textId="546070FE" w:rsidR="00E375FC" w:rsidRPr="00E608B7" w:rsidRDefault="00E375FC" w:rsidP="00E608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1D87"/>
    <w:rsid w:val="00026AE8"/>
    <w:rsid w:val="0003608A"/>
    <w:rsid w:val="00036D33"/>
    <w:rsid w:val="0004088B"/>
    <w:rsid w:val="00045E3B"/>
    <w:rsid w:val="0004750E"/>
    <w:rsid w:val="00061E16"/>
    <w:rsid w:val="0008209F"/>
    <w:rsid w:val="000837E4"/>
    <w:rsid w:val="00087841"/>
    <w:rsid w:val="00092CD3"/>
    <w:rsid w:val="00097F1B"/>
    <w:rsid w:val="000D2A76"/>
    <w:rsid w:val="000E55A4"/>
    <w:rsid w:val="000F385C"/>
    <w:rsid w:val="000F445D"/>
    <w:rsid w:val="000F58DA"/>
    <w:rsid w:val="001053B7"/>
    <w:rsid w:val="001179B6"/>
    <w:rsid w:val="00126B89"/>
    <w:rsid w:val="00132F79"/>
    <w:rsid w:val="00136ACC"/>
    <w:rsid w:val="00163523"/>
    <w:rsid w:val="001721C4"/>
    <w:rsid w:val="00172E43"/>
    <w:rsid w:val="0018008F"/>
    <w:rsid w:val="00187F97"/>
    <w:rsid w:val="0019201D"/>
    <w:rsid w:val="001A2545"/>
    <w:rsid w:val="001A4885"/>
    <w:rsid w:val="001B5E41"/>
    <w:rsid w:val="001D07D8"/>
    <w:rsid w:val="001D0805"/>
    <w:rsid w:val="001E3D72"/>
    <w:rsid w:val="001F5BD0"/>
    <w:rsid w:val="00202DAE"/>
    <w:rsid w:val="00226C54"/>
    <w:rsid w:val="00237156"/>
    <w:rsid w:val="00247052"/>
    <w:rsid w:val="00272414"/>
    <w:rsid w:val="00282B67"/>
    <w:rsid w:val="002866B9"/>
    <w:rsid w:val="002941D5"/>
    <w:rsid w:val="002A0522"/>
    <w:rsid w:val="002A123E"/>
    <w:rsid w:val="002A368E"/>
    <w:rsid w:val="002A3CA1"/>
    <w:rsid w:val="002A55FE"/>
    <w:rsid w:val="002A72A2"/>
    <w:rsid w:val="002D0625"/>
    <w:rsid w:val="002D3695"/>
    <w:rsid w:val="002D3A7A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64857"/>
    <w:rsid w:val="003802F6"/>
    <w:rsid w:val="003925D5"/>
    <w:rsid w:val="003A5D44"/>
    <w:rsid w:val="003A5ECF"/>
    <w:rsid w:val="003C621B"/>
    <w:rsid w:val="003D25E9"/>
    <w:rsid w:val="003E0CB6"/>
    <w:rsid w:val="003E4185"/>
    <w:rsid w:val="003E44D8"/>
    <w:rsid w:val="003F2673"/>
    <w:rsid w:val="003F7B7F"/>
    <w:rsid w:val="00401124"/>
    <w:rsid w:val="00417A68"/>
    <w:rsid w:val="00420BDC"/>
    <w:rsid w:val="00430EB9"/>
    <w:rsid w:val="00435C81"/>
    <w:rsid w:val="00443CEB"/>
    <w:rsid w:val="004744F2"/>
    <w:rsid w:val="00483221"/>
    <w:rsid w:val="00484B9C"/>
    <w:rsid w:val="004969A9"/>
    <w:rsid w:val="004A7031"/>
    <w:rsid w:val="004B76C4"/>
    <w:rsid w:val="004C4D68"/>
    <w:rsid w:val="004D6B51"/>
    <w:rsid w:val="004E280D"/>
    <w:rsid w:val="004E4DE4"/>
    <w:rsid w:val="004F261D"/>
    <w:rsid w:val="005064E4"/>
    <w:rsid w:val="00515638"/>
    <w:rsid w:val="0053585D"/>
    <w:rsid w:val="00541CDC"/>
    <w:rsid w:val="0055563A"/>
    <w:rsid w:val="00561391"/>
    <w:rsid w:val="0057473A"/>
    <w:rsid w:val="00582F42"/>
    <w:rsid w:val="0058428B"/>
    <w:rsid w:val="005A48D9"/>
    <w:rsid w:val="005B2A83"/>
    <w:rsid w:val="005C0B0A"/>
    <w:rsid w:val="005C7992"/>
    <w:rsid w:val="005D0AA2"/>
    <w:rsid w:val="005D2AB0"/>
    <w:rsid w:val="005D5D8C"/>
    <w:rsid w:val="005F09FD"/>
    <w:rsid w:val="005F2E3D"/>
    <w:rsid w:val="00601368"/>
    <w:rsid w:val="00616CA4"/>
    <w:rsid w:val="00624439"/>
    <w:rsid w:val="00624FC3"/>
    <w:rsid w:val="00637C44"/>
    <w:rsid w:val="00653BC0"/>
    <w:rsid w:val="006600EA"/>
    <w:rsid w:val="00660D68"/>
    <w:rsid w:val="00667109"/>
    <w:rsid w:val="006728D0"/>
    <w:rsid w:val="00683F2B"/>
    <w:rsid w:val="006911F4"/>
    <w:rsid w:val="00692E0C"/>
    <w:rsid w:val="006A5A41"/>
    <w:rsid w:val="006B36C7"/>
    <w:rsid w:val="006B4514"/>
    <w:rsid w:val="006C4B8B"/>
    <w:rsid w:val="006D4D10"/>
    <w:rsid w:val="006F165E"/>
    <w:rsid w:val="00700AAE"/>
    <w:rsid w:val="007069BB"/>
    <w:rsid w:val="00741724"/>
    <w:rsid w:val="00745B27"/>
    <w:rsid w:val="007460EF"/>
    <w:rsid w:val="00770135"/>
    <w:rsid w:val="00792D51"/>
    <w:rsid w:val="00793CE7"/>
    <w:rsid w:val="007B39D4"/>
    <w:rsid w:val="007C1959"/>
    <w:rsid w:val="007C1C17"/>
    <w:rsid w:val="007D6AEB"/>
    <w:rsid w:val="007D7764"/>
    <w:rsid w:val="007E24AE"/>
    <w:rsid w:val="007E6420"/>
    <w:rsid w:val="0080016E"/>
    <w:rsid w:val="00802477"/>
    <w:rsid w:val="00811281"/>
    <w:rsid w:val="00815DEC"/>
    <w:rsid w:val="008217BE"/>
    <w:rsid w:val="00827AC3"/>
    <w:rsid w:val="00831E6D"/>
    <w:rsid w:val="00832824"/>
    <w:rsid w:val="00844B0F"/>
    <w:rsid w:val="008506C5"/>
    <w:rsid w:val="00855710"/>
    <w:rsid w:val="00861460"/>
    <w:rsid w:val="00865CD8"/>
    <w:rsid w:val="0088356E"/>
    <w:rsid w:val="008B1D06"/>
    <w:rsid w:val="008C523D"/>
    <w:rsid w:val="008C5A18"/>
    <w:rsid w:val="008D22ED"/>
    <w:rsid w:val="008D307A"/>
    <w:rsid w:val="008E06E2"/>
    <w:rsid w:val="008E479D"/>
    <w:rsid w:val="008F0537"/>
    <w:rsid w:val="008F1304"/>
    <w:rsid w:val="008F1ABF"/>
    <w:rsid w:val="00905316"/>
    <w:rsid w:val="009126DF"/>
    <w:rsid w:val="00913B3A"/>
    <w:rsid w:val="00915542"/>
    <w:rsid w:val="00917D52"/>
    <w:rsid w:val="00923581"/>
    <w:rsid w:val="009275CE"/>
    <w:rsid w:val="0093493C"/>
    <w:rsid w:val="00937239"/>
    <w:rsid w:val="00947076"/>
    <w:rsid w:val="0095601C"/>
    <w:rsid w:val="009572CD"/>
    <w:rsid w:val="00963846"/>
    <w:rsid w:val="00974279"/>
    <w:rsid w:val="009769FA"/>
    <w:rsid w:val="00985CE6"/>
    <w:rsid w:val="009A2D49"/>
    <w:rsid w:val="009A40F2"/>
    <w:rsid w:val="009B3B60"/>
    <w:rsid w:val="009B54D1"/>
    <w:rsid w:val="009C2936"/>
    <w:rsid w:val="009C5EA1"/>
    <w:rsid w:val="009E2552"/>
    <w:rsid w:val="009E33FC"/>
    <w:rsid w:val="009E49FB"/>
    <w:rsid w:val="00A0398B"/>
    <w:rsid w:val="00A07DA9"/>
    <w:rsid w:val="00A11C76"/>
    <w:rsid w:val="00A17E3E"/>
    <w:rsid w:val="00A2030F"/>
    <w:rsid w:val="00A27E35"/>
    <w:rsid w:val="00A451C2"/>
    <w:rsid w:val="00A5772A"/>
    <w:rsid w:val="00A619BD"/>
    <w:rsid w:val="00A65CB6"/>
    <w:rsid w:val="00A75377"/>
    <w:rsid w:val="00A776E8"/>
    <w:rsid w:val="00A87F33"/>
    <w:rsid w:val="00A93EB1"/>
    <w:rsid w:val="00AA5D01"/>
    <w:rsid w:val="00AB0345"/>
    <w:rsid w:val="00AB3AE9"/>
    <w:rsid w:val="00AB3FD0"/>
    <w:rsid w:val="00AC06D0"/>
    <w:rsid w:val="00AC5B91"/>
    <w:rsid w:val="00AD0F91"/>
    <w:rsid w:val="00B11A4D"/>
    <w:rsid w:val="00B23F0E"/>
    <w:rsid w:val="00B52506"/>
    <w:rsid w:val="00B66A68"/>
    <w:rsid w:val="00B71616"/>
    <w:rsid w:val="00B7573A"/>
    <w:rsid w:val="00B829A2"/>
    <w:rsid w:val="00B92B8F"/>
    <w:rsid w:val="00BA22CB"/>
    <w:rsid w:val="00BA5285"/>
    <w:rsid w:val="00BC27EC"/>
    <w:rsid w:val="00BC2F97"/>
    <w:rsid w:val="00BD31AB"/>
    <w:rsid w:val="00BD37DC"/>
    <w:rsid w:val="00BD60F5"/>
    <w:rsid w:val="00BE1EE3"/>
    <w:rsid w:val="00BE4522"/>
    <w:rsid w:val="00C01681"/>
    <w:rsid w:val="00C03942"/>
    <w:rsid w:val="00C067A1"/>
    <w:rsid w:val="00C10B61"/>
    <w:rsid w:val="00C11D35"/>
    <w:rsid w:val="00C150EC"/>
    <w:rsid w:val="00C15ADE"/>
    <w:rsid w:val="00C31ABB"/>
    <w:rsid w:val="00C34D69"/>
    <w:rsid w:val="00C36D9D"/>
    <w:rsid w:val="00C42F14"/>
    <w:rsid w:val="00C71702"/>
    <w:rsid w:val="00C739B7"/>
    <w:rsid w:val="00C77484"/>
    <w:rsid w:val="00C94F16"/>
    <w:rsid w:val="00CA7653"/>
    <w:rsid w:val="00CB1DA9"/>
    <w:rsid w:val="00CB5157"/>
    <w:rsid w:val="00CC13C6"/>
    <w:rsid w:val="00CD721D"/>
    <w:rsid w:val="00CF0CCB"/>
    <w:rsid w:val="00D06AC6"/>
    <w:rsid w:val="00D07EA7"/>
    <w:rsid w:val="00D141E6"/>
    <w:rsid w:val="00D50645"/>
    <w:rsid w:val="00D55420"/>
    <w:rsid w:val="00D67982"/>
    <w:rsid w:val="00D7318A"/>
    <w:rsid w:val="00D86D55"/>
    <w:rsid w:val="00D95017"/>
    <w:rsid w:val="00D9529D"/>
    <w:rsid w:val="00DA5F05"/>
    <w:rsid w:val="00DB09A5"/>
    <w:rsid w:val="00DB16ED"/>
    <w:rsid w:val="00DE2440"/>
    <w:rsid w:val="00DF21CF"/>
    <w:rsid w:val="00DF372E"/>
    <w:rsid w:val="00E009F7"/>
    <w:rsid w:val="00E03A2E"/>
    <w:rsid w:val="00E10043"/>
    <w:rsid w:val="00E23FEC"/>
    <w:rsid w:val="00E375FC"/>
    <w:rsid w:val="00E42B2A"/>
    <w:rsid w:val="00E43285"/>
    <w:rsid w:val="00E50033"/>
    <w:rsid w:val="00E555B6"/>
    <w:rsid w:val="00E574DE"/>
    <w:rsid w:val="00E608B7"/>
    <w:rsid w:val="00E70676"/>
    <w:rsid w:val="00E72764"/>
    <w:rsid w:val="00E80A36"/>
    <w:rsid w:val="00E8393B"/>
    <w:rsid w:val="00E92054"/>
    <w:rsid w:val="00EA1D45"/>
    <w:rsid w:val="00EC198E"/>
    <w:rsid w:val="00EC26CF"/>
    <w:rsid w:val="00EC55AF"/>
    <w:rsid w:val="00ED58A7"/>
    <w:rsid w:val="00EE17F1"/>
    <w:rsid w:val="00F02BD1"/>
    <w:rsid w:val="00F04E0E"/>
    <w:rsid w:val="00F10407"/>
    <w:rsid w:val="00F17385"/>
    <w:rsid w:val="00F17DB1"/>
    <w:rsid w:val="00F24625"/>
    <w:rsid w:val="00F32566"/>
    <w:rsid w:val="00F33F72"/>
    <w:rsid w:val="00F34528"/>
    <w:rsid w:val="00F61266"/>
    <w:rsid w:val="00F641A7"/>
    <w:rsid w:val="00F676C0"/>
    <w:rsid w:val="00F7143E"/>
    <w:rsid w:val="00F73077"/>
    <w:rsid w:val="00F84A88"/>
    <w:rsid w:val="00F863E6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25</cp:revision>
  <cp:lastPrinted>2022-05-23T05:45:00Z</cp:lastPrinted>
  <dcterms:created xsi:type="dcterms:W3CDTF">2020-01-12T20:26:00Z</dcterms:created>
  <dcterms:modified xsi:type="dcterms:W3CDTF">2022-05-23T05:45:00Z</dcterms:modified>
</cp:coreProperties>
</file>