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bookmarkStart w:id="0" w:name="_GoBack"/>
      <w:bookmarkEnd w:id="0"/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50013A5F" w14:textId="5E40DC01" w:rsidR="009E58E6" w:rsidRPr="00F97F31" w:rsidRDefault="00BB7DE8" w:rsidP="00A5276D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E1510D" w:rsidRPr="00F97F31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2"/>
      <w:r w:rsidRPr="00F97F31">
        <w:rPr>
          <w:rFonts w:ascii="Cambria" w:hAnsi="Cambria" w:cs="Arial"/>
          <w:b/>
          <w:sz w:val="20"/>
          <w:szCs w:val="20"/>
        </w:rPr>
        <w:t>”</w:t>
      </w:r>
    </w:p>
    <w:bookmarkEnd w:id="1"/>
    <w:p w14:paraId="45D2B5E3" w14:textId="77777777" w:rsidR="00C71702" w:rsidRPr="00F97F31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F97F31" w:rsidRPr="00F97F31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w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F97F31" w:rsidRPr="00F97F31" w14:paraId="17267FC4" w14:textId="77777777" w:rsidTr="00BB7DE8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398C3" w14:textId="77777777" w:rsidR="000825AD" w:rsidRPr="00F97F31" w:rsidRDefault="000825AD" w:rsidP="009E58E6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3A959B" w14:textId="3BE929A1" w:rsidR="000825AD" w:rsidRPr="00F97F31" w:rsidRDefault="00A5276D" w:rsidP="009E58E6">
            <w:pPr>
              <w:pStyle w:val="Bezodstpw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Część 1</w:t>
            </w:r>
            <w:r w:rsidR="00FA66CB" w:rsidRPr="00F97F31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FA66CB" w:rsidRPr="00F97F31">
              <w:rPr>
                <w:rFonts w:ascii="Cambria" w:hAnsi="Cambria"/>
                <w:b/>
                <w:sz w:val="20"/>
                <w:szCs w:val="20"/>
                <w:u w:val="single"/>
              </w:rPr>
              <w:t>Superwizja</w:t>
            </w:r>
            <w:proofErr w:type="spellEnd"/>
            <w:r w:rsidR="00FA66CB" w:rsidRPr="00F97F31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dla wychowawców świetlic środowiskowych  </w:t>
            </w:r>
          </w:p>
          <w:p w14:paraId="4DDC4A98" w14:textId="0D1FBA4B" w:rsidR="000825AD" w:rsidRPr="00F97F31" w:rsidRDefault="000825AD" w:rsidP="009E58E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7F31" w:rsidRPr="00F97F31" w14:paraId="5A460565" w14:textId="77777777" w:rsidTr="000825AD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4376259" w14:textId="77777777" w:rsidR="000825AD" w:rsidRPr="00F97F31" w:rsidRDefault="000825AD" w:rsidP="009E58E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2F88229" w14:textId="77777777" w:rsidR="000825AD" w:rsidRPr="00F97F31" w:rsidRDefault="000825AD" w:rsidP="009E58E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  <w:p w14:paraId="078980C5" w14:textId="77777777" w:rsidR="000517C0" w:rsidRPr="00F97F31" w:rsidRDefault="000517C0" w:rsidP="009E58E6">
            <w:pPr>
              <w:snapToGrid w:val="0"/>
              <w:spacing w:after="0" w:line="240" w:lineRule="auto"/>
              <w:jc w:val="center"/>
              <w:rPr>
                <w:rStyle w:val="markedcontent"/>
                <w:rFonts w:ascii="Cambria" w:hAnsi="Cambria"/>
                <w:sz w:val="16"/>
                <w:szCs w:val="16"/>
              </w:rPr>
            </w:pPr>
            <w:r w:rsidRPr="00F97F31">
              <w:rPr>
                <w:rStyle w:val="markedcontent"/>
                <w:rFonts w:ascii="Cambria" w:hAnsi="Cambria"/>
                <w:sz w:val="16"/>
                <w:szCs w:val="16"/>
              </w:rPr>
              <w:t>osoba posiada uprawnienia superwizora w zakresie nauk społecznych</w:t>
            </w:r>
            <w:r w:rsidR="00556E2B" w:rsidRPr="00F97F31">
              <w:rPr>
                <w:rStyle w:val="markedcontent"/>
                <w:rFonts w:ascii="Cambria" w:hAnsi="Cambria"/>
                <w:sz w:val="16"/>
                <w:szCs w:val="16"/>
              </w:rPr>
              <w:t xml:space="preserve"> i wpisana jest na listę:</w:t>
            </w:r>
          </w:p>
          <w:p w14:paraId="0BC4EFA4" w14:textId="69AF45D2" w:rsidR="00556E2B" w:rsidRPr="00F97F31" w:rsidRDefault="00556E2B" w:rsidP="009E58E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Style w:val="markedcontent"/>
                <w:rFonts w:ascii="Cambria" w:hAnsi="Cambria"/>
                <w:sz w:val="16"/>
                <w:szCs w:val="16"/>
              </w:rPr>
              <w:t>…………………………</w:t>
            </w:r>
            <w:r w:rsidR="008C31EF" w:rsidRPr="00F97F31">
              <w:rPr>
                <w:rStyle w:val="markedcontent"/>
                <w:rFonts w:ascii="Cambria" w:hAnsi="Cambria"/>
                <w:sz w:val="16"/>
                <w:szCs w:val="16"/>
              </w:rPr>
              <w:t>…………………..</w:t>
            </w:r>
            <w:r w:rsidR="004C5297" w:rsidRPr="00F97F31">
              <w:rPr>
                <w:rStyle w:val="markedcontent"/>
                <w:rFonts w:ascii="Cambria" w:hAnsi="Cambria"/>
                <w:sz w:val="16"/>
                <w:szCs w:val="16"/>
              </w:rPr>
              <w:t>PTP / PSS/ inne równoważne *wpisać właściwe</w:t>
            </w:r>
          </w:p>
        </w:tc>
        <w:tc>
          <w:tcPr>
            <w:tcW w:w="4743" w:type="dxa"/>
            <w:gridSpan w:val="2"/>
            <w:vAlign w:val="center"/>
          </w:tcPr>
          <w:p w14:paraId="5ECC4DCE" w14:textId="1164CC47" w:rsidR="007B31B6" w:rsidRPr="00F97F31" w:rsidRDefault="004D57E9" w:rsidP="004D57E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minimum 1 osoba</w:t>
            </w:r>
            <w:r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r w:rsidRPr="00690F2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(superwizor</w:t>
            </w:r>
            <w:r w:rsidR="00B3505A" w:rsidRPr="00690F2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)</w:t>
            </w:r>
            <w:r w:rsidR="007B31B6" w:rsidRPr="00690F24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="002A000F" w:rsidRPr="00F97F31">
              <w:rPr>
                <w:rFonts w:ascii="Cambria" w:hAnsi="Cambria" w:cs="Arial"/>
                <w:sz w:val="20"/>
                <w:szCs w:val="20"/>
              </w:rPr>
              <w:t xml:space="preserve">, która posiada doświadczenie w realizacji </w:t>
            </w:r>
            <w:proofErr w:type="spellStart"/>
            <w:r w:rsidR="002A000F" w:rsidRPr="00F97F31">
              <w:rPr>
                <w:rFonts w:ascii="Cambria" w:hAnsi="Cambria" w:cs="Arial"/>
                <w:sz w:val="20"/>
                <w:szCs w:val="20"/>
              </w:rPr>
              <w:t>superwizji</w:t>
            </w:r>
            <w:proofErr w:type="spellEnd"/>
            <w:r w:rsidR="002A000F" w:rsidRPr="00F97F31">
              <w:rPr>
                <w:rFonts w:ascii="Cambria" w:hAnsi="Cambria" w:cs="Arial"/>
                <w:sz w:val="20"/>
                <w:szCs w:val="20"/>
              </w:rPr>
              <w:t xml:space="preserve"> indywidualnej 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>lub grupowej</w:t>
            </w:r>
            <w:r w:rsidR="007B31B6" w:rsidRPr="00F97F3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5ED1D2F1" w14:textId="63724410" w:rsidR="007B31B6" w:rsidRPr="00F97F31" w:rsidRDefault="007B31B6" w:rsidP="007B31B6">
            <w:pPr>
              <w:ind w:left="426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 xml:space="preserve">-  od 1 – 7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superwizji</w:t>
            </w:r>
            <w:proofErr w:type="spellEnd"/>
            <w:r w:rsidRPr="00F97F31">
              <w:rPr>
                <w:rFonts w:ascii="Cambria" w:hAnsi="Cambria" w:cs="Arial"/>
                <w:sz w:val="20"/>
                <w:szCs w:val="20"/>
              </w:rPr>
              <w:t xml:space="preserve"> indywidualnej 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 xml:space="preserve">lub grupowej 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– 10 pkt;</w:t>
            </w:r>
          </w:p>
          <w:p w14:paraId="3296521A" w14:textId="5D2902E3" w:rsidR="007B31B6" w:rsidRPr="00F97F31" w:rsidRDefault="007B31B6" w:rsidP="007B31B6">
            <w:pPr>
              <w:ind w:left="426" w:hanging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 xml:space="preserve">-  od 8 -14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superwizji</w:t>
            </w:r>
            <w:proofErr w:type="spellEnd"/>
            <w:r w:rsidRPr="00F97F31">
              <w:rPr>
                <w:rFonts w:ascii="Cambria" w:hAnsi="Cambria" w:cs="Arial"/>
                <w:sz w:val="20"/>
                <w:szCs w:val="20"/>
              </w:rPr>
              <w:t xml:space="preserve"> indywidualnej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 xml:space="preserve"> lub grupowej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– 20,00 pkt;</w:t>
            </w:r>
          </w:p>
          <w:p w14:paraId="1D2A0B12" w14:textId="58D7CCFA" w:rsidR="007B31B6" w:rsidRPr="004D57E9" w:rsidRDefault="007B31B6" w:rsidP="004D57E9">
            <w:pPr>
              <w:ind w:left="426" w:hanging="426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 xml:space="preserve">- od 15 – 21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supwerwizji</w:t>
            </w:r>
            <w:proofErr w:type="spellEnd"/>
            <w:r w:rsidRPr="00F97F31">
              <w:rPr>
                <w:rFonts w:ascii="Cambria" w:hAnsi="Cambria" w:cs="Arial"/>
                <w:sz w:val="20"/>
                <w:szCs w:val="20"/>
              </w:rPr>
              <w:t xml:space="preserve"> indywidualnej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 xml:space="preserve"> lub grupowe</w:t>
            </w:r>
            <w:r w:rsidR="00E779E3" w:rsidRPr="00F97F31">
              <w:rPr>
                <w:rFonts w:ascii="Cambria" w:hAnsi="Cambria" w:cs="Arial"/>
                <w:sz w:val="20"/>
                <w:szCs w:val="20"/>
              </w:rPr>
              <w:t>j</w:t>
            </w:r>
            <w:r w:rsidR="004D57E9">
              <w:rPr>
                <w:rFonts w:ascii="Cambria" w:hAnsi="Cambria" w:cs="Arial"/>
                <w:sz w:val="20"/>
                <w:szCs w:val="20"/>
              </w:rPr>
              <w:t xml:space="preserve">  – 30,00 pkt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D00" w14:textId="77777777" w:rsidR="00F23F7B" w:rsidRPr="00F97F31" w:rsidRDefault="00F23F7B" w:rsidP="00F23F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26B2C8B" w14:textId="52068510" w:rsidR="00F23F7B" w:rsidRPr="00F97F31" w:rsidRDefault="00F23F7B" w:rsidP="00F23F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od 1 – 7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superwizji</w:t>
            </w:r>
            <w:proofErr w:type="spellEnd"/>
            <w:r w:rsidR="00E779E3" w:rsidRPr="00F97F31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779E3" w:rsidRPr="00F97F3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indywidualnej 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>lub grupowej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</w:p>
          <w:p w14:paraId="1498BEA5" w14:textId="77777777" w:rsidR="00F23F7B" w:rsidRPr="00F97F31" w:rsidRDefault="00F23F7B" w:rsidP="00F23F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2D67404" w14:textId="197C64DC" w:rsidR="00F23F7B" w:rsidRPr="00F97F31" w:rsidRDefault="00F23F7B" w:rsidP="00F23F7B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od 8 -14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superwizji</w:t>
            </w:r>
            <w:proofErr w:type="spellEnd"/>
            <w:r w:rsidRPr="00F97F31">
              <w:rPr>
                <w:rFonts w:ascii="Cambria" w:hAnsi="Cambria" w:cs="Arial"/>
                <w:sz w:val="20"/>
                <w:szCs w:val="20"/>
              </w:rPr>
              <w:t xml:space="preserve"> indywidualnej  </w:t>
            </w:r>
            <w:r w:rsidR="00FC7D63" w:rsidRPr="00F97F31">
              <w:rPr>
                <w:rFonts w:ascii="Cambria" w:hAnsi="Cambria" w:cs="Arial"/>
                <w:sz w:val="20"/>
                <w:szCs w:val="20"/>
              </w:rPr>
              <w:t xml:space="preserve">lub grupowej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                      </w:t>
            </w:r>
          </w:p>
          <w:p w14:paraId="382DA082" w14:textId="77777777" w:rsidR="00F23F7B" w:rsidRPr="00F97F31" w:rsidRDefault="00F23F7B" w:rsidP="00F23F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464634" w14:textId="4710D929" w:rsidR="00F23F7B" w:rsidRPr="00F97F31" w:rsidRDefault="00F23F7B" w:rsidP="00F23F7B">
            <w:pPr>
              <w:pStyle w:val="Bezodstpw"/>
              <w:ind w:left="175" w:hanging="175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="Cambria" w:hAnsi="Cambria" w:cs="Arial"/>
                <w:sz w:val="20"/>
                <w:szCs w:val="20"/>
              </w:rPr>
              <w:t xml:space="preserve">od 15 – 21 godzin </w:t>
            </w:r>
            <w:proofErr w:type="spellStart"/>
            <w:r w:rsidRPr="00F97F31">
              <w:rPr>
                <w:rFonts w:ascii="Cambria" w:hAnsi="Cambria" w:cs="Arial"/>
                <w:sz w:val="20"/>
                <w:szCs w:val="20"/>
              </w:rPr>
              <w:t>supwerwizji</w:t>
            </w:r>
            <w:proofErr w:type="spellEnd"/>
            <w:r w:rsidRPr="00F97F31">
              <w:rPr>
                <w:rFonts w:ascii="Cambria" w:hAnsi="Cambria" w:cs="Arial"/>
                <w:sz w:val="20"/>
                <w:szCs w:val="20"/>
              </w:rPr>
              <w:t xml:space="preserve"> indywidualnej</w:t>
            </w:r>
            <w:r w:rsidR="00E779E3" w:rsidRPr="00F97F31">
              <w:rPr>
                <w:rFonts w:ascii="Cambria" w:hAnsi="Cambria" w:cs="Arial"/>
                <w:sz w:val="20"/>
                <w:szCs w:val="20"/>
              </w:rPr>
              <w:t xml:space="preserve"> lub grupowej</w:t>
            </w:r>
          </w:p>
          <w:p w14:paraId="7A0004A4" w14:textId="77777777" w:rsidR="00A83150" w:rsidRPr="00F97F31" w:rsidRDefault="00A83150" w:rsidP="004D57E9">
            <w:pPr>
              <w:pStyle w:val="Bezodstpw"/>
              <w:ind w:left="175" w:hanging="175"/>
              <w:rPr>
                <w:rFonts w:ascii="Cambria" w:hAnsi="Cambria" w:cs="Arial"/>
                <w:sz w:val="20"/>
                <w:szCs w:val="20"/>
              </w:rPr>
            </w:pPr>
          </w:p>
          <w:p w14:paraId="6DBEF9EB" w14:textId="0020D0D0" w:rsidR="00A83150" w:rsidRPr="004D57E9" w:rsidRDefault="00A83150" w:rsidP="004D57E9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57E9">
              <w:rPr>
                <w:b/>
                <w:sz w:val="16"/>
                <w:szCs w:val="16"/>
              </w:rPr>
              <w:t xml:space="preserve">* </w:t>
            </w:r>
            <w:r w:rsidR="003A67DE" w:rsidRPr="004D57E9">
              <w:rPr>
                <w:rFonts w:ascii="Times New Roman" w:hAnsi="Times New Roman"/>
                <w:b/>
                <w:sz w:val="16"/>
                <w:szCs w:val="16"/>
              </w:rPr>
              <w:t>zaznaczyć właściwe</w:t>
            </w:r>
            <w:r w:rsidRPr="004D57E9">
              <w:rPr>
                <w:rFonts w:ascii="Times New Roman" w:hAnsi="Times New Roman"/>
                <w:b/>
                <w:sz w:val="16"/>
                <w:szCs w:val="16"/>
              </w:rPr>
              <w:t xml:space="preserve"> poprzez postawienie znaku „X”</w:t>
            </w:r>
            <w:r w:rsidRPr="004D57E9">
              <w:rPr>
                <w:b/>
                <w:sz w:val="16"/>
                <w:szCs w:val="16"/>
              </w:rPr>
              <w:t xml:space="preserve"> </w:t>
            </w:r>
          </w:p>
          <w:p w14:paraId="70F7769F" w14:textId="277C14B6" w:rsidR="00A83150" w:rsidRPr="00F97F31" w:rsidRDefault="00A83150" w:rsidP="00F23F7B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08B" w14:textId="77777777" w:rsidR="00C51336" w:rsidRPr="00F97F31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608E9DBB" w14:textId="7AF3DC77" w:rsidR="000825AD" w:rsidRPr="00F97F31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97F31" w:rsidRPr="00F97F31" w14:paraId="425EDD3C" w14:textId="77777777" w:rsidTr="00622880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EB9FA" w14:textId="411DCBB3" w:rsidR="00A5276D" w:rsidRPr="00F97F31" w:rsidRDefault="00A5276D" w:rsidP="00622880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248DC1" w14:textId="4898B208" w:rsidR="00A5276D" w:rsidRPr="00F97F31" w:rsidRDefault="00A5276D" w:rsidP="00FA66CB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Część 2</w:t>
            </w:r>
            <w:r w:rsidR="00FA66CB"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FA66CB" w:rsidRPr="00F97F31">
              <w:rPr>
                <w:rFonts w:ascii="Cambria" w:hAnsi="Cambria"/>
                <w:b/>
                <w:sz w:val="20"/>
                <w:szCs w:val="20"/>
                <w:u w:val="single"/>
              </w:rPr>
              <w:t>Szkolenie dla wychowawców świetlic środowiskowych: wypalenie zawodowe- jak skutecznie mu przeciwdziałać?</w:t>
            </w:r>
          </w:p>
        </w:tc>
      </w:tr>
      <w:tr w:rsidR="00F97F31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77777777" w:rsidR="00A5276D" w:rsidRPr="00F97F31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A5276D" w:rsidRPr="00F97F31" w:rsidRDefault="00A5276D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551C7DDD" w14:textId="77777777" w:rsidR="00E1510D" w:rsidRPr="00F97F31" w:rsidRDefault="00E1510D" w:rsidP="00E1510D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>Minimum jedna osoba, posiadająca kwalifikacje wychowawcy, tj.:</w:t>
            </w:r>
          </w:p>
          <w:p w14:paraId="41157C19" w14:textId="77777777" w:rsidR="00E1510D" w:rsidRPr="00F97F31" w:rsidRDefault="00E1510D" w:rsidP="00E1510D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7F31">
              <w:rPr>
                <w:rFonts w:ascii="Cambria" w:hAnsi="Cambria" w:cs="Arial"/>
                <w:noProof/>
                <w:sz w:val="20"/>
                <w:szCs w:val="20"/>
              </w:rPr>
              <w:t>wykształcenie wyższe:</w:t>
            </w:r>
          </w:p>
          <w:p w14:paraId="7046ABBD" w14:textId="77777777" w:rsidR="00E1510D" w:rsidRPr="00F97F31" w:rsidRDefault="00E1510D" w:rsidP="00E1510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 xml:space="preserve">– na kierunku pedagogika, pedagogika specjalna, psychologia, socjologia, praca socjalna, nauki o rodzinie lub na innym kierunku, którego program obejmuje resocjalizację, pracę socjalną, pedagogikę opiekuńczo-wychowawczą </w:t>
            </w:r>
          </w:p>
          <w:p w14:paraId="623757A3" w14:textId="77777777" w:rsidR="00E1510D" w:rsidRPr="00F97F31" w:rsidRDefault="00E1510D" w:rsidP="00E1510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>lub</w:t>
            </w:r>
          </w:p>
          <w:p w14:paraId="0029EA4D" w14:textId="77777777" w:rsidR="00E1510D" w:rsidRPr="00F97F31" w:rsidRDefault="00E1510D" w:rsidP="00E1510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>-</w:t>
            </w:r>
            <w:r w:rsidRPr="00F97F31">
              <w:rPr>
                <w:rFonts w:ascii="Cambria" w:hAnsi="Cambria" w:cs="Arial"/>
                <w:sz w:val="20"/>
                <w:szCs w:val="20"/>
              </w:rPr>
              <w:tab/>
              <w:t>na dowolnym kierunku, uzupełnione studiami podyplomowymi w zakresie psychologii, pedagogiki, nauk o rodzinie, resocjalizacji</w:t>
            </w:r>
          </w:p>
          <w:p w14:paraId="2E6F0ADB" w14:textId="630E3688" w:rsidR="00A5276D" w:rsidRPr="00F97F31" w:rsidRDefault="00E1510D" w:rsidP="00E1510D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Arial"/>
                <w:sz w:val="20"/>
                <w:szCs w:val="20"/>
              </w:rPr>
              <w:t>lub kursem kwalifikacyjnym z zakresu pedagogiki opiekuńczo-wychowawczej,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066700DF" w:rsidR="00E1510D" w:rsidRPr="00F97F31" w:rsidRDefault="00E1510D" w:rsidP="00E1510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344308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E1510D" w:rsidRPr="00F97F31" w:rsidRDefault="00E1510D" w:rsidP="00E1510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E1510D" w:rsidRPr="00F97F31" w:rsidRDefault="00E1510D" w:rsidP="00E1510D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E1510D" w:rsidRPr="00F97F31" w:rsidRDefault="00E1510D" w:rsidP="00E1510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A5276D" w:rsidRPr="00F97F31" w:rsidRDefault="00E1510D" w:rsidP="00E1510D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344308" w:rsidRPr="00F97F31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>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77777777" w:rsidR="00C51336" w:rsidRPr="00F97F31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5650B430" w:rsidR="00A5276D" w:rsidRPr="00F97F31" w:rsidRDefault="00C51336" w:rsidP="00C51336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8E6E6E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8E6E6E">
        <w:rPr>
          <w:b/>
          <w:sz w:val="18"/>
          <w:szCs w:val="18"/>
        </w:rPr>
        <w:t xml:space="preserve">* </w:t>
      </w:r>
      <w:r w:rsidRPr="008E6E6E">
        <w:rPr>
          <w:rFonts w:ascii="Times New Roman" w:hAnsi="Times New Roman"/>
          <w:b/>
          <w:sz w:val="18"/>
          <w:szCs w:val="18"/>
        </w:rPr>
        <w:t>zaznaczyć właściwe poprzez postawienie znaku „X”</w:t>
      </w:r>
      <w:r w:rsidRPr="008E6E6E">
        <w:rPr>
          <w:b/>
          <w:sz w:val="18"/>
          <w:szCs w:val="18"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4C78D7E5" w:rsidR="00E555B6" w:rsidRPr="00F97F31" w:rsidRDefault="0004088B" w:rsidP="00BB7DE8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97F31">
        <w:rPr>
          <w:rFonts w:asciiTheme="majorHAnsi" w:hAnsiTheme="majorHAnsi" w:cs="Arial"/>
          <w:color w:val="auto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color w:val="auto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color w:val="auto"/>
          <w:sz w:val="18"/>
          <w:szCs w:val="18"/>
        </w:rPr>
        <w:t>prawnej pozostawiamy własne</w:t>
      </w:r>
    </w:p>
    <w:sectPr w:rsidR="00E555B6" w:rsidRPr="00F97F31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559D" w14:textId="77777777" w:rsidR="000A6345" w:rsidRDefault="000A6345">
      <w:pPr>
        <w:spacing w:after="0" w:line="240" w:lineRule="auto"/>
      </w:pPr>
      <w:r>
        <w:separator/>
      </w:r>
    </w:p>
  </w:endnote>
  <w:endnote w:type="continuationSeparator" w:id="0">
    <w:p w14:paraId="2048DBBA" w14:textId="77777777" w:rsidR="000A6345" w:rsidRDefault="000A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0862"/>
      <w:docPartObj>
        <w:docPartGallery w:val="Page Numbers (Bottom of Page)"/>
        <w:docPartUnique/>
      </w:docPartObj>
    </w:sdtPr>
    <w:sdtContent>
      <w:p w14:paraId="6A9678AF" w14:textId="14D12831" w:rsidR="002D6858" w:rsidRDefault="002D6858" w:rsidP="002D68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10">
          <w:rPr>
            <w:noProof/>
          </w:rPr>
          <w:t>2</w:t>
        </w:r>
        <w:r>
          <w:fldChar w:fldCharType="end"/>
        </w:r>
      </w:p>
    </w:sdtContent>
  </w:sdt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ACB1" w14:textId="77777777" w:rsidR="000A6345" w:rsidRDefault="000A6345">
      <w:pPr>
        <w:spacing w:after="0" w:line="240" w:lineRule="auto"/>
      </w:pPr>
      <w:r>
        <w:separator/>
      </w:r>
    </w:p>
  </w:footnote>
  <w:footnote w:type="continuationSeparator" w:id="0">
    <w:p w14:paraId="5E578314" w14:textId="77777777" w:rsidR="000A6345" w:rsidRDefault="000A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A5276D" w:rsidRPr="001D43E1" w14:paraId="31CC8A13" w14:textId="77777777" w:rsidTr="00622880">
      <w:tc>
        <w:tcPr>
          <w:tcW w:w="2660" w:type="dxa"/>
          <w:vAlign w:val="center"/>
        </w:tcPr>
        <w:p w14:paraId="75A8EBDB" w14:textId="77777777" w:rsidR="00A5276D" w:rsidRPr="001D43E1" w:rsidRDefault="00A5276D" w:rsidP="00A5276D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  <w:bookmarkStart w:id="8" w:name="_Hlk97658177"/>
          <w:bookmarkStart w:id="9" w:name="_Hlk97658178"/>
        </w:p>
      </w:tc>
      <w:tc>
        <w:tcPr>
          <w:tcW w:w="2976" w:type="dxa"/>
          <w:vAlign w:val="center"/>
        </w:tcPr>
        <w:p w14:paraId="6C6D1F86" w14:textId="77777777" w:rsidR="00A5276D" w:rsidRPr="001D43E1" w:rsidRDefault="00A5276D" w:rsidP="00A5276D">
          <w:pPr>
            <w:jc w:val="center"/>
          </w:pPr>
        </w:p>
      </w:tc>
      <w:tc>
        <w:tcPr>
          <w:tcW w:w="3720" w:type="dxa"/>
          <w:vAlign w:val="center"/>
        </w:tcPr>
        <w:p w14:paraId="315F5855" w14:textId="77777777" w:rsidR="00A5276D" w:rsidRPr="001D43E1" w:rsidRDefault="00A5276D" w:rsidP="00A5276D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0ED9C28A" w14:textId="77777777" w:rsidR="00A5276D" w:rsidRPr="00D55294" w:rsidRDefault="00A5276D" w:rsidP="00A5276D">
    <w:pPr>
      <w:rPr>
        <w:vanish/>
      </w:rPr>
    </w:pPr>
  </w:p>
  <w:tbl>
    <w:tblPr>
      <w:tblW w:w="4130" w:type="pct"/>
      <w:tblInd w:w="17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"/>
      <w:gridCol w:w="2140"/>
      <w:gridCol w:w="2988"/>
      <w:gridCol w:w="2317"/>
      <w:gridCol w:w="2503"/>
      <w:gridCol w:w="642"/>
      <w:gridCol w:w="79"/>
      <w:gridCol w:w="1156"/>
    </w:tblGrid>
    <w:tr w:rsidR="00A5276D" w:rsidRPr="00D77D6D" w14:paraId="3353EEA4" w14:textId="77777777" w:rsidTr="00A5276D">
      <w:trPr>
        <w:gridBefore w:val="1"/>
        <w:gridAfter w:val="2"/>
        <w:wBefore w:w="49" w:type="pct"/>
        <w:wAfter w:w="517" w:type="pct"/>
        <w:trHeight w:val="358"/>
      </w:trPr>
      <w:tc>
        <w:tcPr>
          <w:tcW w:w="896" w:type="pct"/>
          <w:tcMar>
            <w:left w:w="0" w:type="dxa"/>
            <w:right w:w="0" w:type="dxa"/>
          </w:tcMar>
          <w:vAlign w:val="center"/>
        </w:tcPr>
        <w:p w14:paraId="5308CE1F" w14:textId="41806F81" w:rsidR="00A5276D" w:rsidRPr="00D77D6D" w:rsidRDefault="00A5276D" w:rsidP="00A5276D">
          <w:pPr>
            <w:jc w:val="center"/>
            <w:rPr>
              <w:noProof/>
            </w:rPr>
          </w:pPr>
          <w:bookmarkStart w:id="10" w:name="_Hlk74657434"/>
          <w:r w:rsidRPr="000B6C71">
            <w:rPr>
              <w:noProof/>
              <w:lang w:eastAsia="pl-PL"/>
            </w:rPr>
            <w:drawing>
              <wp:inline distT="0" distB="0" distL="0" distR="0" wp14:anchorId="58092849" wp14:editId="48A01CDF">
                <wp:extent cx="1031875" cy="436245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pct"/>
          <w:tcMar>
            <w:left w:w="0" w:type="dxa"/>
            <w:right w:w="0" w:type="dxa"/>
          </w:tcMar>
          <w:vAlign w:val="center"/>
        </w:tcPr>
        <w:p w14:paraId="13D858A0" w14:textId="1116F768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725B65D6" wp14:editId="4C3B1164">
                <wp:extent cx="1412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pct"/>
          <w:tcMar>
            <w:left w:w="0" w:type="dxa"/>
            <w:right w:w="0" w:type="dxa"/>
          </w:tcMar>
          <w:vAlign w:val="center"/>
        </w:tcPr>
        <w:p w14:paraId="6DCCB209" w14:textId="0283CE88" w:rsidR="00A5276D" w:rsidRPr="00D77D6D" w:rsidRDefault="00A5276D" w:rsidP="00A5276D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75EC378" wp14:editId="426A491E">
                <wp:extent cx="9556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  <w:vAlign w:val="center"/>
        </w:tcPr>
        <w:p w14:paraId="60D70126" w14:textId="35BA8ABE" w:rsidR="00A5276D" w:rsidRPr="00D77D6D" w:rsidRDefault="00A5276D" w:rsidP="00A5276D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497DAED5" wp14:editId="6C528B65">
                <wp:extent cx="1635125" cy="436245"/>
                <wp:effectExtent l="0" t="0" r="3175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276D" w14:paraId="3BD2EDED" w14:textId="77777777" w:rsidTr="00A5276D">
      <w:tblPrEx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rPr>
        <w:trHeight w:val="198"/>
      </w:trPr>
      <w:tc>
        <w:tcPr>
          <w:tcW w:w="4214" w:type="pct"/>
          <w:gridSpan w:val="5"/>
          <w:vAlign w:val="center"/>
        </w:tcPr>
        <w:p w14:paraId="35F6C945" w14:textId="77777777" w:rsidR="00A5276D" w:rsidRDefault="00A5276D" w:rsidP="00A5276D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7941EAD" w14:textId="77777777" w:rsidR="00A5276D" w:rsidRDefault="00A5276D" w:rsidP="00A5276D"/>
      </w:tc>
      <w:tc>
        <w:tcPr>
          <w:tcW w:w="484" w:type="pct"/>
          <w:vAlign w:val="center"/>
        </w:tcPr>
        <w:p w14:paraId="6869BF0B" w14:textId="77777777" w:rsidR="00A5276D" w:rsidRDefault="00A5276D" w:rsidP="00A5276D">
          <w:pPr>
            <w:ind w:right="-108"/>
          </w:pPr>
        </w:p>
      </w:tc>
    </w:tr>
  </w:tbl>
  <w:p w14:paraId="25FE6A47" w14:textId="54C08417" w:rsidR="00A5276D" w:rsidRPr="00046C54" w:rsidRDefault="00A5276D" w:rsidP="00A5276D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bookmarkEnd w:id="10"/>
    <w:bookmarkEnd w:id="11"/>
    <w:r w:rsidR="00E1510D" w:rsidRPr="00E1510D">
      <w:rPr>
        <w:rFonts w:ascii="Cambria" w:hAnsi="Cambria"/>
        <w:sz w:val="20"/>
        <w:szCs w:val="20"/>
      </w:rPr>
      <w:t>ZP.271.20.2022</w:t>
    </w:r>
  </w:p>
  <w:p w14:paraId="0C0FC555" w14:textId="546070FE" w:rsidR="00E375FC" w:rsidRPr="00A5276D" w:rsidRDefault="00E375FC" w:rsidP="00A52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2CD3"/>
    <w:rsid w:val="000A6345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6858"/>
    <w:rsid w:val="002D7E77"/>
    <w:rsid w:val="002E0E83"/>
    <w:rsid w:val="002E3EE6"/>
    <w:rsid w:val="002F106F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B5F"/>
    <w:rsid w:val="00390523"/>
    <w:rsid w:val="003925D5"/>
    <w:rsid w:val="003A5ECF"/>
    <w:rsid w:val="003A67DE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57E9"/>
    <w:rsid w:val="004D6B51"/>
    <w:rsid w:val="004E280D"/>
    <w:rsid w:val="004E4DE4"/>
    <w:rsid w:val="00515638"/>
    <w:rsid w:val="00523C54"/>
    <w:rsid w:val="0053585D"/>
    <w:rsid w:val="00535E4B"/>
    <w:rsid w:val="0055493C"/>
    <w:rsid w:val="0055563A"/>
    <w:rsid w:val="00556E2B"/>
    <w:rsid w:val="00561391"/>
    <w:rsid w:val="0058129F"/>
    <w:rsid w:val="005B2A83"/>
    <w:rsid w:val="005C503D"/>
    <w:rsid w:val="005C7992"/>
    <w:rsid w:val="005D0AA2"/>
    <w:rsid w:val="005D2AB0"/>
    <w:rsid w:val="005D5D8C"/>
    <w:rsid w:val="005E6110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84A80"/>
    <w:rsid w:val="00690F24"/>
    <w:rsid w:val="006911F4"/>
    <w:rsid w:val="00692E0C"/>
    <w:rsid w:val="006A5A41"/>
    <w:rsid w:val="006A7824"/>
    <w:rsid w:val="006B36C7"/>
    <w:rsid w:val="006B4514"/>
    <w:rsid w:val="006C4B8B"/>
    <w:rsid w:val="006D4D10"/>
    <w:rsid w:val="006D658B"/>
    <w:rsid w:val="006F165E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B1D06"/>
    <w:rsid w:val="008C31EF"/>
    <w:rsid w:val="008C3D93"/>
    <w:rsid w:val="008C5A18"/>
    <w:rsid w:val="008C6E25"/>
    <w:rsid w:val="008D6207"/>
    <w:rsid w:val="008E479D"/>
    <w:rsid w:val="008E6E6E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A5D01"/>
    <w:rsid w:val="00AB0345"/>
    <w:rsid w:val="00AB166A"/>
    <w:rsid w:val="00AB3AE9"/>
    <w:rsid w:val="00AB3FD0"/>
    <w:rsid w:val="00AC06D0"/>
    <w:rsid w:val="00AC5B91"/>
    <w:rsid w:val="00B07331"/>
    <w:rsid w:val="00B23F0E"/>
    <w:rsid w:val="00B3505A"/>
    <w:rsid w:val="00B35A41"/>
    <w:rsid w:val="00B56906"/>
    <w:rsid w:val="00B71616"/>
    <w:rsid w:val="00B829A2"/>
    <w:rsid w:val="00B85F04"/>
    <w:rsid w:val="00B92B8F"/>
    <w:rsid w:val="00BA5285"/>
    <w:rsid w:val="00BA5E30"/>
    <w:rsid w:val="00BB7DE8"/>
    <w:rsid w:val="00BC0164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839B3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97F31"/>
    <w:rsid w:val="00FA66CB"/>
    <w:rsid w:val="00FA739C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uiPriority w:val="99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uiPriority w:val="99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3442-C082-4981-9EF1-0DEEA86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4</cp:revision>
  <cp:lastPrinted>2022-05-18T10:15:00Z</cp:lastPrinted>
  <dcterms:created xsi:type="dcterms:W3CDTF">2021-04-01T13:49:00Z</dcterms:created>
  <dcterms:modified xsi:type="dcterms:W3CDTF">2022-05-18T10:15:00Z</dcterms:modified>
</cp:coreProperties>
</file>