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702" w:rsidRPr="003A5D44" w:rsidRDefault="00C03942" w:rsidP="003A5D44">
      <w:pPr>
        <w:pStyle w:val="Nagwek8"/>
        <w:numPr>
          <w:ilvl w:val="0"/>
          <w:numId w:val="0"/>
        </w:numPr>
        <w:ind w:left="5400"/>
        <w:jc w:val="right"/>
        <w:rPr>
          <w:rFonts w:ascii="Cambria" w:hAnsi="Cambria"/>
          <w:b/>
          <w:i w:val="0"/>
          <w:sz w:val="20"/>
          <w:szCs w:val="20"/>
        </w:rPr>
      </w:pPr>
      <w:r w:rsidRPr="003A5D44">
        <w:rPr>
          <w:rFonts w:ascii="Cambria" w:hAnsi="Cambria"/>
          <w:b/>
          <w:i w:val="0"/>
          <w:sz w:val="20"/>
          <w:szCs w:val="20"/>
        </w:rPr>
        <w:t xml:space="preserve">Załącznik nr </w:t>
      </w:r>
      <w:r w:rsidR="00C42F14">
        <w:rPr>
          <w:rFonts w:ascii="Cambria" w:hAnsi="Cambria"/>
          <w:b/>
          <w:i w:val="0"/>
          <w:sz w:val="20"/>
          <w:szCs w:val="20"/>
        </w:rPr>
        <w:t>7</w:t>
      </w:r>
      <w:r w:rsidR="00282B67" w:rsidRPr="003A5D44">
        <w:rPr>
          <w:rFonts w:ascii="Cambria" w:hAnsi="Cambria"/>
          <w:b/>
          <w:i w:val="0"/>
          <w:sz w:val="20"/>
          <w:szCs w:val="20"/>
        </w:rPr>
        <w:t xml:space="preserve"> do SWZ</w:t>
      </w:r>
      <w:r w:rsidRPr="003A5D44">
        <w:rPr>
          <w:rFonts w:ascii="Cambria" w:hAnsi="Cambria"/>
          <w:b/>
          <w:i w:val="0"/>
          <w:sz w:val="20"/>
          <w:szCs w:val="20"/>
        </w:rPr>
        <w:t xml:space="preserve"> </w:t>
      </w:r>
    </w:p>
    <w:p w:rsidR="00E03A2E" w:rsidRDefault="009275C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</w:p>
    <w:p w:rsidR="00C03942" w:rsidRPr="00BC2F97" w:rsidRDefault="00E03A2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miejscowość, data</w:t>
      </w:r>
      <w:r w:rsidR="005064E4">
        <w:rPr>
          <w:rFonts w:asciiTheme="majorHAnsi" w:eastAsia="Times New Roman" w:hAnsiTheme="majorHAnsi" w:cs="Arial"/>
          <w:sz w:val="18"/>
          <w:szCs w:val="18"/>
        </w:rPr>
        <w:tab/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:rsidR="005064E4" w:rsidRDefault="005064E4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</w:p>
    <w:p w:rsidR="00F863E6" w:rsidRDefault="00F863E6" w:rsidP="00DB16ED">
      <w:pPr>
        <w:shd w:val="clear" w:color="auto" w:fill="BFBFBF" w:themeFill="background1" w:themeFillShade="BF"/>
        <w:spacing w:after="0" w:line="240" w:lineRule="auto"/>
        <w:jc w:val="center"/>
      </w:pPr>
    </w:p>
    <w:p w:rsidR="00136ACC" w:rsidRPr="007D6960" w:rsidRDefault="00136ACC" w:rsidP="00136ACC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701AFD">
        <w:rPr>
          <w:rFonts w:ascii="Cambria" w:hAnsi="Cambria" w:cs="Arial"/>
          <w:b/>
          <w:sz w:val="20"/>
          <w:szCs w:val="20"/>
        </w:rPr>
        <w:t>„</w:t>
      </w:r>
      <w:r w:rsidR="00C42CA8" w:rsidRPr="00C42CA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Zakup i montaż systemu </w:t>
      </w:r>
      <w:proofErr w:type="spellStart"/>
      <w:r w:rsidR="00C42CA8" w:rsidRPr="00C42CA8">
        <w:rPr>
          <w:rFonts w:ascii="Cambria" w:eastAsia="Times New Roman" w:hAnsi="Cambria" w:cs="Arial"/>
          <w:b/>
          <w:sz w:val="20"/>
          <w:szCs w:val="20"/>
          <w:lang w:eastAsia="pl-PL"/>
        </w:rPr>
        <w:t>Bike</w:t>
      </w:r>
      <w:proofErr w:type="spellEnd"/>
      <w:r w:rsidR="00C42CA8" w:rsidRPr="00C42CA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&amp; </w:t>
      </w:r>
      <w:proofErr w:type="spellStart"/>
      <w:r w:rsidR="00C42CA8" w:rsidRPr="00C42CA8">
        <w:rPr>
          <w:rFonts w:ascii="Cambria" w:eastAsia="Times New Roman" w:hAnsi="Cambria" w:cs="Arial"/>
          <w:b/>
          <w:sz w:val="20"/>
          <w:szCs w:val="20"/>
          <w:lang w:eastAsia="pl-PL"/>
        </w:rPr>
        <w:t>ride</w:t>
      </w:r>
      <w:proofErr w:type="spellEnd"/>
    </w:p>
    <w:bookmarkEnd w:id="0"/>
    <w:p w:rsidR="00C03942" w:rsidRPr="00BC2F97" w:rsidRDefault="00C03942" w:rsidP="00DB16ED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E03A2E" w:rsidRDefault="00E03A2E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BD31AB" w:rsidRPr="00443CEB" w:rsidRDefault="00BD31AB" w:rsidP="00BD31A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 xml:space="preserve">Wykaz osób, </w:t>
      </w:r>
      <w:r w:rsidRPr="00443CEB">
        <w:rPr>
          <w:rFonts w:asciiTheme="majorHAnsi" w:eastAsia="Times New Roman" w:hAnsiTheme="majorHAnsi" w:cs="Arial"/>
          <w:b/>
          <w:sz w:val="18"/>
          <w:szCs w:val="18"/>
        </w:rPr>
        <w:t xml:space="preserve">które będą uczestniczyć w wykonywaniu zamówienia, </w:t>
      </w:r>
      <w:bookmarkStart w:id="1" w:name="_GoBack"/>
      <w:bookmarkEnd w:id="1"/>
      <w:r w:rsidRPr="00443CEB">
        <w:rPr>
          <w:rFonts w:asciiTheme="majorHAnsi" w:eastAsia="Times New Roman" w:hAnsiTheme="majorHAnsi" w:cs="Arial"/>
          <w:b/>
          <w:sz w:val="18"/>
          <w:szCs w:val="18"/>
        </w:rPr>
        <w:t>w szczególności odpowiedzialnych za świadczenie, wraz z informacjami na temat ich kwalifikacji zawodowych:</w:t>
      </w:r>
    </w:p>
    <w:p w:rsidR="00BD31AB" w:rsidRPr="00443CEB" w:rsidRDefault="00BD31AB" w:rsidP="00BD31AB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437"/>
        <w:gridCol w:w="6096"/>
        <w:gridCol w:w="4394"/>
      </w:tblGrid>
      <w:tr w:rsidR="00EC26CF" w:rsidTr="005D082A">
        <w:trPr>
          <w:trHeight w:val="651"/>
        </w:trPr>
        <w:tc>
          <w:tcPr>
            <w:tcW w:w="640" w:type="dxa"/>
            <w:vAlign w:val="center"/>
          </w:tcPr>
          <w:p w:rsidR="00EC26CF" w:rsidRPr="00340A5B" w:rsidRDefault="00EC26CF" w:rsidP="00D164F4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3437" w:type="dxa"/>
            <w:vAlign w:val="center"/>
          </w:tcPr>
          <w:p w:rsidR="00EC26CF" w:rsidRPr="00340A5B" w:rsidRDefault="00EC26CF" w:rsidP="00D164F4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C26CF" w:rsidRPr="00340A5B" w:rsidRDefault="00EC26CF" w:rsidP="00D164F4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:rsidR="00EC26CF" w:rsidRPr="00340A5B" w:rsidRDefault="00EC26CF" w:rsidP="00D164F4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EC26CF" w:rsidRPr="00340A5B" w:rsidRDefault="00EC26CF" w:rsidP="00CB2A4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Wymagania minimalne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CF" w:rsidRDefault="00EC26CF" w:rsidP="00D164F4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EC26CF" w:rsidTr="00FE2248">
        <w:trPr>
          <w:trHeight w:val="651"/>
        </w:trPr>
        <w:tc>
          <w:tcPr>
            <w:tcW w:w="1456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26CF" w:rsidRPr="00EC26CF" w:rsidRDefault="00EC26CF" w:rsidP="00D164F4">
            <w:pPr>
              <w:spacing w:after="0"/>
              <w:ind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C26CF" w:rsidRPr="00340A5B" w:rsidTr="005D082A">
        <w:trPr>
          <w:trHeight w:val="301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EC26CF" w:rsidRDefault="00EC26CF" w:rsidP="00D164F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EC26CF" w:rsidRDefault="00EC26CF" w:rsidP="00D164F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6096" w:type="dxa"/>
            <w:vAlign w:val="center"/>
          </w:tcPr>
          <w:p w:rsidR="00A17E3E" w:rsidRPr="008C523D" w:rsidRDefault="00153F1F" w:rsidP="00D164F4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153F1F">
              <w:rPr>
                <w:rFonts w:ascii="Cambria" w:hAnsi="Cambria" w:cs="Segoe UI"/>
                <w:sz w:val="20"/>
                <w:szCs w:val="20"/>
              </w:rPr>
              <w:t xml:space="preserve">posiada uprawnienia do kierowania robotami budowlanymi w specjalności </w:t>
            </w:r>
            <w:r>
              <w:rPr>
                <w:rFonts w:ascii="Cambria" w:hAnsi="Cambria" w:cs="Segoe UI"/>
                <w:sz w:val="20"/>
                <w:szCs w:val="20"/>
              </w:rPr>
              <w:t>……………..</w:t>
            </w:r>
            <w:r w:rsidRPr="00153F1F">
              <w:rPr>
                <w:rFonts w:ascii="Cambria" w:hAnsi="Cambria" w:cs="Segoe UI"/>
                <w:sz w:val="20"/>
                <w:szCs w:val="20"/>
              </w:rPr>
              <w:t xml:space="preserve"> </w:t>
            </w:r>
            <w:bookmarkStart w:id="2" w:name="_Hlk99264524"/>
            <w:r w:rsidRPr="00153F1F">
              <w:rPr>
                <w:rFonts w:ascii="Cambria" w:hAnsi="Cambria" w:cs="Segoe UI"/>
                <w:sz w:val="20"/>
                <w:szCs w:val="20"/>
              </w:rPr>
              <w:t xml:space="preserve">do sprawowania nadzoru nad kierowanymi pracami </w:t>
            </w:r>
            <w:bookmarkEnd w:id="2"/>
            <w:r w:rsidRPr="00153F1F">
              <w:rPr>
                <w:rFonts w:ascii="Cambria" w:hAnsi="Cambria" w:cs="Segoe UI"/>
                <w:sz w:val="20"/>
                <w:szCs w:val="20"/>
              </w:rPr>
              <w:t>przy robotach ziemnych związanych z przygotowaniem i montażem stacji dokujących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CF" w:rsidRDefault="00EC26CF" w:rsidP="00D164F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:rsidR="00EC26CF" w:rsidRPr="00340A5B" w:rsidRDefault="00EC26CF" w:rsidP="00D164F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153F1F" w:rsidRPr="00340A5B" w:rsidTr="005D082A">
        <w:trPr>
          <w:trHeight w:val="301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153F1F" w:rsidRDefault="00153F1F" w:rsidP="00D164F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153F1F" w:rsidRDefault="00153F1F" w:rsidP="00D164F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6096" w:type="dxa"/>
            <w:vAlign w:val="center"/>
          </w:tcPr>
          <w:p w:rsidR="00153F1F" w:rsidRPr="00153F1F" w:rsidRDefault="00153F1F" w:rsidP="00D164F4">
            <w:pPr>
              <w:spacing w:after="120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153F1F">
              <w:rPr>
                <w:rFonts w:ascii="Cambria" w:hAnsi="Cambria" w:cs="Segoe UI"/>
                <w:sz w:val="20"/>
                <w:szCs w:val="20"/>
              </w:rPr>
              <w:t>posiada uprawnienia do kierowania robotami budowlanymi w specjalności elektrycznej do sprawowania nadzoru i kierowania pracami z zakresu monitoringu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1F" w:rsidRPr="00153F1F" w:rsidRDefault="00153F1F" w:rsidP="00FE2248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3F1F">
              <w:rPr>
                <w:rFonts w:asciiTheme="majorHAnsi" w:hAnsiTheme="majorHAnsi" w:cs="Arial"/>
                <w:sz w:val="20"/>
                <w:szCs w:val="20"/>
              </w:rPr>
              <w:t>Własne /</w:t>
            </w:r>
          </w:p>
          <w:p w:rsidR="00153F1F" w:rsidRDefault="00153F1F" w:rsidP="00D164F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53F1F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:rsidR="00BD31AB" w:rsidRPr="00443CEB" w:rsidRDefault="00D164F4" w:rsidP="00D164F4">
      <w:pPr>
        <w:pStyle w:val="Default"/>
        <w:tabs>
          <w:tab w:val="left" w:pos="2459"/>
        </w:tabs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ab/>
      </w:r>
      <w:r>
        <w:rPr>
          <w:rFonts w:asciiTheme="majorHAnsi" w:hAnsiTheme="majorHAnsi" w:cs="Arial"/>
          <w:color w:val="auto"/>
          <w:sz w:val="18"/>
          <w:szCs w:val="18"/>
        </w:rPr>
        <w:br w:type="textWrapping" w:clear="all"/>
      </w:r>
      <w:r w:rsidR="00BD31AB" w:rsidRPr="00443CEB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:rsidR="00BD31AB" w:rsidRPr="00443CEB" w:rsidRDefault="00BD31AB" w:rsidP="00BD31AB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:rsidR="00E555B6" w:rsidRPr="00E03A2E" w:rsidRDefault="00E555B6" w:rsidP="00E03A2E">
      <w:pPr>
        <w:shd w:val="clear" w:color="auto" w:fill="FFFFFF"/>
        <w:jc w:val="both"/>
        <w:rPr>
          <w:rFonts w:asciiTheme="majorHAnsi" w:eastAsia="Times New Roman" w:hAnsiTheme="majorHAnsi"/>
          <w:b/>
          <w:bCs/>
          <w:sz w:val="18"/>
          <w:szCs w:val="18"/>
        </w:rPr>
      </w:pPr>
    </w:p>
    <w:sectPr w:rsidR="00E555B6" w:rsidRPr="00E03A2E" w:rsidSect="00541CDC">
      <w:headerReference w:type="default" r:id="rId7"/>
      <w:footerReference w:type="default" r:id="rId8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07" w:rsidRDefault="00E21007">
      <w:pPr>
        <w:spacing w:after="0" w:line="240" w:lineRule="auto"/>
      </w:pPr>
      <w:r>
        <w:separator/>
      </w:r>
    </w:p>
  </w:endnote>
  <w:endnote w:type="continuationSeparator" w:id="0">
    <w:p w:rsidR="00E21007" w:rsidRDefault="00E2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:rsidR="00E03A2E" w:rsidRPr="00443CEB" w:rsidRDefault="00E03A2E" w:rsidP="00E03A2E">
    <w:pPr>
      <w:spacing w:after="0" w:line="240" w:lineRule="auto"/>
      <w:ind w:left="10632"/>
      <w:jc w:val="center"/>
      <w:rPr>
        <w:rFonts w:asciiTheme="majorHAnsi" w:eastAsia="Times New Roman" w:hAnsiTheme="majorHAnsi" w:cs="Arial"/>
        <w:sz w:val="18"/>
        <w:szCs w:val="18"/>
      </w:rPr>
    </w:pPr>
    <w:r w:rsidRPr="00443CEB"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Pr="00443CEB">
      <w:rPr>
        <w:rFonts w:ascii="Cambria" w:hAnsi="Cambria" w:cs="Arial"/>
        <w:i/>
        <w:sz w:val="16"/>
        <w:szCs w:val="16"/>
      </w:rPr>
      <w:br/>
      <w:t>lub elektronicznym podpisem osobistym</w:t>
    </w:r>
  </w:p>
  <w:p w:rsidR="00E375FC" w:rsidRDefault="00EA7747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 w:rsidRPr="00EA7747">
      <w:rPr>
        <w:noProof/>
        <w:lang w:eastAsia="pl-PL"/>
      </w:rPr>
      <w:pict>
        <v:line id="Line 1" o:spid="_x0000_s2049" style="position:absolute;left:0;text-align:left;z-index:-251658752;visibility:visible;mso-wrap-distance-top:-3e-5mm;mso-wrap-distance-bottom:-3e-5mm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:rsidR="00E375FC" w:rsidRDefault="00E37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07" w:rsidRDefault="00E21007">
      <w:pPr>
        <w:spacing w:after="0" w:line="240" w:lineRule="auto"/>
      </w:pPr>
      <w:r>
        <w:separator/>
      </w:r>
    </w:p>
  </w:footnote>
  <w:footnote w:type="continuationSeparator" w:id="0">
    <w:p w:rsidR="00E21007" w:rsidRDefault="00E2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87" w:type="pct"/>
      <w:jc w:val="center"/>
      <w:tblCellMar>
        <w:left w:w="0" w:type="dxa"/>
        <w:right w:w="0" w:type="dxa"/>
      </w:tblCellMar>
      <w:tblLook w:val="04A0"/>
    </w:tblPr>
    <w:tblGrid>
      <w:gridCol w:w="3146"/>
      <w:gridCol w:w="4395"/>
      <w:gridCol w:w="3408"/>
      <w:gridCol w:w="4626"/>
    </w:tblGrid>
    <w:tr w:rsidR="00EC26CF" w:rsidRPr="00D77D6D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EC26CF" w:rsidRPr="00D77D6D" w:rsidRDefault="00EC26CF" w:rsidP="00EC26CF">
          <w:pPr>
            <w:rPr>
              <w:noProof/>
            </w:rPr>
          </w:pPr>
          <w:bookmarkStart w:id="3" w:name="_Hlk74657434"/>
          <w:bookmarkStart w:id="4" w:name="_Hlk97658177"/>
          <w:bookmarkStart w:id="5" w:name="_Hlk97658178"/>
          <w:bookmarkStart w:id="6" w:name="_Hlk97658371"/>
          <w:bookmarkStart w:id="7" w:name="_Hlk97658372"/>
          <w:bookmarkStart w:id="8" w:name="_Hlk97658716"/>
          <w:bookmarkStart w:id="9" w:name="_Hlk97658717"/>
          <w:bookmarkStart w:id="10" w:name="_Hlk97659307"/>
          <w:bookmarkStart w:id="11" w:name="_Hlk97659308"/>
          <w:bookmarkStart w:id="12" w:name="_Hlk97659347"/>
          <w:bookmarkStart w:id="13" w:name="_Hlk97659348"/>
          <w:bookmarkStart w:id="14" w:name="_Hlk97659398"/>
          <w:bookmarkStart w:id="15" w:name="_Hlk97659399"/>
          <w:bookmarkStart w:id="16" w:name="_Hlk97659449"/>
          <w:bookmarkStart w:id="17" w:name="_Hlk97659450"/>
        </w:p>
      </w:tc>
      <w:tc>
        <w:tcPr>
          <w:tcW w:w="1411" w:type="pct"/>
          <w:tcMar>
            <w:left w:w="0" w:type="dxa"/>
            <w:right w:w="0" w:type="dxa"/>
          </w:tcMar>
        </w:tcPr>
        <w:p w:rsidR="00EC26CF" w:rsidRPr="00D77D6D" w:rsidRDefault="00EC26CF" w:rsidP="00EC26CF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EC26CF" w:rsidRPr="00D77D6D" w:rsidRDefault="00EC26CF" w:rsidP="00EC26CF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EC26CF" w:rsidRPr="00D77D6D" w:rsidRDefault="00EC26CF" w:rsidP="00EC26CF">
          <w:pPr>
            <w:jc w:val="right"/>
            <w:rPr>
              <w:noProof/>
            </w:rPr>
          </w:pPr>
        </w:p>
      </w:tc>
    </w:tr>
  </w:tbl>
  <w:p w:rsidR="00EC26CF" w:rsidRPr="00FD6090" w:rsidRDefault="00FD6090" w:rsidP="00FD6090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18" w:name="_Hlk57369522"/>
    <w:bookmarkStart w:id="19" w:name="_Hlk79665913"/>
    <w:bookmarkStart w:id="20" w:name="_Hlk79665914"/>
    <w:bookmarkStart w:id="21" w:name="_Hlk79665915"/>
    <w:bookmarkStart w:id="22" w:name="_Hlk79665916"/>
    <w:bookmarkStart w:id="23" w:name="_Hlk62726794"/>
    <w:r>
      <w:rPr>
        <w:i/>
        <w:noProof/>
        <w:sz w:val="40"/>
        <w:szCs w:val="40"/>
        <w:lang w:eastAsia="pl-PL"/>
      </w:rPr>
      <w:drawing>
        <wp:inline distT="0" distB="0" distL="0" distR="0">
          <wp:extent cx="1027430" cy="4394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</w:t>
    </w:r>
    <w:r>
      <w:rPr>
        <w:i/>
        <w:noProof/>
        <w:sz w:val="40"/>
        <w:szCs w:val="40"/>
        <w:lang w:eastAsia="pl-PL"/>
      </w:rPr>
      <w:drawing>
        <wp:inline distT="0" distB="0" distL="0" distR="0">
          <wp:extent cx="1407160" cy="4394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</w:t>
    </w:r>
    <w:r>
      <w:rPr>
        <w:i/>
        <w:noProof/>
        <w:sz w:val="40"/>
        <w:szCs w:val="40"/>
        <w:lang w:eastAsia="pl-PL"/>
      </w:rPr>
      <w:drawing>
        <wp:inline distT="0" distB="0" distL="0" distR="0">
          <wp:extent cx="962025" cy="439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 </w:t>
    </w:r>
    <w:r>
      <w:rPr>
        <w:i/>
        <w:noProof/>
        <w:sz w:val="40"/>
        <w:szCs w:val="40"/>
        <w:lang w:eastAsia="pl-PL"/>
      </w:rPr>
      <w:drawing>
        <wp:inline distT="0" distB="0" distL="0" distR="0">
          <wp:extent cx="1454785" cy="439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bookmarkEnd w:id="20"/>
    <w:bookmarkEnd w:id="21"/>
    <w:bookmarkEnd w:id="22"/>
  </w:p>
  <w:p w:rsidR="00E375FC" w:rsidRPr="00FD6090" w:rsidRDefault="00EC26CF" w:rsidP="00E608B7">
    <w:pPr>
      <w:pStyle w:val="Nagwek"/>
      <w:rPr>
        <w:rFonts w:ascii="Cambria" w:hAnsi="Cambria" w:cs="Arial"/>
        <w:b/>
        <w:sz w:val="20"/>
        <w:szCs w:val="20"/>
      </w:rPr>
    </w:pPr>
    <w:bookmarkStart w:id="24" w:name="_Hlk98153405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23"/>
    <w:r w:rsidR="00136ACC">
      <w:rPr>
        <w:rFonts w:ascii="Cambria" w:hAnsi="Cambria" w:cs="Arial"/>
        <w:sz w:val="20"/>
        <w:szCs w:val="20"/>
      </w:rPr>
      <w:t>ZP.271.</w:t>
    </w:r>
    <w:r w:rsidR="00C42CA8">
      <w:rPr>
        <w:rFonts w:ascii="Cambria" w:hAnsi="Cambria" w:cs="Arial"/>
        <w:sz w:val="20"/>
        <w:szCs w:val="20"/>
      </w:rPr>
      <w:t>15</w:t>
    </w:r>
    <w:r w:rsidR="00136ACC">
      <w:rPr>
        <w:rFonts w:ascii="Cambria" w:hAnsi="Cambria" w:cs="Arial"/>
        <w:sz w:val="20"/>
        <w:szCs w:val="20"/>
      </w:rPr>
      <w:t>.2022.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2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14B56"/>
    <w:rsid w:val="00021D87"/>
    <w:rsid w:val="00026AE8"/>
    <w:rsid w:val="0003608A"/>
    <w:rsid w:val="00036D33"/>
    <w:rsid w:val="0004088B"/>
    <w:rsid w:val="00045E3B"/>
    <w:rsid w:val="0004750E"/>
    <w:rsid w:val="00061E16"/>
    <w:rsid w:val="0008209F"/>
    <w:rsid w:val="000837E4"/>
    <w:rsid w:val="00087841"/>
    <w:rsid w:val="00092CD3"/>
    <w:rsid w:val="00097F1B"/>
    <w:rsid w:val="000D2A76"/>
    <w:rsid w:val="000E55A4"/>
    <w:rsid w:val="000F385C"/>
    <w:rsid w:val="000F445D"/>
    <w:rsid w:val="000F58DA"/>
    <w:rsid w:val="001053B7"/>
    <w:rsid w:val="001179B6"/>
    <w:rsid w:val="00126B89"/>
    <w:rsid w:val="00132F79"/>
    <w:rsid w:val="00136ACC"/>
    <w:rsid w:val="00153F1F"/>
    <w:rsid w:val="00163523"/>
    <w:rsid w:val="001721C4"/>
    <w:rsid w:val="00172E43"/>
    <w:rsid w:val="0018008F"/>
    <w:rsid w:val="0019201D"/>
    <w:rsid w:val="001A2545"/>
    <w:rsid w:val="001A4885"/>
    <w:rsid w:val="001B5E41"/>
    <w:rsid w:val="001D07D8"/>
    <w:rsid w:val="001D0805"/>
    <w:rsid w:val="001E3D72"/>
    <w:rsid w:val="001F5BD0"/>
    <w:rsid w:val="00202DAE"/>
    <w:rsid w:val="00226C54"/>
    <w:rsid w:val="00237156"/>
    <w:rsid w:val="00272414"/>
    <w:rsid w:val="00282B67"/>
    <w:rsid w:val="002866B9"/>
    <w:rsid w:val="002941D5"/>
    <w:rsid w:val="002A0522"/>
    <w:rsid w:val="002A123E"/>
    <w:rsid w:val="002A368E"/>
    <w:rsid w:val="002A3CA1"/>
    <w:rsid w:val="002A55FE"/>
    <w:rsid w:val="002A72A2"/>
    <w:rsid w:val="002D0625"/>
    <w:rsid w:val="002D3695"/>
    <w:rsid w:val="002D3A7A"/>
    <w:rsid w:val="002D677E"/>
    <w:rsid w:val="002D7E77"/>
    <w:rsid w:val="002E0E83"/>
    <w:rsid w:val="002E3EE6"/>
    <w:rsid w:val="002F106F"/>
    <w:rsid w:val="00301D5F"/>
    <w:rsid w:val="00310A79"/>
    <w:rsid w:val="00310C4C"/>
    <w:rsid w:val="00340A5B"/>
    <w:rsid w:val="00345B77"/>
    <w:rsid w:val="00346882"/>
    <w:rsid w:val="003573F1"/>
    <w:rsid w:val="0036320D"/>
    <w:rsid w:val="00364857"/>
    <w:rsid w:val="003802F6"/>
    <w:rsid w:val="003925D5"/>
    <w:rsid w:val="003A5D44"/>
    <w:rsid w:val="003A5ECF"/>
    <w:rsid w:val="003C621B"/>
    <w:rsid w:val="003D25E9"/>
    <w:rsid w:val="003E0CB6"/>
    <w:rsid w:val="003E44D8"/>
    <w:rsid w:val="003F7B7F"/>
    <w:rsid w:val="00401124"/>
    <w:rsid w:val="00417A68"/>
    <w:rsid w:val="00420BDC"/>
    <w:rsid w:val="00430EB9"/>
    <w:rsid w:val="00435C81"/>
    <w:rsid w:val="00443CEB"/>
    <w:rsid w:val="004744F2"/>
    <w:rsid w:val="00483221"/>
    <w:rsid w:val="00484B9C"/>
    <w:rsid w:val="004969A9"/>
    <w:rsid w:val="004A7031"/>
    <w:rsid w:val="004B76C4"/>
    <w:rsid w:val="004C4D68"/>
    <w:rsid w:val="004D6B51"/>
    <w:rsid w:val="004E280D"/>
    <w:rsid w:val="004E4DE4"/>
    <w:rsid w:val="005064E4"/>
    <w:rsid w:val="00515638"/>
    <w:rsid w:val="0053585D"/>
    <w:rsid w:val="00541CDC"/>
    <w:rsid w:val="0055563A"/>
    <w:rsid w:val="00561391"/>
    <w:rsid w:val="00566576"/>
    <w:rsid w:val="0057473A"/>
    <w:rsid w:val="00582F42"/>
    <w:rsid w:val="0058428B"/>
    <w:rsid w:val="005A48D9"/>
    <w:rsid w:val="005B2A83"/>
    <w:rsid w:val="005C7992"/>
    <w:rsid w:val="005D082A"/>
    <w:rsid w:val="005D0AA2"/>
    <w:rsid w:val="005D2AB0"/>
    <w:rsid w:val="005D5D8C"/>
    <w:rsid w:val="005F09FD"/>
    <w:rsid w:val="005F2E3D"/>
    <w:rsid w:val="00601368"/>
    <w:rsid w:val="00616CA4"/>
    <w:rsid w:val="00624439"/>
    <w:rsid w:val="00624FC3"/>
    <w:rsid w:val="00637C44"/>
    <w:rsid w:val="00653BC0"/>
    <w:rsid w:val="006600EA"/>
    <w:rsid w:val="00660D68"/>
    <w:rsid w:val="00667109"/>
    <w:rsid w:val="006728D0"/>
    <w:rsid w:val="00683F2B"/>
    <w:rsid w:val="006911F4"/>
    <w:rsid w:val="00692E0C"/>
    <w:rsid w:val="006A5A41"/>
    <w:rsid w:val="006B36C7"/>
    <w:rsid w:val="006B4514"/>
    <w:rsid w:val="006C4B8B"/>
    <w:rsid w:val="006D4D10"/>
    <w:rsid w:val="006F165E"/>
    <w:rsid w:val="00700AAE"/>
    <w:rsid w:val="007069BB"/>
    <w:rsid w:val="00741724"/>
    <w:rsid w:val="00745B27"/>
    <w:rsid w:val="007460EF"/>
    <w:rsid w:val="00770135"/>
    <w:rsid w:val="00792D51"/>
    <w:rsid w:val="00793CE7"/>
    <w:rsid w:val="007B39D4"/>
    <w:rsid w:val="007C1959"/>
    <w:rsid w:val="007C1C17"/>
    <w:rsid w:val="007D6AEB"/>
    <w:rsid w:val="007D7764"/>
    <w:rsid w:val="007E24AE"/>
    <w:rsid w:val="007E6420"/>
    <w:rsid w:val="0080016E"/>
    <w:rsid w:val="00802477"/>
    <w:rsid w:val="00811281"/>
    <w:rsid w:val="00815DEC"/>
    <w:rsid w:val="008217BE"/>
    <w:rsid w:val="00827AC3"/>
    <w:rsid w:val="00831E6D"/>
    <w:rsid w:val="00832824"/>
    <w:rsid w:val="00844B0F"/>
    <w:rsid w:val="008506C5"/>
    <w:rsid w:val="00855710"/>
    <w:rsid w:val="00861460"/>
    <w:rsid w:val="00865CD8"/>
    <w:rsid w:val="0088356E"/>
    <w:rsid w:val="008B1D06"/>
    <w:rsid w:val="008C523D"/>
    <w:rsid w:val="008C5A18"/>
    <w:rsid w:val="008D22ED"/>
    <w:rsid w:val="008E06E2"/>
    <w:rsid w:val="008E479D"/>
    <w:rsid w:val="008F0537"/>
    <w:rsid w:val="008F1304"/>
    <w:rsid w:val="008F1ABF"/>
    <w:rsid w:val="00905316"/>
    <w:rsid w:val="009126DF"/>
    <w:rsid w:val="00913B3A"/>
    <w:rsid w:val="00915542"/>
    <w:rsid w:val="00917D52"/>
    <w:rsid w:val="00923581"/>
    <w:rsid w:val="009275CE"/>
    <w:rsid w:val="0093493C"/>
    <w:rsid w:val="00937239"/>
    <w:rsid w:val="00947076"/>
    <w:rsid w:val="0095601C"/>
    <w:rsid w:val="009572CD"/>
    <w:rsid w:val="00963846"/>
    <w:rsid w:val="00974279"/>
    <w:rsid w:val="009769FA"/>
    <w:rsid w:val="00985CE6"/>
    <w:rsid w:val="009A2D49"/>
    <w:rsid w:val="009A40F2"/>
    <w:rsid w:val="009B3B60"/>
    <w:rsid w:val="009B54D1"/>
    <w:rsid w:val="009C2936"/>
    <w:rsid w:val="009C5EA1"/>
    <w:rsid w:val="009E2552"/>
    <w:rsid w:val="009E33FC"/>
    <w:rsid w:val="009E49FB"/>
    <w:rsid w:val="00A0398B"/>
    <w:rsid w:val="00A07DA9"/>
    <w:rsid w:val="00A11C76"/>
    <w:rsid w:val="00A17E3E"/>
    <w:rsid w:val="00A2030F"/>
    <w:rsid w:val="00A27E35"/>
    <w:rsid w:val="00A451C2"/>
    <w:rsid w:val="00A5772A"/>
    <w:rsid w:val="00A619BD"/>
    <w:rsid w:val="00A65CB6"/>
    <w:rsid w:val="00A75377"/>
    <w:rsid w:val="00A776E8"/>
    <w:rsid w:val="00A87F33"/>
    <w:rsid w:val="00A93EB1"/>
    <w:rsid w:val="00AA5D01"/>
    <w:rsid w:val="00AA659A"/>
    <w:rsid w:val="00AB0345"/>
    <w:rsid w:val="00AB3AE9"/>
    <w:rsid w:val="00AB3FD0"/>
    <w:rsid w:val="00AC06D0"/>
    <w:rsid w:val="00AC5B91"/>
    <w:rsid w:val="00AD0F91"/>
    <w:rsid w:val="00B11A4D"/>
    <w:rsid w:val="00B23F0E"/>
    <w:rsid w:val="00B52506"/>
    <w:rsid w:val="00B66A68"/>
    <w:rsid w:val="00B71616"/>
    <w:rsid w:val="00B829A2"/>
    <w:rsid w:val="00B92B8F"/>
    <w:rsid w:val="00BA22CB"/>
    <w:rsid w:val="00BA5285"/>
    <w:rsid w:val="00BC27EC"/>
    <w:rsid w:val="00BC2F97"/>
    <w:rsid w:val="00BD31AB"/>
    <w:rsid w:val="00BD37DC"/>
    <w:rsid w:val="00BD60F5"/>
    <w:rsid w:val="00BE1EE3"/>
    <w:rsid w:val="00BE4522"/>
    <w:rsid w:val="00C01681"/>
    <w:rsid w:val="00C03942"/>
    <w:rsid w:val="00C067A1"/>
    <w:rsid w:val="00C10B61"/>
    <w:rsid w:val="00C11D35"/>
    <w:rsid w:val="00C150EC"/>
    <w:rsid w:val="00C15ADE"/>
    <w:rsid w:val="00C31ABB"/>
    <w:rsid w:val="00C34D69"/>
    <w:rsid w:val="00C36D9D"/>
    <w:rsid w:val="00C42CA8"/>
    <w:rsid w:val="00C42F14"/>
    <w:rsid w:val="00C71702"/>
    <w:rsid w:val="00C739B7"/>
    <w:rsid w:val="00C77484"/>
    <w:rsid w:val="00C94F16"/>
    <w:rsid w:val="00CA7653"/>
    <w:rsid w:val="00CB1DA9"/>
    <w:rsid w:val="00CB2A47"/>
    <w:rsid w:val="00CB5157"/>
    <w:rsid w:val="00CC13C6"/>
    <w:rsid w:val="00CD721D"/>
    <w:rsid w:val="00CF0CCB"/>
    <w:rsid w:val="00D06AC6"/>
    <w:rsid w:val="00D07EA7"/>
    <w:rsid w:val="00D164F4"/>
    <w:rsid w:val="00D50645"/>
    <w:rsid w:val="00D55420"/>
    <w:rsid w:val="00D67982"/>
    <w:rsid w:val="00D7318A"/>
    <w:rsid w:val="00D86D55"/>
    <w:rsid w:val="00D95017"/>
    <w:rsid w:val="00D9529D"/>
    <w:rsid w:val="00DA5F05"/>
    <w:rsid w:val="00DB09A5"/>
    <w:rsid w:val="00DB16ED"/>
    <w:rsid w:val="00DE2440"/>
    <w:rsid w:val="00DF21CF"/>
    <w:rsid w:val="00DF372E"/>
    <w:rsid w:val="00E009F7"/>
    <w:rsid w:val="00E03A2E"/>
    <w:rsid w:val="00E10043"/>
    <w:rsid w:val="00E21007"/>
    <w:rsid w:val="00E23FEC"/>
    <w:rsid w:val="00E375FC"/>
    <w:rsid w:val="00E42B2A"/>
    <w:rsid w:val="00E43285"/>
    <w:rsid w:val="00E50033"/>
    <w:rsid w:val="00E555B6"/>
    <w:rsid w:val="00E574DE"/>
    <w:rsid w:val="00E608B7"/>
    <w:rsid w:val="00E70676"/>
    <w:rsid w:val="00E80A36"/>
    <w:rsid w:val="00E8393B"/>
    <w:rsid w:val="00E92054"/>
    <w:rsid w:val="00EA1D45"/>
    <w:rsid w:val="00EA7747"/>
    <w:rsid w:val="00EC198E"/>
    <w:rsid w:val="00EC26CF"/>
    <w:rsid w:val="00EC55AF"/>
    <w:rsid w:val="00ED58A7"/>
    <w:rsid w:val="00EE17F1"/>
    <w:rsid w:val="00EF00E7"/>
    <w:rsid w:val="00F02BD1"/>
    <w:rsid w:val="00F04E0E"/>
    <w:rsid w:val="00F10407"/>
    <w:rsid w:val="00F17385"/>
    <w:rsid w:val="00F17DB1"/>
    <w:rsid w:val="00F32566"/>
    <w:rsid w:val="00F33F72"/>
    <w:rsid w:val="00F34528"/>
    <w:rsid w:val="00F61266"/>
    <w:rsid w:val="00F641A7"/>
    <w:rsid w:val="00F676C0"/>
    <w:rsid w:val="00F7143E"/>
    <w:rsid w:val="00F73077"/>
    <w:rsid w:val="00F84A88"/>
    <w:rsid w:val="00F863E6"/>
    <w:rsid w:val="00F9207A"/>
    <w:rsid w:val="00F97856"/>
    <w:rsid w:val="00FD14C1"/>
    <w:rsid w:val="00FD6090"/>
    <w:rsid w:val="00FD793A"/>
    <w:rsid w:val="00FD7C64"/>
    <w:rsid w:val="00FE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a.szumielewicz</cp:lastModifiedBy>
  <cp:revision>23</cp:revision>
  <cp:lastPrinted>2022-04-05T09:09:00Z</cp:lastPrinted>
  <dcterms:created xsi:type="dcterms:W3CDTF">2020-01-12T20:26:00Z</dcterms:created>
  <dcterms:modified xsi:type="dcterms:W3CDTF">2022-04-15T06:25:00Z</dcterms:modified>
</cp:coreProperties>
</file>