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117353" w14:textId="5F4586AC" w:rsidR="00C71702" w:rsidRPr="003A5D44" w:rsidRDefault="00C03942" w:rsidP="003A5D44">
      <w:pPr>
        <w:pStyle w:val="Nagwek8"/>
        <w:numPr>
          <w:ilvl w:val="0"/>
          <w:numId w:val="0"/>
        </w:numPr>
        <w:ind w:left="5400"/>
        <w:jc w:val="right"/>
        <w:rPr>
          <w:rFonts w:ascii="Cambria" w:hAnsi="Cambria"/>
          <w:b/>
          <w:i w:val="0"/>
          <w:sz w:val="20"/>
          <w:szCs w:val="20"/>
        </w:rPr>
      </w:pPr>
      <w:r w:rsidRPr="003A5D44">
        <w:rPr>
          <w:rFonts w:ascii="Cambria" w:hAnsi="Cambria"/>
          <w:b/>
          <w:i w:val="0"/>
          <w:sz w:val="20"/>
          <w:szCs w:val="20"/>
        </w:rPr>
        <w:t xml:space="preserve">Załącznik nr </w:t>
      </w:r>
      <w:r w:rsidR="00C42F14">
        <w:rPr>
          <w:rFonts w:ascii="Cambria" w:hAnsi="Cambria"/>
          <w:b/>
          <w:i w:val="0"/>
          <w:sz w:val="20"/>
          <w:szCs w:val="20"/>
        </w:rPr>
        <w:t>7</w:t>
      </w:r>
      <w:r w:rsidR="00282B67" w:rsidRPr="003A5D44">
        <w:rPr>
          <w:rFonts w:ascii="Cambria" w:hAnsi="Cambria"/>
          <w:b/>
          <w:i w:val="0"/>
          <w:sz w:val="20"/>
          <w:szCs w:val="20"/>
        </w:rPr>
        <w:t xml:space="preserve"> do SWZ</w:t>
      </w:r>
      <w:r w:rsidRPr="003A5D44">
        <w:rPr>
          <w:rFonts w:ascii="Cambria" w:hAnsi="Cambria"/>
          <w:b/>
          <w:i w:val="0"/>
          <w:sz w:val="20"/>
          <w:szCs w:val="20"/>
        </w:rPr>
        <w:t xml:space="preserve"> </w:t>
      </w:r>
    </w:p>
    <w:p w14:paraId="680B4288" w14:textId="77777777" w:rsidR="00E03A2E" w:rsidRDefault="009275C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</w:p>
    <w:p w14:paraId="4281FEC9" w14:textId="1CBC25FA" w:rsidR="00C03942" w:rsidRPr="00BC2F97" w:rsidRDefault="00E03A2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miejscowość, data</w:t>
      </w:r>
      <w:r w:rsidR="005064E4">
        <w:rPr>
          <w:rFonts w:asciiTheme="majorHAnsi" w:eastAsia="Times New Roman" w:hAnsiTheme="majorHAnsi" w:cs="Arial"/>
          <w:sz w:val="18"/>
          <w:szCs w:val="18"/>
        </w:rPr>
        <w:tab/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14:paraId="68F2F10A" w14:textId="77777777" w:rsidR="005064E4" w:rsidRDefault="005064E4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1A2718E6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</w:p>
    <w:p w14:paraId="788CAD2F" w14:textId="77777777" w:rsidR="00F863E6" w:rsidRDefault="00F863E6" w:rsidP="00DB16ED">
      <w:pPr>
        <w:shd w:val="clear" w:color="auto" w:fill="BFBFBF" w:themeFill="background1" w:themeFillShade="BF"/>
        <w:spacing w:after="0" w:line="240" w:lineRule="auto"/>
        <w:jc w:val="center"/>
      </w:pPr>
    </w:p>
    <w:p w14:paraId="11BCA2A9" w14:textId="77777777" w:rsidR="003E4185" w:rsidRDefault="003E4185" w:rsidP="003E4185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„Podcinka koron oraz wycinka drzew na terenie Gminy  Skarżysko -Kamienna w 2022r.”</w:t>
      </w:r>
    </w:p>
    <w:p w14:paraId="5E4BADEB" w14:textId="77777777" w:rsidR="00E03A2E" w:rsidRDefault="00E03A2E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6B6CFB8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837AA10" w14:textId="77777777" w:rsidR="00BD31AB" w:rsidRPr="00443CEB" w:rsidRDefault="00BD31AB" w:rsidP="00BD31A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 xml:space="preserve">Wykaz osób, </w:t>
      </w:r>
      <w:r w:rsidRPr="00443CEB">
        <w:rPr>
          <w:rFonts w:asciiTheme="majorHAnsi" w:eastAsia="Times New Roman" w:hAnsiTheme="majorHAnsi" w:cs="Arial"/>
          <w:b/>
          <w:sz w:val="18"/>
          <w:szCs w:val="18"/>
        </w:rPr>
        <w:t>które będą uczestniczyć w wykonywaniu zamówienia, w szczególności odpowiedzialnych za świadczenie, wraz z informacjami na temat ich kwalifikacji zawodowych i doświadczenia:</w:t>
      </w:r>
    </w:p>
    <w:p w14:paraId="0A84314F" w14:textId="77777777" w:rsidR="00BD31AB" w:rsidRPr="00443CEB" w:rsidRDefault="00BD31AB" w:rsidP="00BD31A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2978"/>
      </w:tblGrid>
      <w:tr w:rsidR="00EC26CF" w14:paraId="3D94AC76" w14:textId="77777777" w:rsidTr="00EC26CF">
        <w:trPr>
          <w:trHeight w:val="651"/>
          <w:jc w:val="center"/>
        </w:trPr>
        <w:tc>
          <w:tcPr>
            <w:tcW w:w="640" w:type="dxa"/>
            <w:vAlign w:val="center"/>
          </w:tcPr>
          <w:p w14:paraId="338A4D79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5BCAF2FF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13D90AE3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08836FAC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55FDEB8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01C" w14:textId="77777777" w:rsidR="00EC26CF" w:rsidRDefault="00EC26CF" w:rsidP="00622880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EC26CF" w14:paraId="369FB776" w14:textId="77777777" w:rsidTr="00484B9C">
        <w:trPr>
          <w:trHeight w:val="651"/>
          <w:jc w:val="center"/>
        </w:trPr>
        <w:tc>
          <w:tcPr>
            <w:tcW w:w="1077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2A7E4" w14:textId="575E890B" w:rsidR="00EC26CF" w:rsidRPr="00EC26CF" w:rsidRDefault="003E4185" w:rsidP="00622880">
            <w:pPr>
              <w:spacing w:after="0"/>
              <w:ind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7DA8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607DA8">
              <w:rPr>
                <w:rFonts w:ascii="Times New Roman" w:hAnsi="Times New Roman" w:cs="Times New Roman"/>
                <w:b/>
              </w:rPr>
              <w:t>skierowana przez wykonawcę do realizacji zamówienia publicznego odpowiedzialną za świadczenie usług  posiadającą uprawnienia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07DA8">
              <w:rPr>
                <w:rFonts w:ascii="Times New Roman" w:hAnsi="Times New Roman" w:cs="Times New Roman"/>
                <w:b/>
              </w:rPr>
              <w:t xml:space="preserve"> do pracy pilarką </w:t>
            </w:r>
            <w:r>
              <w:rPr>
                <w:rFonts w:ascii="Times New Roman" w:hAnsi="Times New Roman" w:cs="Times New Roman"/>
                <w:b/>
              </w:rPr>
              <w:t>(operator pilarki do ścinki drzew )</w:t>
            </w:r>
          </w:p>
        </w:tc>
      </w:tr>
      <w:tr w:rsidR="00EC26CF" w:rsidRPr="00340A5B" w14:paraId="0562CBFB" w14:textId="77777777" w:rsidTr="00EC26CF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DC6B8F6" w14:textId="685C888D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BB2993E" w14:textId="77777777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0DADE4AD" w14:textId="451E2C0B" w:rsidR="00EC26CF" w:rsidRPr="00EC26CF" w:rsidRDefault="00D9529D" w:rsidP="00EC26CF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O</w:t>
            </w:r>
            <w:r w:rsidR="00EC26CF" w:rsidRPr="00EC26CF">
              <w:rPr>
                <w:rFonts w:ascii="Cambria" w:hAnsi="Cambria" w:cs="Segoe UI"/>
                <w:sz w:val="20"/>
                <w:szCs w:val="20"/>
              </w:rPr>
              <w:t xml:space="preserve">soba </w:t>
            </w:r>
            <w:r w:rsidR="00EC26CF" w:rsidRPr="00EC26CF">
              <w:rPr>
                <w:rFonts w:ascii="Cambria" w:hAnsi="Cambria"/>
                <w:sz w:val="20"/>
                <w:szCs w:val="20"/>
              </w:rPr>
              <w:t>odpowiedzialna za świadczenie usługi i jakość robót posiadająca</w:t>
            </w:r>
            <w:r w:rsidR="00EC26CF" w:rsidRPr="00EC26CF">
              <w:rPr>
                <w:rFonts w:ascii="Cambria" w:hAnsi="Cambria" w:cs="Segoe UI"/>
                <w:sz w:val="20"/>
                <w:szCs w:val="20"/>
              </w:rPr>
              <w:t>:</w:t>
            </w:r>
          </w:p>
          <w:p w14:paraId="3D4FA22E" w14:textId="6260EFF0" w:rsidR="00A17E3E" w:rsidRPr="008C523D" w:rsidRDefault="00EC26CF" w:rsidP="003E4185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C26CF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E72764">
              <w:rPr>
                <w:rFonts w:ascii="Cambria" w:hAnsi="Cambria"/>
                <w:sz w:val="20"/>
                <w:szCs w:val="20"/>
              </w:rPr>
              <w:t>uprawnienia do pracy pilarką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803" w14:textId="77777777" w:rsidR="00EC26CF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11F1D41B" w14:textId="6BA74064" w:rsidR="00EC26CF" w:rsidRPr="00340A5B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1767BAC1" w14:textId="77777777" w:rsidR="00BD31AB" w:rsidRPr="00443CEB" w:rsidRDefault="00BD31AB" w:rsidP="00BD31AB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43CEB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14:paraId="01744285" w14:textId="2F3934C2" w:rsidR="00BD31AB" w:rsidRPr="00443CEB" w:rsidRDefault="00BD31AB" w:rsidP="00BD31AB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09983A50" w:rsidR="00E555B6" w:rsidRPr="00E03A2E" w:rsidRDefault="00E555B6" w:rsidP="00E03A2E">
      <w:pPr>
        <w:shd w:val="clear" w:color="auto" w:fill="FFFFFF"/>
        <w:jc w:val="both"/>
        <w:rPr>
          <w:rFonts w:asciiTheme="majorHAnsi" w:eastAsia="Times New Roman" w:hAnsiTheme="majorHAnsi"/>
          <w:b/>
          <w:bCs/>
          <w:sz w:val="18"/>
          <w:szCs w:val="18"/>
        </w:rPr>
      </w:pPr>
    </w:p>
    <w:sectPr w:rsidR="00E555B6" w:rsidRPr="00E03A2E" w:rsidSect="00541CDC">
      <w:headerReference w:type="default" r:id="rId8"/>
      <w:footerReference w:type="default" r:id="rId9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5B75E" w14:textId="77777777" w:rsidR="008D307A" w:rsidRDefault="008D307A">
      <w:pPr>
        <w:spacing w:after="0" w:line="240" w:lineRule="auto"/>
      </w:pPr>
      <w:r>
        <w:separator/>
      </w:r>
    </w:p>
  </w:endnote>
  <w:endnote w:type="continuationSeparator" w:id="0">
    <w:p w14:paraId="5D54CFA1" w14:textId="77777777" w:rsidR="008D307A" w:rsidRDefault="008D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532C4B1" w14:textId="77777777" w:rsidR="00E03A2E" w:rsidRPr="00443CEB" w:rsidRDefault="00E03A2E" w:rsidP="00E03A2E">
    <w:pPr>
      <w:spacing w:after="0" w:line="240" w:lineRule="auto"/>
      <w:ind w:left="10632"/>
      <w:jc w:val="center"/>
      <w:rPr>
        <w:rFonts w:asciiTheme="majorHAnsi" w:eastAsia="Times New Roman" w:hAnsiTheme="majorHAnsi" w:cs="Arial"/>
        <w:sz w:val="18"/>
        <w:szCs w:val="18"/>
      </w:rPr>
    </w:pPr>
    <w:r w:rsidRPr="00443CEB"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Pr="00443CEB">
      <w:rPr>
        <w:rFonts w:ascii="Cambria" w:hAnsi="Cambria" w:cs="Arial"/>
        <w:i/>
        <w:sz w:val="16"/>
        <w:szCs w:val="16"/>
      </w:rPr>
      <w:br/>
      <w:t>lub elektronicznym podpisem osobistym</w:t>
    </w:r>
  </w:p>
  <w:p w14:paraId="3E9F86F8" w14:textId="77777777" w:rsidR="00E375FC" w:rsidRDefault="008D307A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w:pict w14:anchorId="24120471">
        <v:line id="Line 1" o:spid="_x0000_s2049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9F2D4" w14:textId="77777777" w:rsidR="008D307A" w:rsidRDefault="008D307A">
      <w:pPr>
        <w:spacing w:after="0" w:line="240" w:lineRule="auto"/>
      </w:pPr>
      <w:r>
        <w:separator/>
      </w:r>
    </w:p>
  </w:footnote>
  <w:footnote w:type="continuationSeparator" w:id="0">
    <w:p w14:paraId="539D0A67" w14:textId="77777777" w:rsidR="008D307A" w:rsidRDefault="008D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6"/>
      <w:gridCol w:w="4395"/>
      <w:gridCol w:w="3408"/>
      <w:gridCol w:w="4626"/>
    </w:tblGrid>
    <w:tr w:rsidR="00EC26CF" w:rsidRPr="00D77D6D" w14:paraId="18D76A20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17DFF72" w14:textId="77777777" w:rsidR="00EC26CF" w:rsidRPr="00D77D6D" w:rsidRDefault="00EC26CF" w:rsidP="00EC26CF">
          <w:pPr>
            <w:rPr>
              <w:noProof/>
            </w:rPr>
          </w:pPr>
          <w:bookmarkStart w:id="1" w:name="_Hlk74657434"/>
          <w:bookmarkStart w:id="2" w:name="_Hlk97658177"/>
          <w:bookmarkStart w:id="3" w:name="_Hlk97658178"/>
          <w:bookmarkStart w:id="4" w:name="_Hlk97658371"/>
          <w:bookmarkStart w:id="5" w:name="_Hlk97658372"/>
          <w:bookmarkStart w:id="6" w:name="_Hlk97658716"/>
          <w:bookmarkStart w:id="7" w:name="_Hlk97658717"/>
          <w:bookmarkStart w:id="8" w:name="_Hlk97659307"/>
          <w:bookmarkStart w:id="9" w:name="_Hlk97659308"/>
          <w:bookmarkStart w:id="10" w:name="_Hlk97659347"/>
          <w:bookmarkStart w:id="11" w:name="_Hlk97659348"/>
          <w:bookmarkStart w:id="12" w:name="_Hlk97659398"/>
          <w:bookmarkStart w:id="13" w:name="_Hlk97659399"/>
          <w:bookmarkStart w:id="14" w:name="_Hlk97659449"/>
          <w:bookmarkStart w:id="15" w:name="_Hlk97659450"/>
        </w:p>
      </w:tc>
      <w:tc>
        <w:tcPr>
          <w:tcW w:w="1411" w:type="pct"/>
          <w:tcMar>
            <w:left w:w="0" w:type="dxa"/>
            <w:right w:w="0" w:type="dxa"/>
          </w:tcMar>
        </w:tcPr>
        <w:p w14:paraId="59BD6299" w14:textId="77777777" w:rsidR="00EC26CF" w:rsidRPr="00D77D6D" w:rsidRDefault="00EC26CF" w:rsidP="00EC26CF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17C6B89" w14:textId="77777777" w:rsidR="00EC26CF" w:rsidRPr="00D77D6D" w:rsidRDefault="00EC26CF" w:rsidP="00EC26CF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2D3657EA" w14:textId="77777777" w:rsidR="00EC26CF" w:rsidRPr="00D77D6D" w:rsidRDefault="00EC26CF" w:rsidP="00EC26CF">
          <w:pPr>
            <w:jc w:val="right"/>
            <w:rPr>
              <w:noProof/>
            </w:rPr>
          </w:pPr>
        </w:p>
      </w:tc>
    </w:tr>
  </w:tbl>
  <w:p w14:paraId="1B0F175B" w14:textId="77777777" w:rsidR="00EC26CF" w:rsidRDefault="00EC26CF" w:rsidP="00EC26CF">
    <w:pPr>
      <w:pStyle w:val="Nagwek"/>
      <w:rPr>
        <w:rFonts w:ascii="Cambria" w:hAnsi="Cambria"/>
        <w:sz w:val="20"/>
        <w:szCs w:val="20"/>
      </w:rPr>
    </w:pPr>
    <w:bookmarkStart w:id="16" w:name="_Hlk62726794"/>
  </w:p>
  <w:p w14:paraId="2CFFCDB5" w14:textId="208C6DC5" w:rsidR="00EC26CF" w:rsidRPr="004B0AD5" w:rsidRDefault="00EC26CF" w:rsidP="00EC26CF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r w:rsidRPr="00046C54">
      <w:rPr>
        <w:rFonts w:ascii="Cambria" w:hAnsi="Cambria"/>
        <w:sz w:val="20"/>
        <w:szCs w:val="20"/>
      </w:rPr>
      <w:t xml:space="preserve">Nr referencyjny: </w:t>
    </w:r>
    <w:bookmarkEnd w:id="1"/>
    <w:bookmarkEnd w:id="16"/>
    <w:r w:rsidR="003E4185">
      <w:rPr>
        <w:rFonts w:ascii="Cambria" w:hAnsi="Cambria" w:cs="Arial"/>
        <w:sz w:val="20"/>
        <w:szCs w:val="20"/>
      </w:rPr>
      <w:t>ZP.271.10</w:t>
    </w:r>
    <w:r w:rsidR="00136ACC">
      <w:rPr>
        <w:rFonts w:ascii="Cambria" w:hAnsi="Cambria" w:cs="Arial"/>
        <w:sz w:val="20"/>
        <w:szCs w:val="20"/>
      </w:rPr>
      <w:t>.2022.EZ</w:t>
    </w:r>
  </w:p>
  <w:bookmarkEnd w:id="17"/>
  <w:p w14:paraId="6CD25F10" w14:textId="77777777" w:rsidR="00E608B7" w:rsidRPr="00D55294" w:rsidRDefault="00E608B7" w:rsidP="00E608B7">
    <w:pPr>
      <w:rPr>
        <w:vanish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4BB9CF53" w14:textId="77777777" w:rsidR="00E608B7" w:rsidRPr="00B7468E" w:rsidRDefault="00E608B7" w:rsidP="00E608B7">
    <w:pPr>
      <w:pStyle w:val="Nagwek"/>
    </w:pPr>
  </w:p>
  <w:p w14:paraId="0C0FC555" w14:textId="546070FE" w:rsidR="00E375FC" w:rsidRPr="00E608B7" w:rsidRDefault="00E375FC" w:rsidP="00E60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1D87"/>
    <w:rsid w:val="00026AE8"/>
    <w:rsid w:val="0003608A"/>
    <w:rsid w:val="00036D33"/>
    <w:rsid w:val="0004088B"/>
    <w:rsid w:val="00045E3B"/>
    <w:rsid w:val="0004750E"/>
    <w:rsid w:val="00061E16"/>
    <w:rsid w:val="0008209F"/>
    <w:rsid w:val="000837E4"/>
    <w:rsid w:val="00087841"/>
    <w:rsid w:val="00092CD3"/>
    <w:rsid w:val="00097F1B"/>
    <w:rsid w:val="000D2A76"/>
    <w:rsid w:val="000E55A4"/>
    <w:rsid w:val="000F385C"/>
    <w:rsid w:val="000F445D"/>
    <w:rsid w:val="000F58DA"/>
    <w:rsid w:val="001053B7"/>
    <w:rsid w:val="001179B6"/>
    <w:rsid w:val="00126B89"/>
    <w:rsid w:val="00132F79"/>
    <w:rsid w:val="00136ACC"/>
    <w:rsid w:val="00163523"/>
    <w:rsid w:val="001721C4"/>
    <w:rsid w:val="00172E43"/>
    <w:rsid w:val="0018008F"/>
    <w:rsid w:val="0019201D"/>
    <w:rsid w:val="001A2545"/>
    <w:rsid w:val="001A4885"/>
    <w:rsid w:val="001B5E41"/>
    <w:rsid w:val="001D07D8"/>
    <w:rsid w:val="001D0805"/>
    <w:rsid w:val="001E3D72"/>
    <w:rsid w:val="001F5BD0"/>
    <w:rsid w:val="00202DAE"/>
    <w:rsid w:val="00226C54"/>
    <w:rsid w:val="00237156"/>
    <w:rsid w:val="00272414"/>
    <w:rsid w:val="00282B67"/>
    <w:rsid w:val="002866B9"/>
    <w:rsid w:val="002941D5"/>
    <w:rsid w:val="002A0522"/>
    <w:rsid w:val="002A123E"/>
    <w:rsid w:val="002A368E"/>
    <w:rsid w:val="002A3CA1"/>
    <w:rsid w:val="002A55FE"/>
    <w:rsid w:val="002A72A2"/>
    <w:rsid w:val="002D0625"/>
    <w:rsid w:val="002D3695"/>
    <w:rsid w:val="002D3A7A"/>
    <w:rsid w:val="002D677E"/>
    <w:rsid w:val="002D7E77"/>
    <w:rsid w:val="002E0E83"/>
    <w:rsid w:val="002E3EE6"/>
    <w:rsid w:val="002F106F"/>
    <w:rsid w:val="00301D5F"/>
    <w:rsid w:val="00310A79"/>
    <w:rsid w:val="00310C4C"/>
    <w:rsid w:val="00340A5B"/>
    <w:rsid w:val="00345B77"/>
    <w:rsid w:val="00346882"/>
    <w:rsid w:val="003573F1"/>
    <w:rsid w:val="0036320D"/>
    <w:rsid w:val="00364857"/>
    <w:rsid w:val="003802F6"/>
    <w:rsid w:val="003925D5"/>
    <w:rsid w:val="003A5D44"/>
    <w:rsid w:val="003A5ECF"/>
    <w:rsid w:val="003C621B"/>
    <w:rsid w:val="003D25E9"/>
    <w:rsid w:val="003E0CB6"/>
    <w:rsid w:val="003E4185"/>
    <w:rsid w:val="003E44D8"/>
    <w:rsid w:val="003F7B7F"/>
    <w:rsid w:val="00401124"/>
    <w:rsid w:val="00417A68"/>
    <w:rsid w:val="00420BDC"/>
    <w:rsid w:val="00430EB9"/>
    <w:rsid w:val="00435C81"/>
    <w:rsid w:val="00443CEB"/>
    <w:rsid w:val="004744F2"/>
    <w:rsid w:val="00483221"/>
    <w:rsid w:val="00484B9C"/>
    <w:rsid w:val="004969A9"/>
    <w:rsid w:val="004A7031"/>
    <w:rsid w:val="004B76C4"/>
    <w:rsid w:val="004C4D68"/>
    <w:rsid w:val="004D6B51"/>
    <w:rsid w:val="004E280D"/>
    <w:rsid w:val="004E4DE4"/>
    <w:rsid w:val="005064E4"/>
    <w:rsid w:val="00515638"/>
    <w:rsid w:val="0053585D"/>
    <w:rsid w:val="00541CDC"/>
    <w:rsid w:val="0055563A"/>
    <w:rsid w:val="00561391"/>
    <w:rsid w:val="0057473A"/>
    <w:rsid w:val="00582F42"/>
    <w:rsid w:val="0058428B"/>
    <w:rsid w:val="005A48D9"/>
    <w:rsid w:val="005B2A83"/>
    <w:rsid w:val="005C7992"/>
    <w:rsid w:val="005D0AA2"/>
    <w:rsid w:val="005D2AB0"/>
    <w:rsid w:val="005D5D8C"/>
    <w:rsid w:val="005F09FD"/>
    <w:rsid w:val="005F2E3D"/>
    <w:rsid w:val="00601368"/>
    <w:rsid w:val="00616CA4"/>
    <w:rsid w:val="00624439"/>
    <w:rsid w:val="00624FC3"/>
    <w:rsid w:val="00637C44"/>
    <w:rsid w:val="00653BC0"/>
    <w:rsid w:val="006600EA"/>
    <w:rsid w:val="00660D68"/>
    <w:rsid w:val="00667109"/>
    <w:rsid w:val="006728D0"/>
    <w:rsid w:val="00683F2B"/>
    <w:rsid w:val="006911F4"/>
    <w:rsid w:val="00692E0C"/>
    <w:rsid w:val="006A5A41"/>
    <w:rsid w:val="006B36C7"/>
    <w:rsid w:val="006B4514"/>
    <w:rsid w:val="006C4B8B"/>
    <w:rsid w:val="006D4D10"/>
    <w:rsid w:val="006F165E"/>
    <w:rsid w:val="00700AAE"/>
    <w:rsid w:val="007069BB"/>
    <w:rsid w:val="00741724"/>
    <w:rsid w:val="00745B27"/>
    <w:rsid w:val="007460EF"/>
    <w:rsid w:val="00770135"/>
    <w:rsid w:val="00792D51"/>
    <w:rsid w:val="00793CE7"/>
    <w:rsid w:val="007B39D4"/>
    <w:rsid w:val="007C1959"/>
    <w:rsid w:val="007C1C17"/>
    <w:rsid w:val="007D6AEB"/>
    <w:rsid w:val="007D7764"/>
    <w:rsid w:val="007E24AE"/>
    <w:rsid w:val="007E6420"/>
    <w:rsid w:val="0080016E"/>
    <w:rsid w:val="00802477"/>
    <w:rsid w:val="00811281"/>
    <w:rsid w:val="00815DEC"/>
    <w:rsid w:val="008217BE"/>
    <w:rsid w:val="00827AC3"/>
    <w:rsid w:val="00831E6D"/>
    <w:rsid w:val="00832824"/>
    <w:rsid w:val="00844B0F"/>
    <w:rsid w:val="008506C5"/>
    <w:rsid w:val="00855710"/>
    <w:rsid w:val="00861460"/>
    <w:rsid w:val="00865CD8"/>
    <w:rsid w:val="0088356E"/>
    <w:rsid w:val="008B1D06"/>
    <w:rsid w:val="008C523D"/>
    <w:rsid w:val="008C5A18"/>
    <w:rsid w:val="008D22ED"/>
    <w:rsid w:val="008D307A"/>
    <w:rsid w:val="008E06E2"/>
    <w:rsid w:val="008E479D"/>
    <w:rsid w:val="008F0537"/>
    <w:rsid w:val="008F1304"/>
    <w:rsid w:val="008F1ABF"/>
    <w:rsid w:val="00905316"/>
    <w:rsid w:val="009126DF"/>
    <w:rsid w:val="00913B3A"/>
    <w:rsid w:val="00915542"/>
    <w:rsid w:val="00917D52"/>
    <w:rsid w:val="00923581"/>
    <w:rsid w:val="009275CE"/>
    <w:rsid w:val="0093493C"/>
    <w:rsid w:val="00937239"/>
    <w:rsid w:val="00947076"/>
    <w:rsid w:val="0095601C"/>
    <w:rsid w:val="009572CD"/>
    <w:rsid w:val="00963846"/>
    <w:rsid w:val="00974279"/>
    <w:rsid w:val="009769FA"/>
    <w:rsid w:val="00985CE6"/>
    <w:rsid w:val="009A2D49"/>
    <w:rsid w:val="009A40F2"/>
    <w:rsid w:val="009B3B60"/>
    <w:rsid w:val="009B54D1"/>
    <w:rsid w:val="009C2936"/>
    <w:rsid w:val="009C5EA1"/>
    <w:rsid w:val="009E2552"/>
    <w:rsid w:val="009E33FC"/>
    <w:rsid w:val="009E49FB"/>
    <w:rsid w:val="00A0398B"/>
    <w:rsid w:val="00A07DA9"/>
    <w:rsid w:val="00A11C76"/>
    <w:rsid w:val="00A17E3E"/>
    <w:rsid w:val="00A2030F"/>
    <w:rsid w:val="00A27E35"/>
    <w:rsid w:val="00A451C2"/>
    <w:rsid w:val="00A5772A"/>
    <w:rsid w:val="00A619BD"/>
    <w:rsid w:val="00A65CB6"/>
    <w:rsid w:val="00A75377"/>
    <w:rsid w:val="00A776E8"/>
    <w:rsid w:val="00A87F33"/>
    <w:rsid w:val="00A93EB1"/>
    <w:rsid w:val="00AA5D01"/>
    <w:rsid w:val="00AB0345"/>
    <w:rsid w:val="00AB3AE9"/>
    <w:rsid w:val="00AB3FD0"/>
    <w:rsid w:val="00AC06D0"/>
    <w:rsid w:val="00AC5B91"/>
    <w:rsid w:val="00AD0F91"/>
    <w:rsid w:val="00B11A4D"/>
    <w:rsid w:val="00B23F0E"/>
    <w:rsid w:val="00B52506"/>
    <w:rsid w:val="00B66A68"/>
    <w:rsid w:val="00B71616"/>
    <w:rsid w:val="00B829A2"/>
    <w:rsid w:val="00B92B8F"/>
    <w:rsid w:val="00BA22CB"/>
    <w:rsid w:val="00BA5285"/>
    <w:rsid w:val="00BC27EC"/>
    <w:rsid w:val="00BC2F97"/>
    <w:rsid w:val="00BD31AB"/>
    <w:rsid w:val="00BD37DC"/>
    <w:rsid w:val="00BD60F5"/>
    <w:rsid w:val="00BE1EE3"/>
    <w:rsid w:val="00BE4522"/>
    <w:rsid w:val="00C01681"/>
    <w:rsid w:val="00C03942"/>
    <w:rsid w:val="00C067A1"/>
    <w:rsid w:val="00C10B61"/>
    <w:rsid w:val="00C11D35"/>
    <w:rsid w:val="00C150EC"/>
    <w:rsid w:val="00C15ADE"/>
    <w:rsid w:val="00C31ABB"/>
    <w:rsid w:val="00C34D69"/>
    <w:rsid w:val="00C36D9D"/>
    <w:rsid w:val="00C42F14"/>
    <w:rsid w:val="00C71702"/>
    <w:rsid w:val="00C739B7"/>
    <w:rsid w:val="00C77484"/>
    <w:rsid w:val="00C94F16"/>
    <w:rsid w:val="00CA7653"/>
    <w:rsid w:val="00CB1DA9"/>
    <w:rsid w:val="00CB5157"/>
    <w:rsid w:val="00CC13C6"/>
    <w:rsid w:val="00CD721D"/>
    <w:rsid w:val="00CF0CCB"/>
    <w:rsid w:val="00D06AC6"/>
    <w:rsid w:val="00D07EA7"/>
    <w:rsid w:val="00D50645"/>
    <w:rsid w:val="00D55420"/>
    <w:rsid w:val="00D67982"/>
    <w:rsid w:val="00D7318A"/>
    <w:rsid w:val="00D86D55"/>
    <w:rsid w:val="00D95017"/>
    <w:rsid w:val="00D9529D"/>
    <w:rsid w:val="00DA5F05"/>
    <w:rsid w:val="00DB09A5"/>
    <w:rsid w:val="00DB16ED"/>
    <w:rsid w:val="00DE2440"/>
    <w:rsid w:val="00DF21CF"/>
    <w:rsid w:val="00DF372E"/>
    <w:rsid w:val="00E009F7"/>
    <w:rsid w:val="00E03A2E"/>
    <w:rsid w:val="00E10043"/>
    <w:rsid w:val="00E23FEC"/>
    <w:rsid w:val="00E375FC"/>
    <w:rsid w:val="00E42B2A"/>
    <w:rsid w:val="00E43285"/>
    <w:rsid w:val="00E50033"/>
    <w:rsid w:val="00E555B6"/>
    <w:rsid w:val="00E574DE"/>
    <w:rsid w:val="00E608B7"/>
    <w:rsid w:val="00E70676"/>
    <w:rsid w:val="00E72764"/>
    <w:rsid w:val="00E80A36"/>
    <w:rsid w:val="00E8393B"/>
    <w:rsid w:val="00E92054"/>
    <w:rsid w:val="00EA1D45"/>
    <w:rsid w:val="00EC198E"/>
    <w:rsid w:val="00EC26CF"/>
    <w:rsid w:val="00EC55AF"/>
    <w:rsid w:val="00ED58A7"/>
    <w:rsid w:val="00EE17F1"/>
    <w:rsid w:val="00F02BD1"/>
    <w:rsid w:val="00F04E0E"/>
    <w:rsid w:val="00F10407"/>
    <w:rsid w:val="00F17385"/>
    <w:rsid w:val="00F17DB1"/>
    <w:rsid w:val="00F32566"/>
    <w:rsid w:val="00F33F72"/>
    <w:rsid w:val="00F34528"/>
    <w:rsid w:val="00F61266"/>
    <w:rsid w:val="00F641A7"/>
    <w:rsid w:val="00F676C0"/>
    <w:rsid w:val="00F7143E"/>
    <w:rsid w:val="00F73077"/>
    <w:rsid w:val="00F84A88"/>
    <w:rsid w:val="00F863E6"/>
    <w:rsid w:val="00F9207A"/>
    <w:rsid w:val="00F97856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18</cp:revision>
  <cp:lastPrinted>2022-03-23T10:14:00Z</cp:lastPrinted>
  <dcterms:created xsi:type="dcterms:W3CDTF">2020-01-12T20:26:00Z</dcterms:created>
  <dcterms:modified xsi:type="dcterms:W3CDTF">2022-03-28T10:07:00Z</dcterms:modified>
</cp:coreProperties>
</file>