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117353" w14:textId="5F4586AC" w:rsidR="00C71702" w:rsidRPr="003A5D44" w:rsidRDefault="00C03942" w:rsidP="003A5D44">
      <w:pPr>
        <w:pStyle w:val="Nagwek8"/>
        <w:numPr>
          <w:ilvl w:val="0"/>
          <w:numId w:val="0"/>
        </w:numPr>
        <w:ind w:left="5400"/>
        <w:jc w:val="right"/>
        <w:rPr>
          <w:rFonts w:ascii="Cambria" w:hAnsi="Cambria"/>
          <w:b/>
          <w:i w:val="0"/>
          <w:sz w:val="20"/>
          <w:szCs w:val="20"/>
        </w:rPr>
      </w:pPr>
      <w:r w:rsidRPr="003A5D44">
        <w:rPr>
          <w:rFonts w:ascii="Cambria" w:hAnsi="Cambria"/>
          <w:b/>
          <w:i w:val="0"/>
          <w:sz w:val="20"/>
          <w:szCs w:val="20"/>
        </w:rPr>
        <w:t xml:space="preserve">Załącznik nr </w:t>
      </w:r>
      <w:r w:rsidR="00C42F14">
        <w:rPr>
          <w:rFonts w:ascii="Cambria" w:hAnsi="Cambria"/>
          <w:b/>
          <w:i w:val="0"/>
          <w:sz w:val="20"/>
          <w:szCs w:val="20"/>
        </w:rPr>
        <w:t>7</w:t>
      </w:r>
      <w:r w:rsidR="00282B67" w:rsidRPr="003A5D44">
        <w:rPr>
          <w:rFonts w:ascii="Cambria" w:hAnsi="Cambria"/>
          <w:b/>
          <w:i w:val="0"/>
          <w:sz w:val="20"/>
          <w:szCs w:val="20"/>
        </w:rPr>
        <w:t xml:space="preserve"> do SWZ</w:t>
      </w:r>
      <w:r w:rsidRPr="003A5D44">
        <w:rPr>
          <w:rFonts w:ascii="Cambria" w:hAnsi="Cambria"/>
          <w:b/>
          <w:i w:val="0"/>
          <w:sz w:val="20"/>
          <w:szCs w:val="20"/>
        </w:rPr>
        <w:t xml:space="preserve"> </w:t>
      </w:r>
    </w:p>
    <w:p w14:paraId="680B4288" w14:textId="77777777" w:rsidR="00E03A2E" w:rsidRDefault="009275CE" w:rsidP="00282B67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  <w:t xml:space="preserve">               </w:t>
      </w:r>
    </w:p>
    <w:p w14:paraId="4281FEC9" w14:textId="1CBC25FA" w:rsidR="00C03942" w:rsidRPr="00BC2F97" w:rsidRDefault="00E03A2E" w:rsidP="00282B67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miejscowość, data</w:t>
      </w:r>
      <w:r w:rsidR="005064E4">
        <w:rPr>
          <w:rFonts w:asciiTheme="majorHAnsi" w:eastAsia="Times New Roman" w:hAnsiTheme="majorHAnsi" w:cs="Arial"/>
          <w:sz w:val="18"/>
          <w:szCs w:val="18"/>
        </w:rPr>
        <w:tab/>
      </w:r>
      <w:r w:rsidR="005D0AA2" w:rsidRPr="00BC2F97">
        <w:rPr>
          <w:rFonts w:asciiTheme="majorHAnsi" w:eastAsia="Times New Roman" w:hAnsiTheme="majorHAnsi" w:cs="Arial"/>
          <w:sz w:val="18"/>
          <w:szCs w:val="18"/>
        </w:rPr>
        <w:t>…………………………</w:t>
      </w:r>
    </w:p>
    <w:p w14:paraId="68F2F10A" w14:textId="77777777" w:rsidR="005064E4" w:rsidRDefault="005064E4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</w:p>
    <w:p w14:paraId="5B3F7E2E" w14:textId="1A2718E6" w:rsidR="00F10407" w:rsidRDefault="00AC06D0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>
        <w:rPr>
          <w:rFonts w:asciiTheme="majorHAnsi" w:eastAsia="Times New Roman" w:hAnsiTheme="majorHAnsi" w:cs="Arial"/>
          <w:b/>
          <w:sz w:val="18"/>
          <w:szCs w:val="18"/>
        </w:rPr>
        <w:t>WYKAZ OSÓB</w:t>
      </w:r>
    </w:p>
    <w:p w14:paraId="788CAD2F" w14:textId="77777777" w:rsidR="00F863E6" w:rsidRDefault="00F863E6" w:rsidP="00DB16ED">
      <w:pPr>
        <w:shd w:val="clear" w:color="auto" w:fill="BFBFBF" w:themeFill="background1" w:themeFillShade="BF"/>
        <w:spacing w:after="0" w:line="240" w:lineRule="auto"/>
        <w:jc w:val="center"/>
      </w:pPr>
    </w:p>
    <w:p w14:paraId="41DB9A1D" w14:textId="77777777" w:rsidR="00136ACC" w:rsidRPr="007D6960" w:rsidRDefault="00136ACC" w:rsidP="00136ACC">
      <w:pPr>
        <w:shd w:val="clear" w:color="auto" w:fill="F2F2F2"/>
        <w:tabs>
          <w:tab w:val="left" w:pos="6060"/>
        </w:tabs>
        <w:jc w:val="center"/>
        <w:rPr>
          <w:rFonts w:ascii="Cambria" w:hAnsi="Cambria" w:cs="Arial"/>
          <w:b/>
          <w:sz w:val="20"/>
          <w:szCs w:val="20"/>
        </w:rPr>
      </w:pPr>
      <w:bookmarkStart w:id="0" w:name="_Hlk74657548"/>
      <w:r w:rsidRPr="00701AFD">
        <w:rPr>
          <w:rFonts w:ascii="Cambria" w:hAnsi="Cambria" w:cs="Arial"/>
          <w:b/>
          <w:sz w:val="20"/>
          <w:szCs w:val="20"/>
        </w:rPr>
        <w:t>„U</w:t>
      </w:r>
      <w:r>
        <w:rPr>
          <w:rFonts w:ascii="Cambria" w:hAnsi="Cambria" w:cs="Arial"/>
          <w:b/>
          <w:sz w:val="20"/>
          <w:szCs w:val="20"/>
        </w:rPr>
        <w:t xml:space="preserve">kwiecenie terenu miasta </w:t>
      </w:r>
      <w:r w:rsidRPr="00701AFD">
        <w:rPr>
          <w:rFonts w:ascii="Cambria" w:hAnsi="Cambria" w:cs="Arial"/>
          <w:b/>
          <w:sz w:val="20"/>
          <w:szCs w:val="20"/>
        </w:rPr>
        <w:t>Skarżyska-Kamiennej</w:t>
      </w:r>
      <w:r>
        <w:rPr>
          <w:rFonts w:ascii="Cambria" w:hAnsi="Cambria" w:cs="Arial"/>
          <w:b/>
          <w:sz w:val="20"/>
          <w:szCs w:val="20"/>
        </w:rPr>
        <w:t xml:space="preserve"> w 2022r.</w:t>
      </w:r>
      <w:r w:rsidRPr="00701AFD">
        <w:rPr>
          <w:rFonts w:ascii="Cambria" w:hAnsi="Cambria" w:cs="Arial"/>
          <w:b/>
          <w:sz w:val="20"/>
          <w:szCs w:val="20"/>
        </w:rPr>
        <w:t>”</w:t>
      </w:r>
    </w:p>
    <w:bookmarkEnd w:id="0"/>
    <w:p w14:paraId="3F98AB84" w14:textId="77777777" w:rsidR="00C03942" w:rsidRPr="00BC2F97" w:rsidRDefault="00C03942" w:rsidP="00DB16ED">
      <w:pPr>
        <w:shd w:val="clear" w:color="auto" w:fill="BFBFBF" w:themeFill="background1" w:themeFillShade="BF"/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5E4BADEB" w14:textId="77777777" w:rsidR="00E03A2E" w:rsidRDefault="00E03A2E" w:rsidP="002F106F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A4DA34C" w14:textId="76B6CFB8" w:rsidR="00C03942" w:rsidRPr="00BC2F97" w:rsidRDefault="00C03942" w:rsidP="002F106F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BC2F97">
        <w:rPr>
          <w:rFonts w:asciiTheme="majorHAnsi" w:eastAsia="Times New Roman" w:hAnsiTheme="majorHAnsi" w:cs="Arial"/>
          <w:sz w:val="18"/>
          <w:szCs w:val="18"/>
        </w:rPr>
        <w:t>Nazwa wykonawcy: ..........................................................................................</w:t>
      </w:r>
      <w:r w:rsidR="00282B67">
        <w:rPr>
          <w:rFonts w:asciiTheme="majorHAnsi" w:eastAsia="Times New Roman" w:hAnsiTheme="majorHAnsi" w:cs="Arial"/>
          <w:sz w:val="18"/>
          <w:szCs w:val="18"/>
        </w:rPr>
        <w:t>......</w:t>
      </w:r>
    </w:p>
    <w:p w14:paraId="5F7E592C" w14:textId="77777777"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7837AA10" w14:textId="77777777" w:rsidR="00BD31AB" w:rsidRPr="00443CEB" w:rsidRDefault="00BD31AB" w:rsidP="00BD31AB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BC2F97">
        <w:rPr>
          <w:rFonts w:asciiTheme="majorHAnsi" w:eastAsia="Times New Roman" w:hAnsiTheme="majorHAnsi" w:cs="Arial"/>
          <w:b/>
          <w:sz w:val="18"/>
          <w:szCs w:val="18"/>
        </w:rPr>
        <w:t xml:space="preserve">Wykaz osób, </w:t>
      </w:r>
      <w:r w:rsidRPr="00443CEB">
        <w:rPr>
          <w:rFonts w:asciiTheme="majorHAnsi" w:eastAsia="Times New Roman" w:hAnsiTheme="majorHAnsi" w:cs="Arial"/>
          <w:b/>
          <w:sz w:val="18"/>
          <w:szCs w:val="18"/>
        </w:rPr>
        <w:t>które będą uczestniczyć w wykonywaniu zamówienia, w szczególności odpowiedzialnych za świadczenie, wraz z informacjami na temat ich kwalifikacji zawodowych i doświadczenia:</w:t>
      </w:r>
    </w:p>
    <w:p w14:paraId="0A84314F" w14:textId="77777777" w:rsidR="00BD31AB" w:rsidRPr="00443CEB" w:rsidRDefault="00BD31AB" w:rsidP="00BD31AB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W w:w="10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409"/>
        <w:gridCol w:w="65"/>
        <w:gridCol w:w="4678"/>
        <w:gridCol w:w="2978"/>
      </w:tblGrid>
      <w:tr w:rsidR="00EC26CF" w14:paraId="3D94AC76" w14:textId="77777777" w:rsidTr="00EC26CF">
        <w:trPr>
          <w:trHeight w:val="651"/>
          <w:jc w:val="center"/>
        </w:trPr>
        <w:tc>
          <w:tcPr>
            <w:tcW w:w="640" w:type="dxa"/>
            <w:vAlign w:val="center"/>
          </w:tcPr>
          <w:p w14:paraId="338A4D79" w14:textId="77777777" w:rsidR="00EC26CF" w:rsidRPr="00340A5B" w:rsidRDefault="00EC26CF" w:rsidP="00622880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t>Lp.</w:t>
            </w:r>
          </w:p>
        </w:tc>
        <w:tc>
          <w:tcPr>
            <w:tcW w:w="2474" w:type="dxa"/>
            <w:gridSpan w:val="2"/>
            <w:vAlign w:val="center"/>
          </w:tcPr>
          <w:p w14:paraId="5BCAF2FF" w14:textId="77777777" w:rsidR="00EC26CF" w:rsidRPr="00340A5B" w:rsidRDefault="00EC26CF" w:rsidP="00622880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14:paraId="13D90AE3" w14:textId="77777777" w:rsidR="00EC26CF" w:rsidRPr="00340A5B" w:rsidRDefault="00EC26CF" w:rsidP="00622880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Imię i nazwisko </w:t>
            </w:r>
          </w:p>
          <w:p w14:paraId="08836FAC" w14:textId="77777777" w:rsidR="00EC26CF" w:rsidRPr="00340A5B" w:rsidRDefault="00EC26CF" w:rsidP="00622880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355FDEB8" w14:textId="77777777" w:rsidR="00EC26CF" w:rsidRPr="00340A5B" w:rsidRDefault="00EC26CF" w:rsidP="00622880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Wymagania minimalne kadry dydaktycznej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201C" w14:textId="77777777" w:rsidR="00EC26CF" w:rsidRDefault="00EC26CF" w:rsidP="00622880">
            <w:pPr>
              <w:spacing w:after="0"/>
              <w:ind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92D8C">
              <w:rPr>
                <w:rFonts w:asciiTheme="majorHAnsi" w:hAnsiTheme="majorHAnsi" w:cs="Arial"/>
                <w:sz w:val="20"/>
                <w:szCs w:val="20"/>
              </w:rPr>
              <w:t>Podstawa do dysponowania osobą</w:t>
            </w:r>
          </w:p>
        </w:tc>
      </w:tr>
      <w:tr w:rsidR="00EC26CF" w14:paraId="369FB776" w14:textId="77777777" w:rsidTr="00484B9C">
        <w:trPr>
          <w:trHeight w:val="651"/>
          <w:jc w:val="center"/>
        </w:trPr>
        <w:tc>
          <w:tcPr>
            <w:tcW w:w="10770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2A7E4" w14:textId="20B41757" w:rsidR="00EC26CF" w:rsidRPr="00EC26CF" w:rsidRDefault="00EC26CF" w:rsidP="00622880">
            <w:pPr>
              <w:spacing w:after="0"/>
              <w:ind w:right="-108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bookmarkStart w:id="1" w:name="_GoBack" w:colFirst="0" w:colLast="2"/>
          </w:p>
        </w:tc>
      </w:tr>
      <w:tr w:rsidR="00EC26CF" w:rsidRPr="00340A5B" w14:paraId="0562CBFB" w14:textId="77777777" w:rsidTr="00EC26CF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6DC6B8F6" w14:textId="685C888D" w:rsidR="00EC26CF" w:rsidRDefault="00EC26CF" w:rsidP="00622880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7BB2993E" w14:textId="77777777" w:rsidR="00EC26CF" w:rsidRDefault="00EC26CF" w:rsidP="00622880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743" w:type="dxa"/>
            <w:gridSpan w:val="2"/>
            <w:vAlign w:val="center"/>
          </w:tcPr>
          <w:p w14:paraId="0DADE4AD" w14:textId="451E2C0B" w:rsidR="00EC26CF" w:rsidRPr="00EC26CF" w:rsidRDefault="00D9529D" w:rsidP="00EC26CF">
            <w:pPr>
              <w:shd w:val="clear" w:color="auto" w:fill="FFFFFF"/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Segoe UI"/>
                <w:sz w:val="20"/>
                <w:szCs w:val="20"/>
              </w:rPr>
              <w:t>O</w:t>
            </w:r>
            <w:r w:rsidR="00EC26CF" w:rsidRPr="00EC26CF">
              <w:rPr>
                <w:rFonts w:ascii="Cambria" w:hAnsi="Cambria" w:cs="Segoe UI"/>
                <w:sz w:val="20"/>
                <w:szCs w:val="20"/>
              </w:rPr>
              <w:t xml:space="preserve">soba </w:t>
            </w:r>
            <w:r w:rsidR="00EC26CF" w:rsidRPr="00EC26CF">
              <w:rPr>
                <w:rFonts w:ascii="Cambria" w:hAnsi="Cambria"/>
                <w:sz w:val="20"/>
                <w:szCs w:val="20"/>
              </w:rPr>
              <w:t>odpowiedzialna za świadczenie usługi i jakość robót posiadająca</w:t>
            </w:r>
            <w:r w:rsidR="00EC26CF" w:rsidRPr="00EC26CF">
              <w:rPr>
                <w:rFonts w:ascii="Cambria" w:hAnsi="Cambria" w:cs="Segoe UI"/>
                <w:sz w:val="20"/>
                <w:szCs w:val="20"/>
              </w:rPr>
              <w:t>:</w:t>
            </w:r>
          </w:p>
          <w:p w14:paraId="4EA66B6C" w14:textId="16330D44" w:rsidR="00EC26CF" w:rsidRPr="00616CA4" w:rsidRDefault="00EC26CF" w:rsidP="00EC26C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EC26CF">
              <w:rPr>
                <w:rFonts w:ascii="Cambria" w:hAnsi="Cambria"/>
                <w:sz w:val="20"/>
                <w:szCs w:val="20"/>
              </w:rPr>
              <w:t xml:space="preserve">- wykształcenie min. </w:t>
            </w:r>
            <w:r w:rsidRPr="00616CA4">
              <w:rPr>
                <w:rFonts w:ascii="Cambria" w:hAnsi="Cambria"/>
                <w:sz w:val="20"/>
                <w:szCs w:val="20"/>
              </w:rPr>
              <w:t xml:space="preserve">średnie ogrodnicze </w:t>
            </w:r>
          </w:p>
          <w:p w14:paraId="6052BC63" w14:textId="327FF1DE" w:rsidR="00EC26CF" w:rsidRDefault="00EC26CF" w:rsidP="00EC26C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616CA4">
              <w:rPr>
                <w:rFonts w:ascii="Cambria" w:hAnsi="Cambria"/>
                <w:sz w:val="20"/>
                <w:szCs w:val="20"/>
              </w:rPr>
              <w:t>- min. 3-</w:t>
            </w:r>
            <w:r w:rsidR="0057473A" w:rsidRPr="00616CA4">
              <w:rPr>
                <w:rFonts w:ascii="Cambria" w:hAnsi="Cambria"/>
                <w:sz w:val="20"/>
                <w:szCs w:val="20"/>
              </w:rPr>
              <w:t xml:space="preserve"> letnie doświadczenie w firmie zajmującej się utrzymaniem terenów zieleni</w:t>
            </w:r>
            <w:r w:rsidR="00A17E3E" w:rsidRPr="00616CA4">
              <w:rPr>
                <w:rFonts w:ascii="Cambria" w:hAnsi="Cambria"/>
                <w:sz w:val="20"/>
                <w:szCs w:val="20"/>
              </w:rPr>
              <w:t xml:space="preserve">  tj. …………………….miesięcy (wpisać)</w:t>
            </w:r>
          </w:p>
          <w:p w14:paraId="3D4FA22E" w14:textId="3B98228F" w:rsidR="00A17E3E" w:rsidRPr="008C523D" w:rsidRDefault="00A17E3E" w:rsidP="00EC26C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0803" w14:textId="77777777" w:rsidR="00EC26CF" w:rsidRDefault="00EC26CF" w:rsidP="00BE1EE3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Własne / </w:t>
            </w:r>
          </w:p>
          <w:p w14:paraId="11F1D41B" w14:textId="6BA74064" w:rsidR="00EC26CF" w:rsidRPr="00340A5B" w:rsidRDefault="00EC26CF" w:rsidP="00BE1EE3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Oddane do dyspozycji *</w:t>
            </w:r>
          </w:p>
        </w:tc>
      </w:tr>
    </w:tbl>
    <w:bookmarkEnd w:id="1"/>
    <w:p w14:paraId="1767BAC1" w14:textId="77777777" w:rsidR="00BD31AB" w:rsidRPr="00443CEB" w:rsidRDefault="00BD31AB" w:rsidP="00BD31AB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  <w:r w:rsidRPr="00443CEB">
        <w:rPr>
          <w:rFonts w:asciiTheme="majorHAnsi" w:hAnsiTheme="majorHAnsi" w:cs="Arial"/>
          <w:color w:val="auto"/>
          <w:sz w:val="18"/>
          <w:szCs w:val="18"/>
        </w:rPr>
        <w:t>Jeżeli wykonawca pozostaje w stosunku umowy cywilnoprawnej pozostawiamy własne</w:t>
      </w:r>
    </w:p>
    <w:p w14:paraId="01744285" w14:textId="2F3934C2" w:rsidR="00BD31AB" w:rsidRPr="00443CEB" w:rsidRDefault="00BD31AB" w:rsidP="00BD31AB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</w:p>
    <w:p w14:paraId="1828DA01" w14:textId="09983A50" w:rsidR="00E555B6" w:rsidRPr="00E03A2E" w:rsidRDefault="00E555B6" w:rsidP="00E03A2E">
      <w:pPr>
        <w:shd w:val="clear" w:color="auto" w:fill="FFFFFF"/>
        <w:jc w:val="both"/>
        <w:rPr>
          <w:rFonts w:asciiTheme="majorHAnsi" w:eastAsia="Times New Roman" w:hAnsiTheme="majorHAnsi"/>
          <w:b/>
          <w:bCs/>
          <w:sz w:val="18"/>
          <w:szCs w:val="18"/>
        </w:rPr>
      </w:pPr>
    </w:p>
    <w:sectPr w:rsidR="00E555B6" w:rsidRPr="00E03A2E" w:rsidSect="00541CDC">
      <w:headerReference w:type="default" r:id="rId8"/>
      <w:footerReference w:type="default" r:id="rId9"/>
      <w:pgSz w:w="16838" w:h="11906" w:orient="landscape"/>
      <w:pgMar w:top="1417" w:right="1673" w:bottom="1417" w:left="709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D65E2" w14:textId="77777777" w:rsidR="0058428B" w:rsidRDefault="0058428B">
      <w:pPr>
        <w:spacing w:after="0" w:line="240" w:lineRule="auto"/>
      </w:pPr>
      <w:r>
        <w:separator/>
      </w:r>
    </w:p>
  </w:endnote>
  <w:endnote w:type="continuationSeparator" w:id="0">
    <w:p w14:paraId="58A7CAC4" w14:textId="77777777" w:rsidR="0058428B" w:rsidRDefault="005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01F7F" w14:textId="77777777" w:rsidR="00E375FC" w:rsidRDefault="00E375FC">
    <w:pPr>
      <w:pStyle w:val="Stopka"/>
      <w:jc w:val="right"/>
      <w:rPr>
        <w:rFonts w:ascii="Verdana" w:hAnsi="Verdana"/>
        <w:b/>
        <w:sz w:val="16"/>
        <w:szCs w:val="16"/>
      </w:rPr>
    </w:pPr>
  </w:p>
  <w:p w14:paraId="2532C4B1" w14:textId="77777777" w:rsidR="00E03A2E" w:rsidRPr="00443CEB" w:rsidRDefault="00E03A2E" w:rsidP="00E03A2E">
    <w:pPr>
      <w:spacing w:after="0" w:line="240" w:lineRule="auto"/>
      <w:ind w:left="10632"/>
      <w:jc w:val="center"/>
      <w:rPr>
        <w:rFonts w:asciiTheme="majorHAnsi" w:eastAsia="Times New Roman" w:hAnsiTheme="majorHAnsi" w:cs="Arial"/>
        <w:sz w:val="18"/>
        <w:szCs w:val="18"/>
      </w:rPr>
    </w:pPr>
    <w:r w:rsidRPr="00443CEB">
      <w:rPr>
        <w:rFonts w:ascii="Cambria" w:hAnsi="Cambria" w:cs="Arial"/>
        <w:i/>
        <w:sz w:val="16"/>
        <w:szCs w:val="16"/>
      </w:rPr>
      <w:t xml:space="preserve">Dokument musi być podpisany kwalifikowanym podpisem elektronicznym lub podpisem zaufanym </w:t>
    </w:r>
    <w:r w:rsidRPr="00443CEB">
      <w:rPr>
        <w:rFonts w:ascii="Cambria" w:hAnsi="Cambria" w:cs="Arial"/>
        <w:i/>
        <w:sz w:val="16"/>
        <w:szCs w:val="16"/>
      </w:rPr>
      <w:br/>
      <w:t>lub elektronicznym podpisem osobistym</w:t>
    </w:r>
  </w:p>
  <w:p w14:paraId="3E9F86F8" w14:textId="77777777" w:rsidR="00E375FC" w:rsidRDefault="0058428B">
    <w:pPr>
      <w:spacing w:after="0" w:line="240" w:lineRule="auto"/>
      <w:ind w:left="284"/>
      <w:jc w:val="center"/>
      <w:rPr>
        <w:rFonts w:ascii="Times New Roman" w:eastAsia="Times New Roman" w:hAnsi="Times New Roman"/>
        <w:sz w:val="18"/>
        <w:szCs w:val="18"/>
      </w:rPr>
    </w:pPr>
    <w:r>
      <w:rPr>
        <w:noProof/>
        <w:lang w:eastAsia="pl-PL"/>
      </w:rPr>
      <w:pict w14:anchorId="24120471">
        <v:line id="Line 1" o:spid="_x0000_s2049" style="position:absolute;left:0;text-align:left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264.8pt" to="468.1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" strokecolor="navy" strokeweight=".26mm">
          <v:stroke joinstyle="miter"/>
        </v:line>
      </w:pict>
    </w:r>
  </w:p>
  <w:p w14:paraId="0909A606" w14:textId="77777777" w:rsidR="00E375FC" w:rsidRDefault="00E37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6D265" w14:textId="77777777" w:rsidR="0058428B" w:rsidRDefault="0058428B">
      <w:pPr>
        <w:spacing w:after="0" w:line="240" w:lineRule="auto"/>
      </w:pPr>
      <w:r>
        <w:separator/>
      </w:r>
    </w:p>
  </w:footnote>
  <w:footnote w:type="continuationSeparator" w:id="0">
    <w:p w14:paraId="32B0182C" w14:textId="77777777" w:rsidR="0058428B" w:rsidRDefault="005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46"/>
      <w:gridCol w:w="4395"/>
      <w:gridCol w:w="3408"/>
      <w:gridCol w:w="4626"/>
    </w:tblGrid>
    <w:tr w:rsidR="00EC26CF" w:rsidRPr="00D77D6D" w14:paraId="18D76A20" w14:textId="77777777" w:rsidTr="0075563B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017DFF72" w14:textId="77777777" w:rsidR="00EC26CF" w:rsidRPr="00D77D6D" w:rsidRDefault="00EC26CF" w:rsidP="00EC26CF">
          <w:pPr>
            <w:rPr>
              <w:noProof/>
            </w:rPr>
          </w:pPr>
          <w:bookmarkStart w:id="2" w:name="_Hlk74657434"/>
          <w:bookmarkStart w:id="3" w:name="_Hlk97658177"/>
          <w:bookmarkStart w:id="4" w:name="_Hlk97658178"/>
          <w:bookmarkStart w:id="5" w:name="_Hlk97658371"/>
          <w:bookmarkStart w:id="6" w:name="_Hlk97658372"/>
          <w:bookmarkStart w:id="7" w:name="_Hlk97658716"/>
          <w:bookmarkStart w:id="8" w:name="_Hlk97658717"/>
          <w:bookmarkStart w:id="9" w:name="_Hlk97659307"/>
          <w:bookmarkStart w:id="10" w:name="_Hlk97659308"/>
          <w:bookmarkStart w:id="11" w:name="_Hlk97659347"/>
          <w:bookmarkStart w:id="12" w:name="_Hlk97659348"/>
          <w:bookmarkStart w:id="13" w:name="_Hlk97659398"/>
          <w:bookmarkStart w:id="14" w:name="_Hlk97659399"/>
          <w:bookmarkStart w:id="15" w:name="_Hlk97659449"/>
          <w:bookmarkStart w:id="16" w:name="_Hlk97659450"/>
        </w:p>
      </w:tc>
      <w:tc>
        <w:tcPr>
          <w:tcW w:w="1411" w:type="pct"/>
          <w:tcMar>
            <w:left w:w="0" w:type="dxa"/>
            <w:right w:w="0" w:type="dxa"/>
          </w:tcMar>
        </w:tcPr>
        <w:p w14:paraId="59BD6299" w14:textId="77777777" w:rsidR="00EC26CF" w:rsidRPr="00D77D6D" w:rsidRDefault="00EC26CF" w:rsidP="00EC26CF">
          <w:pPr>
            <w:jc w:val="center"/>
            <w:rPr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14:paraId="517C6B89" w14:textId="77777777" w:rsidR="00EC26CF" w:rsidRPr="00D77D6D" w:rsidRDefault="00EC26CF" w:rsidP="00EC26CF">
          <w:pPr>
            <w:ind w:right="47"/>
            <w:jc w:val="center"/>
            <w:rPr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14:paraId="2D3657EA" w14:textId="77777777" w:rsidR="00EC26CF" w:rsidRPr="00D77D6D" w:rsidRDefault="00EC26CF" w:rsidP="00EC26CF">
          <w:pPr>
            <w:jc w:val="right"/>
            <w:rPr>
              <w:noProof/>
            </w:rPr>
          </w:pPr>
        </w:p>
      </w:tc>
    </w:tr>
  </w:tbl>
  <w:p w14:paraId="1B0F175B" w14:textId="77777777" w:rsidR="00EC26CF" w:rsidRDefault="00EC26CF" w:rsidP="00EC26CF">
    <w:pPr>
      <w:pStyle w:val="Nagwek"/>
      <w:rPr>
        <w:rFonts w:ascii="Cambria" w:hAnsi="Cambria"/>
        <w:sz w:val="20"/>
        <w:szCs w:val="20"/>
      </w:rPr>
    </w:pPr>
    <w:bookmarkStart w:id="17" w:name="_Hlk62726794"/>
  </w:p>
  <w:p w14:paraId="2CFFCDB5" w14:textId="3146C749" w:rsidR="00EC26CF" w:rsidRPr="004B0AD5" w:rsidRDefault="00EC26CF" w:rsidP="00EC26CF">
    <w:pPr>
      <w:pStyle w:val="Nagwek"/>
      <w:rPr>
        <w:rFonts w:ascii="Cambria" w:hAnsi="Cambria" w:cs="Arial"/>
        <w:b/>
        <w:sz w:val="20"/>
        <w:szCs w:val="20"/>
      </w:rPr>
    </w:pPr>
    <w:bookmarkStart w:id="18" w:name="_Hlk98153405"/>
    <w:r w:rsidRPr="00046C54">
      <w:rPr>
        <w:rFonts w:ascii="Cambria" w:hAnsi="Cambria"/>
        <w:sz w:val="20"/>
        <w:szCs w:val="20"/>
      </w:rPr>
      <w:t xml:space="preserve">Nr referencyjny: </w:t>
    </w:r>
    <w:bookmarkEnd w:id="2"/>
    <w:bookmarkEnd w:id="17"/>
    <w:r w:rsidR="00136ACC">
      <w:rPr>
        <w:rFonts w:ascii="Cambria" w:hAnsi="Cambria" w:cs="Arial"/>
        <w:sz w:val="20"/>
        <w:szCs w:val="20"/>
      </w:rPr>
      <w:t>ZP.271.8.2022.EZ</w:t>
    </w:r>
  </w:p>
  <w:bookmarkEnd w:id="18"/>
  <w:p w14:paraId="6CD25F10" w14:textId="77777777" w:rsidR="00E608B7" w:rsidRPr="00D55294" w:rsidRDefault="00E608B7" w:rsidP="00E608B7">
    <w:pPr>
      <w:rPr>
        <w:vanish/>
      </w:rPr>
    </w:pPr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14:paraId="4BB9CF53" w14:textId="77777777" w:rsidR="00E608B7" w:rsidRPr="00B7468E" w:rsidRDefault="00E608B7" w:rsidP="00E608B7">
    <w:pPr>
      <w:pStyle w:val="Nagwek"/>
    </w:pPr>
  </w:p>
  <w:p w14:paraId="0C0FC555" w14:textId="546070FE" w:rsidR="00E375FC" w:rsidRPr="00E608B7" w:rsidRDefault="00E375FC" w:rsidP="00E608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36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62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1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2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4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5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7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8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0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3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5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6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7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4"/>
  </w:num>
  <w:num w:numId="41">
    <w:abstractNumId w:val="93"/>
  </w:num>
  <w:num w:numId="42">
    <w:abstractNumId w:val="90"/>
  </w:num>
  <w:num w:numId="43">
    <w:abstractNumId w:val="92"/>
  </w:num>
  <w:num w:numId="44">
    <w:abstractNumId w:val="87"/>
  </w:num>
  <w:num w:numId="45">
    <w:abstractNumId w:val="83"/>
  </w:num>
  <w:num w:numId="46">
    <w:abstractNumId w:val="78"/>
  </w:num>
  <w:num w:numId="47">
    <w:abstractNumId w:val="95"/>
  </w:num>
  <w:num w:numId="48">
    <w:abstractNumId w:val="80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1"/>
  </w:num>
  <w:num w:numId="60">
    <w:abstractNumId w:val="88"/>
  </w:num>
  <w:num w:numId="61">
    <w:abstractNumId w:val="97"/>
  </w:num>
  <w:num w:numId="62">
    <w:abstractNumId w:val="91"/>
  </w:num>
  <w:num w:numId="63">
    <w:abstractNumId w:val="89"/>
  </w:num>
  <w:num w:numId="64">
    <w:abstractNumId w:val="94"/>
  </w:num>
  <w:num w:numId="65">
    <w:abstractNumId w:val="86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6"/>
  </w:num>
  <w:num w:numId="69">
    <w:abstractNumId w:val="7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4C1"/>
    <w:rsid w:val="00021D87"/>
    <w:rsid w:val="00026AE8"/>
    <w:rsid w:val="0003608A"/>
    <w:rsid w:val="00036D33"/>
    <w:rsid w:val="0004088B"/>
    <w:rsid w:val="00045E3B"/>
    <w:rsid w:val="0004750E"/>
    <w:rsid w:val="00061E16"/>
    <w:rsid w:val="0008209F"/>
    <w:rsid w:val="000837E4"/>
    <w:rsid w:val="00087841"/>
    <w:rsid w:val="00092CD3"/>
    <w:rsid w:val="00097F1B"/>
    <w:rsid w:val="000D2A76"/>
    <w:rsid w:val="000E55A4"/>
    <w:rsid w:val="000F385C"/>
    <w:rsid w:val="000F445D"/>
    <w:rsid w:val="000F58DA"/>
    <w:rsid w:val="001053B7"/>
    <w:rsid w:val="001179B6"/>
    <w:rsid w:val="00126B89"/>
    <w:rsid w:val="00132F79"/>
    <w:rsid w:val="00136ACC"/>
    <w:rsid w:val="00163523"/>
    <w:rsid w:val="001721C4"/>
    <w:rsid w:val="00172E43"/>
    <w:rsid w:val="0018008F"/>
    <w:rsid w:val="0019201D"/>
    <w:rsid w:val="001A2545"/>
    <w:rsid w:val="001A4885"/>
    <w:rsid w:val="001B5E41"/>
    <w:rsid w:val="001D07D8"/>
    <w:rsid w:val="001D0805"/>
    <w:rsid w:val="001E3D72"/>
    <w:rsid w:val="001F5BD0"/>
    <w:rsid w:val="00202DAE"/>
    <w:rsid w:val="00226C54"/>
    <w:rsid w:val="00237156"/>
    <w:rsid w:val="00272414"/>
    <w:rsid w:val="00282B67"/>
    <w:rsid w:val="002866B9"/>
    <w:rsid w:val="002941D5"/>
    <w:rsid w:val="002A0522"/>
    <w:rsid w:val="002A123E"/>
    <w:rsid w:val="002A368E"/>
    <w:rsid w:val="002A3CA1"/>
    <w:rsid w:val="002A55FE"/>
    <w:rsid w:val="002A72A2"/>
    <w:rsid w:val="002D0625"/>
    <w:rsid w:val="002D3695"/>
    <w:rsid w:val="002D3A7A"/>
    <w:rsid w:val="002D677E"/>
    <w:rsid w:val="002D7E77"/>
    <w:rsid w:val="002E0E83"/>
    <w:rsid w:val="002E3EE6"/>
    <w:rsid w:val="002F106F"/>
    <w:rsid w:val="00301D5F"/>
    <w:rsid w:val="00310A79"/>
    <w:rsid w:val="00310C4C"/>
    <w:rsid w:val="00340A5B"/>
    <w:rsid w:val="00345B77"/>
    <w:rsid w:val="00346882"/>
    <w:rsid w:val="003573F1"/>
    <w:rsid w:val="0036320D"/>
    <w:rsid w:val="00364857"/>
    <w:rsid w:val="003802F6"/>
    <w:rsid w:val="003925D5"/>
    <w:rsid w:val="003A5D44"/>
    <w:rsid w:val="003A5ECF"/>
    <w:rsid w:val="003C621B"/>
    <w:rsid w:val="003D25E9"/>
    <w:rsid w:val="003E0CB6"/>
    <w:rsid w:val="003E44D8"/>
    <w:rsid w:val="003F7B7F"/>
    <w:rsid w:val="00401124"/>
    <w:rsid w:val="00417A68"/>
    <w:rsid w:val="00420BDC"/>
    <w:rsid w:val="00430EB9"/>
    <w:rsid w:val="00435C81"/>
    <w:rsid w:val="00443CEB"/>
    <w:rsid w:val="004744F2"/>
    <w:rsid w:val="00483221"/>
    <w:rsid w:val="00484B9C"/>
    <w:rsid w:val="004969A9"/>
    <w:rsid w:val="004A7031"/>
    <w:rsid w:val="004B76C4"/>
    <w:rsid w:val="004C4D68"/>
    <w:rsid w:val="004D6B51"/>
    <w:rsid w:val="004E280D"/>
    <w:rsid w:val="004E4DE4"/>
    <w:rsid w:val="005064E4"/>
    <w:rsid w:val="00515638"/>
    <w:rsid w:val="0053585D"/>
    <w:rsid w:val="00541CDC"/>
    <w:rsid w:val="0055563A"/>
    <w:rsid w:val="00561391"/>
    <w:rsid w:val="0057473A"/>
    <w:rsid w:val="00582F42"/>
    <w:rsid w:val="0058428B"/>
    <w:rsid w:val="005A48D9"/>
    <w:rsid w:val="005B2A83"/>
    <w:rsid w:val="005C7992"/>
    <w:rsid w:val="005D0AA2"/>
    <w:rsid w:val="005D2AB0"/>
    <w:rsid w:val="005D5D8C"/>
    <w:rsid w:val="005F09FD"/>
    <w:rsid w:val="005F2E3D"/>
    <w:rsid w:val="00601368"/>
    <w:rsid w:val="00616CA4"/>
    <w:rsid w:val="00624439"/>
    <w:rsid w:val="00624FC3"/>
    <w:rsid w:val="00637C44"/>
    <w:rsid w:val="00653BC0"/>
    <w:rsid w:val="006600EA"/>
    <w:rsid w:val="00660D68"/>
    <w:rsid w:val="00667109"/>
    <w:rsid w:val="006728D0"/>
    <w:rsid w:val="00683F2B"/>
    <w:rsid w:val="006911F4"/>
    <w:rsid w:val="00692E0C"/>
    <w:rsid w:val="006A5A41"/>
    <w:rsid w:val="006B36C7"/>
    <w:rsid w:val="006B4514"/>
    <w:rsid w:val="006C4B8B"/>
    <w:rsid w:val="006D4D10"/>
    <w:rsid w:val="006F165E"/>
    <w:rsid w:val="00700AAE"/>
    <w:rsid w:val="007069BB"/>
    <w:rsid w:val="00741724"/>
    <w:rsid w:val="00745B27"/>
    <w:rsid w:val="007460EF"/>
    <w:rsid w:val="00770135"/>
    <w:rsid w:val="00792D51"/>
    <w:rsid w:val="00793CE7"/>
    <w:rsid w:val="007B39D4"/>
    <w:rsid w:val="007C1959"/>
    <w:rsid w:val="007C1C17"/>
    <w:rsid w:val="007D6AEB"/>
    <w:rsid w:val="007D7764"/>
    <w:rsid w:val="007E24AE"/>
    <w:rsid w:val="007E6420"/>
    <w:rsid w:val="0080016E"/>
    <w:rsid w:val="00802477"/>
    <w:rsid w:val="00811281"/>
    <w:rsid w:val="00815DEC"/>
    <w:rsid w:val="008217BE"/>
    <w:rsid w:val="00827AC3"/>
    <w:rsid w:val="00831E6D"/>
    <w:rsid w:val="00832824"/>
    <w:rsid w:val="00844B0F"/>
    <w:rsid w:val="008506C5"/>
    <w:rsid w:val="00855710"/>
    <w:rsid w:val="00861460"/>
    <w:rsid w:val="00865CD8"/>
    <w:rsid w:val="0088356E"/>
    <w:rsid w:val="008B1D06"/>
    <w:rsid w:val="008C523D"/>
    <w:rsid w:val="008C5A18"/>
    <w:rsid w:val="008D22ED"/>
    <w:rsid w:val="008E06E2"/>
    <w:rsid w:val="008E479D"/>
    <w:rsid w:val="008F0537"/>
    <w:rsid w:val="008F1304"/>
    <w:rsid w:val="008F1ABF"/>
    <w:rsid w:val="00905316"/>
    <w:rsid w:val="009126DF"/>
    <w:rsid w:val="00913B3A"/>
    <w:rsid w:val="00915542"/>
    <w:rsid w:val="00917D52"/>
    <w:rsid w:val="00923581"/>
    <w:rsid w:val="009275CE"/>
    <w:rsid w:val="0093493C"/>
    <w:rsid w:val="00937239"/>
    <w:rsid w:val="00947076"/>
    <w:rsid w:val="0095601C"/>
    <w:rsid w:val="009572CD"/>
    <w:rsid w:val="00963846"/>
    <w:rsid w:val="00974279"/>
    <w:rsid w:val="009769FA"/>
    <w:rsid w:val="00985CE6"/>
    <w:rsid w:val="009A2D49"/>
    <w:rsid w:val="009A40F2"/>
    <w:rsid w:val="009B3B60"/>
    <w:rsid w:val="009B54D1"/>
    <w:rsid w:val="009C2936"/>
    <w:rsid w:val="009C5EA1"/>
    <w:rsid w:val="009E2552"/>
    <w:rsid w:val="009E33FC"/>
    <w:rsid w:val="009E49FB"/>
    <w:rsid w:val="00A0398B"/>
    <w:rsid w:val="00A07DA9"/>
    <w:rsid w:val="00A11C76"/>
    <w:rsid w:val="00A17E3E"/>
    <w:rsid w:val="00A2030F"/>
    <w:rsid w:val="00A27E35"/>
    <w:rsid w:val="00A451C2"/>
    <w:rsid w:val="00A5772A"/>
    <w:rsid w:val="00A619BD"/>
    <w:rsid w:val="00A65CB6"/>
    <w:rsid w:val="00A75377"/>
    <w:rsid w:val="00A776E8"/>
    <w:rsid w:val="00A87F33"/>
    <w:rsid w:val="00A93EB1"/>
    <w:rsid w:val="00AA5D01"/>
    <w:rsid w:val="00AB0345"/>
    <w:rsid w:val="00AB3AE9"/>
    <w:rsid w:val="00AB3FD0"/>
    <w:rsid w:val="00AC06D0"/>
    <w:rsid w:val="00AC5B91"/>
    <w:rsid w:val="00AD0F91"/>
    <w:rsid w:val="00B11A4D"/>
    <w:rsid w:val="00B23F0E"/>
    <w:rsid w:val="00B52506"/>
    <w:rsid w:val="00B66A68"/>
    <w:rsid w:val="00B71616"/>
    <w:rsid w:val="00B829A2"/>
    <w:rsid w:val="00B92B8F"/>
    <w:rsid w:val="00BA22CB"/>
    <w:rsid w:val="00BA5285"/>
    <w:rsid w:val="00BC27EC"/>
    <w:rsid w:val="00BC2F97"/>
    <w:rsid w:val="00BD31AB"/>
    <w:rsid w:val="00BD37DC"/>
    <w:rsid w:val="00BD60F5"/>
    <w:rsid w:val="00BE1EE3"/>
    <w:rsid w:val="00BE4522"/>
    <w:rsid w:val="00C01681"/>
    <w:rsid w:val="00C03942"/>
    <w:rsid w:val="00C067A1"/>
    <w:rsid w:val="00C10B61"/>
    <w:rsid w:val="00C11D35"/>
    <w:rsid w:val="00C150EC"/>
    <w:rsid w:val="00C15ADE"/>
    <w:rsid w:val="00C31ABB"/>
    <w:rsid w:val="00C34D69"/>
    <w:rsid w:val="00C36D9D"/>
    <w:rsid w:val="00C42F14"/>
    <w:rsid w:val="00C71702"/>
    <w:rsid w:val="00C739B7"/>
    <w:rsid w:val="00C77484"/>
    <w:rsid w:val="00C94F16"/>
    <w:rsid w:val="00CA7653"/>
    <w:rsid w:val="00CB1DA9"/>
    <w:rsid w:val="00CB5157"/>
    <w:rsid w:val="00CC13C6"/>
    <w:rsid w:val="00CD721D"/>
    <w:rsid w:val="00CF0CCB"/>
    <w:rsid w:val="00D06AC6"/>
    <w:rsid w:val="00D07EA7"/>
    <w:rsid w:val="00D50645"/>
    <w:rsid w:val="00D55420"/>
    <w:rsid w:val="00D67982"/>
    <w:rsid w:val="00D7318A"/>
    <w:rsid w:val="00D86D55"/>
    <w:rsid w:val="00D95017"/>
    <w:rsid w:val="00D9529D"/>
    <w:rsid w:val="00DA5F05"/>
    <w:rsid w:val="00DB09A5"/>
    <w:rsid w:val="00DB16ED"/>
    <w:rsid w:val="00DE2440"/>
    <w:rsid w:val="00DF21CF"/>
    <w:rsid w:val="00DF372E"/>
    <w:rsid w:val="00E009F7"/>
    <w:rsid w:val="00E03A2E"/>
    <w:rsid w:val="00E10043"/>
    <w:rsid w:val="00E23FEC"/>
    <w:rsid w:val="00E375FC"/>
    <w:rsid w:val="00E42B2A"/>
    <w:rsid w:val="00E43285"/>
    <w:rsid w:val="00E50033"/>
    <w:rsid w:val="00E555B6"/>
    <w:rsid w:val="00E574DE"/>
    <w:rsid w:val="00E608B7"/>
    <w:rsid w:val="00E70676"/>
    <w:rsid w:val="00E80A36"/>
    <w:rsid w:val="00E8393B"/>
    <w:rsid w:val="00E92054"/>
    <w:rsid w:val="00EA1D45"/>
    <w:rsid w:val="00EC198E"/>
    <w:rsid w:val="00EC26CF"/>
    <w:rsid w:val="00EC55AF"/>
    <w:rsid w:val="00ED58A7"/>
    <w:rsid w:val="00EE17F1"/>
    <w:rsid w:val="00F02BD1"/>
    <w:rsid w:val="00F04E0E"/>
    <w:rsid w:val="00F10407"/>
    <w:rsid w:val="00F17385"/>
    <w:rsid w:val="00F17DB1"/>
    <w:rsid w:val="00F32566"/>
    <w:rsid w:val="00F33F72"/>
    <w:rsid w:val="00F34528"/>
    <w:rsid w:val="00F61266"/>
    <w:rsid w:val="00F641A7"/>
    <w:rsid w:val="00F676C0"/>
    <w:rsid w:val="00F7143E"/>
    <w:rsid w:val="00F73077"/>
    <w:rsid w:val="00F84A88"/>
    <w:rsid w:val="00F863E6"/>
    <w:rsid w:val="00F9207A"/>
    <w:rsid w:val="00F97856"/>
    <w:rsid w:val="00FD14C1"/>
    <w:rsid w:val="00FD793A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7ADB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282B67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e.zawidczak</cp:lastModifiedBy>
  <cp:revision>16</cp:revision>
  <cp:lastPrinted>2022-03-23T10:14:00Z</cp:lastPrinted>
  <dcterms:created xsi:type="dcterms:W3CDTF">2020-01-12T20:26:00Z</dcterms:created>
  <dcterms:modified xsi:type="dcterms:W3CDTF">2022-03-23T10:15:00Z</dcterms:modified>
</cp:coreProperties>
</file>