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04FB7" w14:textId="59BFACE3" w:rsidR="00C03942" w:rsidRPr="00BC2F97" w:rsidRDefault="00227931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C03942"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1EED296" w14:textId="77777777" w:rsidR="00C03942" w:rsidRPr="00BC2F97" w:rsidRDefault="00C03942" w:rsidP="00C03942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12117353" w14:textId="77777777" w:rsidR="00C71702" w:rsidRDefault="00C0394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</w:t>
      </w:r>
    </w:p>
    <w:p w14:paraId="767B5210" w14:textId="3FDD3616" w:rsidR="00795304" w:rsidRPr="00BC2F97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6720F59C" w14:textId="77777777" w:rsidR="00795304" w:rsidRPr="00BC2F97" w:rsidRDefault="00795304" w:rsidP="00795304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2C6F033A" w14:textId="77777777" w:rsidR="00282B67" w:rsidRDefault="00282B6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50013A5F" w14:textId="672B64FB" w:rsidR="009E58E6" w:rsidRPr="007D6960" w:rsidRDefault="00BB7DE8" w:rsidP="00A5276D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BB7DE8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A5276D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bookmarkEnd w:id="1"/>
      <w:r w:rsidRPr="00BB7DE8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45D2B5E3" w14:textId="77777777" w:rsidR="00C71702" w:rsidRPr="00E50033" w:rsidRDefault="00C71702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678"/>
        <w:gridCol w:w="3118"/>
        <w:gridCol w:w="2978"/>
      </w:tblGrid>
      <w:tr w:rsidR="00C92D8C" w:rsidRPr="00340A5B" w14:paraId="12557119" w14:textId="7C11397F" w:rsidTr="000825AD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0AB52108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3264E46" w:rsidR="00C92D8C" w:rsidRPr="00340A5B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 osoby wykonujących zamówienie</w:t>
            </w:r>
            <w:r w:rsidR="00A5276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5276D">
              <w:rPr>
                <w:rFonts w:ascii="Cambria" w:hAnsi="Cambria" w:cs="Arial"/>
                <w:noProof/>
                <w:sz w:val="20"/>
                <w:szCs w:val="20"/>
              </w:rPr>
              <w:t>w</w:t>
            </w:r>
            <w:r w:rsidR="00A5276D" w:rsidRPr="002D08E1">
              <w:rPr>
                <w:rFonts w:ascii="Cambria" w:hAnsi="Cambria" w:cs="Arial"/>
                <w:noProof/>
                <w:sz w:val="20"/>
                <w:szCs w:val="20"/>
              </w:rPr>
              <w:t xml:space="preserve"> pracy z dziećmi lub rodziną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0825AD" w:rsidRPr="00340A5B" w14:paraId="17267FC4" w14:textId="77777777" w:rsidTr="00BB7DE8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398C3" w14:textId="77777777" w:rsidR="000825AD" w:rsidRDefault="000825AD" w:rsidP="009E58E6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53A959B" w14:textId="14AACC1D" w:rsidR="000825AD" w:rsidRDefault="00A5276D" w:rsidP="009E58E6">
            <w:pPr>
              <w:pStyle w:val="Bezodstpw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1</w:t>
            </w:r>
          </w:p>
          <w:p w14:paraId="4DDC4A98" w14:textId="0D1FBA4B" w:rsidR="000825AD" w:rsidRPr="00340A5B" w:rsidRDefault="000825AD" w:rsidP="009E58E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825AD" w:rsidRPr="00340A5B" w14:paraId="5A460565" w14:textId="77777777" w:rsidTr="000825AD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4376259" w14:textId="77777777" w:rsidR="000825AD" w:rsidRDefault="000825AD" w:rsidP="009E58E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BC4EFA4" w14:textId="28924859" w:rsidR="000825AD" w:rsidRDefault="000825AD" w:rsidP="009E58E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7E89533E" w14:textId="77777777" w:rsidR="00BB7DE8" w:rsidRPr="00443CEB" w:rsidRDefault="00BB7DE8" w:rsidP="00BB7DE8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443CEB">
              <w:rPr>
                <w:rFonts w:ascii="Cambria" w:hAnsi="Cambria" w:cs="Segoe UI"/>
                <w:sz w:val="20"/>
                <w:szCs w:val="20"/>
              </w:rPr>
              <w:t>Minimum jedna osoba, posiadając</w:t>
            </w:r>
            <w:r>
              <w:rPr>
                <w:rFonts w:ascii="Cambria" w:hAnsi="Cambria" w:cs="Segoe UI"/>
                <w:sz w:val="20"/>
                <w:szCs w:val="20"/>
              </w:rPr>
              <w:t>a kwalifikacje wychowawcy, tj.:</w:t>
            </w:r>
          </w:p>
          <w:p w14:paraId="004A9C23" w14:textId="77777777" w:rsidR="00A5276D" w:rsidRPr="002D08E1" w:rsidRDefault="00A5276D" w:rsidP="00A5276D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wykształcenie wyższe:</w:t>
            </w:r>
          </w:p>
          <w:p w14:paraId="4B5A3119" w14:textId="076804F4" w:rsidR="00A5276D" w:rsidRPr="002D08E1" w:rsidRDefault="00A5276D" w:rsidP="00A5276D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– na kierunku pedagogika, pedagogika specjalna, psychologia, socjologia, praca socjalna, nauki o rodzinie lub na innym kierunku,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 xml:space="preserve">którego program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 xml:space="preserve">obejmuje resocjalizację, pracę socjalną, pedagogikę opiekuńczo-wychowawczą </w:t>
            </w:r>
          </w:p>
          <w:p w14:paraId="37740D02" w14:textId="366DECFB" w:rsidR="00A5276D" w:rsidRPr="002D08E1" w:rsidRDefault="00A5276D" w:rsidP="00A5276D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-</w:t>
            </w:r>
            <w:r w:rsidR="00C51336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na dowolnym kierunku, uzupełnione studiami podyplomowymi w zakresie psychologii, pedagogiki, nauk o rodzinie, resocjalizacji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lub kursem kwalifikacyjnym z zakresu pedagogiki opiekuńczo-wychowawczej,</w:t>
            </w:r>
          </w:p>
          <w:p w14:paraId="52E44B57" w14:textId="77777777" w:rsidR="000015ED" w:rsidRPr="00677E6C" w:rsidRDefault="000015ED" w:rsidP="000015ED">
            <w:pPr>
              <w:jc w:val="both"/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</w:pPr>
            <w:r w:rsidRPr="00677E6C"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  <w:t>lub</w:t>
            </w:r>
          </w:p>
          <w:p w14:paraId="1D2A0B12" w14:textId="1B2B224C" w:rsidR="000825AD" w:rsidRPr="00684A80" w:rsidRDefault="000015ED" w:rsidP="000015ED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677E6C"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  <w:t>- co najmniej wykształcenie średnie lub średnie branżowe i udokumentowany najmniej 3-letni staż pracy z dziećmi lub rodziną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DEC" w14:textId="77777777" w:rsidR="000825AD" w:rsidRDefault="000825AD" w:rsidP="009E58E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4F9AE97" w14:textId="77777777" w:rsidR="00BB7DE8" w:rsidRPr="00443CEB" w:rsidRDefault="00BB7DE8" w:rsidP="00BB7DE8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t>□ 3 lata</w:t>
            </w:r>
          </w:p>
          <w:p w14:paraId="29ABD530" w14:textId="77777777" w:rsidR="00BB7DE8" w:rsidRPr="00443CEB" w:rsidRDefault="00BB7DE8" w:rsidP="00BB7DE8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01E4F81" w14:textId="77777777" w:rsidR="00BB7DE8" w:rsidRPr="00443CEB" w:rsidRDefault="00BB7DE8" w:rsidP="00BB7DE8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t>□ powyżej 3 roku do 4 lat włącznie do minimum</w:t>
            </w:r>
          </w:p>
          <w:p w14:paraId="65DCE320" w14:textId="77777777" w:rsidR="00BB7DE8" w:rsidRPr="00443CEB" w:rsidRDefault="00BB7DE8" w:rsidP="00BB7DE8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0F7769F" w14:textId="73206729" w:rsidR="00C1733F" w:rsidRDefault="00BB7DE8" w:rsidP="00A5276D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t>□ powyżej 4 lat do 5 lat włącznie do minimum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08B" w14:textId="77777777" w:rsidR="00C51336" w:rsidRDefault="00C51336" w:rsidP="00C5133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608E9DBB" w14:textId="7AF3DC77" w:rsidR="000825AD" w:rsidRPr="00340A5B" w:rsidRDefault="00C51336" w:rsidP="00C5133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A5276D" w:rsidRPr="00340A5B" w14:paraId="425EDD3C" w14:textId="77777777" w:rsidTr="00622880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EB9FA" w14:textId="77777777" w:rsidR="00A5276D" w:rsidRDefault="00A5276D" w:rsidP="00622880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9152DB" w14:textId="59FC9CB1" w:rsidR="00A5276D" w:rsidRDefault="00A5276D" w:rsidP="00622880">
            <w:pPr>
              <w:pStyle w:val="Bezodstpw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2</w:t>
            </w:r>
          </w:p>
          <w:p w14:paraId="11248DC1" w14:textId="77777777" w:rsidR="00A5276D" w:rsidRPr="00340A5B" w:rsidRDefault="00A5276D" w:rsidP="00622880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5276D" w:rsidRPr="00340A5B" w14:paraId="40ADCB2F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77777777" w:rsidR="00A5276D" w:rsidRDefault="00A5276D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8EABBA7" w14:textId="77777777" w:rsidR="00A5276D" w:rsidRDefault="00A5276D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202DDB20" w14:textId="77777777" w:rsidR="00A5276D" w:rsidRPr="00443CEB" w:rsidRDefault="00A5276D" w:rsidP="00622880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443CEB">
              <w:rPr>
                <w:rFonts w:ascii="Cambria" w:hAnsi="Cambria" w:cs="Segoe UI"/>
                <w:sz w:val="20"/>
                <w:szCs w:val="20"/>
              </w:rPr>
              <w:t>Minimum jedna osoba, posiadając</w:t>
            </w:r>
            <w:r>
              <w:rPr>
                <w:rFonts w:ascii="Cambria" w:hAnsi="Cambria" w:cs="Segoe UI"/>
                <w:sz w:val="20"/>
                <w:szCs w:val="20"/>
              </w:rPr>
              <w:t>a kwalifikacje wychowawcy, tj.:</w:t>
            </w:r>
          </w:p>
          <w:p w14:paraId="1A3C0BDB" w14:textId="77777777" w:rsidR="00A5276D" w:rsidRPr="002D08E1" w:rsidRDefault="00A5276D" w:rsidP="00622880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wykształcenie wyższe:</w:t>
            </w:r>
          </w:p>
          <w:p w14:paraId="608A6891" w14:textId="5F6121DD" w:rsidR="00A5276D" w:rsidRPr="002D08E1" w:rsidRDefault="00A5276D" w:rsidP="00622880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– na kierunku pedagogika, pedagogika specjalna, psychologia, socjologia, praca socjalna, nauki o rodzinie lub na innym kierunku,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 xml:space="preserve">którego program obejmuje resocjalizację, pracę socjalną, pedagogikę opiekuńczo-wychowawczą </w:t>
            </w:r>
          </w:p>
          <w:p w14:paraId="38DA6C07" w14:textId="70D3C7A5" w:rsidR="00A5276D" w:rsidRPr="002D08E1" w:rsidRDefault="00A5276D" w:rsidP="00622880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>-</w:t>
            </w:r>
            <w:r w:rsidR="00C51336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na dowolnym kierunku, uzupełnione studiami podyplomowymi w zakresie psychologii, pedagogiki, nauk o rodzinie, resocjalizacji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lub kursem kwalifikacyjnym z zakresu pedagogiki opiekuńczo-wychowawczej,</w:t>
            </w:r>
          </w:p>
          <w:p w14:paraId="26168512" w14:textId="77777777" w:rsidR="000015ED" w:rsidRPr="00677E6C" w:rsidRDefault="000015ED" w:rsidP="000015ED">
            <w:pPr>
              <w:jc w:val="both"/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</w:pPr>
            <w:r w:rsidRPr="00677E6C"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  <w:t>lub</w:t>
            </w:r>
          </w:p>
          <w:p w14:paraId="2E6F0ADB" w14:textId="48FBD4FC" w:rsidR="00A5276D" w:rsidRPr="00684A80" w:rsidRDefault="000015ED" w:rsidP="000015ED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677E6C"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  <w:t>- co najmniej wykształcenie średnie lub średnie branżowe i udokumentowany najmniej 3-letni staż pracy z dziećmi lub rodziną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344" w14:textId="77777777" w:rsidR="00A5276D" w:rsidRPr="00443CEB" w:rsidRDefault="00A5276D" w:rsidP="0062288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lastRenderedPageBreak/>
              <w:t>□ 3 lata</w:t>
            </w:r>
          </w:p>
          <w:p w14:paraId="299DCEBE" w14:textId="77777777" w:rsidR="00A5276D" w:rsidRPr="00443CEB" w:rsidRDefault="00A5276D" w:rsidP="0062288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111ADB" w14:textId="77777777" w:rsidR="00A5276D" w:rsidRPr="00443CEB" w:rsidRDefault="00A5276D" w:rsidP="00622880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t>□ powyżej 3 roku do 4 lat włącznie do minimum</w:t>
            </w:r>
          </w:p>
          <w:p w14:paraId="793FFBA4" w14:textId="77777777" w:rsidR="00A5276D" w:rsidRPr="00443CEB" w:rsidRDefault="00A5276D" w:rsidP="0062288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77777777" w:rsidR="00A5276D" w:rsidRDefault="00A5276D" w:rsidP="00622880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t>□ powyżej 4 lat do 5 lat włącznie do minimum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77777777" w:rsidR="00C51336" w:rsidRDefault="00C51336" w:rsidP="00C5133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5650B430" w:rsidR="00A5276D" w:rsidRPr="00340A5B" w:rsidRDefault="00C51336" w:rsidP="00C5133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A5276D" w:rsidRPr="00340A5B" w14:paraId="6B626471" w14:textId="77777777" w:rsidTr="00622880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88E2F" w14:textId="77777777" w:rsidR="00A5276D" w:rsidRDefault="00A5276D" w:rsidP="00622880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537F2F" w14:textId="6796A747" w:rsidR="00A5276D" w:rsidRDefault="00A5276D" w:rsidP="00622880">
            <w:pPr>
              <w:pStyle w:val="Bezodstpw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Część </w:t>
            </w:r>
            <w:r w:rsidR="000015ED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  <w:p w14:paraId="14430D50" w14:textId="77777777" w:rsidR="00A5276D" w:rsidRPr="00340A5B" w:rsidRDefault="00A5276D" w:rsidP="00622880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5276D" w:rsidRPr="00340A5B" w14:paraId="3F03ACF5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8B42D99" w14:textId="77777777" w:rsidR="00A5276D" w:rsidRDefault="00A5276D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3462BCF" w14:textId="77777777" w:rsidR="00A5276D" w:rsidRDefault="00A5276D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660B8D3F" w14:textId="77777777" w:rsidR="00A5276D" w:rsidRPr="00443CEB" w:rsidRDefault="00A5276D" w:rsidP="00622880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443CEB">
              <w:rPr>
                <w:rFonts w:ascii="Cambria" w:hAnsi="Cambria" w:cs="Segoe UI"/>
                <w:sz w:val="20"/>
                <w:szCs w:val="20"/>
              </w:rPr>
              <w:t>Minimum jedna osoba, posiadając</w:t>
            </w:r>
            <w:r>
              <w:rPr>
                <w:rFonts w:ascii="Cambria" w:hAnsi="Cambria" w:cs="Segoe UI"/>
                <w:sz w:val="20"/>
                <w:szCs w:val="20"/>
              </w:rPr>
              <w:t>a kwalifikacje wychowawcy, tj.:</w:t>
            </w:r>
          </w:p>
          <w:p w14:paraId="64369D33" w14:textId="77777777" w:rsidR="00A5276D" w:rsidRPr="002D08E1" w:rsidRDefault="00A5276D" w:rsidP="00622880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wykształcenie wyższe:</w:t>
            </w:r>
          </w:p>
          <w:p w14:paraId="232CEEBE" w14:textId="551EBE78" w:rsidR="00A5276D" w:rsidRPr="002D08E1" w:rsidRDefault="00A5276D" w:rsidP="00622880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– na kierunku pedagogika, pedagogika specjalna, psychologia, socjologia, praca socjalna, nauki o rodzinie lub na innym kierunku,</w:t>
            </w:r>
            <w:r w:rsidR="006A7824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 xml:space="preserve">którego program obejmuje resocjalizację, pracę socjalną, pedagogikę opiekuńczo-wychowawczą </w:t>
            </w:r>
          </w:p>
          <w:p w14:paraId="0DCFA32D" w14:textId="76849D00" w:rsidR="00A5276D" w:rsidRPr="002D08E1" w:rsidRDefault="00A5276D" w:rsidP="00622880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-</w:t>
            </w:r>
            <w:r w:rsidR="00C51336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>na dowolnym kierunku, uzupełnione studiami podyplomowymi w zakresie psychologii, pedagogiki, nauk o rodzinie, resocjalizacji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t xml:space="preserve">lub kursem </w:t>
            </w:r>
            <w:r w:rsidRPr="002D08E1"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>kwalifikacyjnym z zakresu pedagogiki opiekuńczo-wychowawczej,</w:t>
            </w:r>
          </w:p>
          <w:p w14:paraId="199C3FCA" w14:textId="77777777" w:rsidR="000015ED" w:rsidRPr="00677E6C" w:rsidRDefault="000015ED" w:rsidP="000015ED">
            <w:pPr>
              <w:jc w:val="both"/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</w:pPr>
            <w:r w:rsidRPr="00677E6C"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  <w:t>lub</w:t>
            </w:r>
          </w:p>
          <w:p w14:paraId="71B3B901" w14:textId="1A47E6F3" w:rsidR="00A5276D" w:rsidRPr="00684A80" w:rsidRDefault="000015ED" w:rsidP="000015ED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677E6C">
              <w:rPr>
                <w:rFonts w:ascii="Cambria" w:hAnsi="Cambria" w:cs="Arial"/>
                <w:noProof/>
                <w:sz w:val="20"/>
                <w:szCs w:val="20"/>
                <w:highlight w:val="yellow"/>
              </w:rPr>
              <w:t>- co najmniej wykształcenie średnie lub średnie branżowe i udokumentowany najmniej 3-letni staż pracy z dziećmi lub rodziną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C4F3" w14:textId="77777777" w:rsidR="00A5276D" w:rsidRPr="00443CEB" w:rsidRDefault="00A5276D" w:rsidP="0062288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lastRenderedPageBreak/>
              <w:t>□ 3 lata</w:t>
            </w:r>
          </w:p>
          <w:p w14:paraId="394C90FE" w14:textId="77777777" w:rsidR="00A5276D" w:rsidRPr="00443CEB" w:rsidRDefault="00A5276D" w:rsidP="0062288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9633DB5" w14:textId="77777777" w:rsidR="00A5276D" w:rsidRPr="00443CEB" w:rsidRDefault="00A5276D" w:rsidP="00622880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t>□ powyżej 3 roku do 4 lat włącznie do minimum</w:t>
            </w:r>
          </w:p>
          <w:p w14:paraId="7F4335FF" w14:textId="77777777" w:rsidR="00A5276D" w:rsidRPr="00443CEB" w:rsidRDefault="00A5276D" w:rsidP="0062288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07B7165" w14:textId="77777777" w:rsidR="00A5276D" w:rsidRDefault="00A5276D" w:rsidP="00622880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443CEB">
              <w:rPr>
                <w:rFonts w:asciiTheme="majorHAnsi" w:hAnsiTheme="majorHAnsi"/>
                <w:sz w:val="20"/>
                <w:szCs w:val="20"/>
              </w:rPr>
              <w:t>□ powyżej 4 lat do 5 lat włącznie do minimum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18F6" w14:textId="30310376" w:rsidR="00A5276D" w:rsidRDefault="00C51336" w:rsidP="00622880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2ABA0FFA" w14:textId="2AAECA18" w:rsidR="00C51336" w:rsidRPr="00340A5B" w:rsidRDefault="00C51336" w:rsidP="00622880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20F4AC62" w14:textId="77777777" w:rsidR="0004088B" w:rsidRPr="00BC2F97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14:paraId="1828DA01" w14:textId="4C78D7E5" w:rsidR="00E555B6" w:rsidRPr="00BC2F97" w:rsidRDefault="0004088B" w:rsidP="00BB7DE8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>J</w:t>
      </w:r>
      <w:r w:rsidR="005F2E3D" w:rsidRPr="00BC2F97">
        <w:rPr>
          <w:rFonts w:asciiTheme="majorHAnsi" w:hAnsiTheme="majorHAnsi" w:cs="Arial"/>
          <w:sz w:val="18"/>
          <w:szCs w:val="18"/>
        </w:rPr>
        <w:t>eżeli wykonawca poz</w:t>
      </w:r>
      <w:r w:rsidR="00792D5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BC2F97">
        <w:rPr>
          <w:rFonts w:asciiTheme="majorHAnsi" w:hAnsiTheme="majorHAnsi" w:cs="Arial"/>
          <w:sz w:val="18"/>
          <w:szCs w:val="18"/>
        </w:rPr>
        <w:t>prawnej pozostawiamy własne</w:t>
      </w:r>
    </w:p>
    <w:sectPr w:rsidR="00E555B6" w:rsidRPr="00BC2F97" w:rsidSect="00C92D8C">
      <w:headerReference w:type="default" r:id="rId8"/>
      <w:footerReference w:type="default" r:id="rId9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1D9F" w14:textId="77777777" w:rsidR="007A23B8" w:rsidRDefault="007A23B8">
      <w:pPr>
        <w:spacing w:after="0" w:line="240" w:lineRule="auto"/>
      </w:pPr>
      <w:r>
        <w:separator/>
      </w:r>
    </w:p>
  </w:endnote>
  <w:endnote w:type="continuationSeparator" w:id="0">
    <w:p w14:paraId="1DF6B047" w14:textId="77777777" w:rsidR="007A23B8" w:rsidRDefault="007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BB7DE8">
    <w:pPr>
      <w:spacing w:after="0" w:line="240" w:lineRule="auto"/>
      <w:ind w:left="10773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3E9F86F8" w14:textId="0BBBF21D" w:rsidR="00E375FC" w:rsidRPr="00BC0164" w:rsidRDefault="00E375FC" w:rsidP="00BC016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BC0164">
      <w:rPr>
        <w:b/>
        <w:noProof/>
        <w:sz w:val="16"/>
        <w:szCs w:val="16"/>
      </w:rPr>
      <w:t>2</w:t>
    </w:r>
    <w:r w:rsidR="00F73077">
      <w:rPr>
        <w:b/>
        <w:sz w:val="16"/>
        <w:szCs w:val="16"/>
      </w:rPr>
      <w:fldChar w:fldCharType="end"/>
    </w:r>
    <w:r w:rsidR="004C3AB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0AC51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2A98" w14:textId="77777777" w:rsidR="007A23B8" w:rsidRDefault="007A23B8">
      <w:pPr>
        <w:spacing w:after="0" w:line="240" w:lineRule="auto"/>
      </w:pPr>
      <w:r>
        <w:separator/>
      </w:r>
    </w:p>
  </w:footnote>
  <w:footnote w:type="continuationSeparator" w:id="0">
    <w:p w14:paraId="39638539" w14:textId="77777777" w:rsidR="007A23B8" w:rsidRDefault="007A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A5276D" w:rsidRPr="001D43E1" w14:paraId="31CC8A13" w14:textId="77777777" w:rsidTr="00622880">
      <w:tc>
        <w:tcPr>
          <w:tcW w:w="2660" w:type="dxa"/>
          <w:vAlign w:val="center"/>
        </w:tcPr>
        <w:p w14:paraId="75A8EBDB" w14:textId="77777777" w:rsidR="00A5276D" w:rsidRPr="001D43E1" w:rsidRDefault="00A5276D" w:rsidP="00A5276D">
          <w:pPr>
            <w:jc w:val="center"/>
          </w:pPr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  <w:bookmarkStart w:id="7" w:name="_Hlk97658177"/>
          <w:bookmarkStart w:id="8" w:name="_Hlk97658178"/>
        </w:p>
      </w:tc>
      <w:tc>
        <w:tcPr>
          <w:tcW w:w="2976" w:type="dxa"/>
          <w:vAlign w:val="center"/>
        </w:tcPr>
        <w:p w14:paraId="6C6D1F86" w14:textId="77777777" w:rsidR="00A5276D" w:rsidRPr="001D43E1" w:rsidRDefault="00A5276D" w:rsidP="00A5276D">
          <w:pPr>
            <w:jc w:val="center"/>
          </w:pPr>
        </w:p>
      </w:tc>
      <w:tc>
        <w:tcPr>
          <w:tcW w:w="3720" w:type="dxa"/>
          <w:vAlign w:val="center"/>
        </w:tcPr>
        <w:p w14:paraId="315F5855" w14:textId="77777777" w:rsidR="00A5276D" w:rsidRPr="001D43E1" w:rsidRDefault="00A5276D" w:rsidP="00A5276D">
          <w:pPr>
            <w:jc w:val="center"/>
          </w:pPr>
        </w:p>
      </w:tc>
    </w:tr>
    <w:bookmarkEnd w:id="2"/>
    <w:bookmarkEnd w:id="3"/>
    <w:bookmarkEnd w:id="4"/>
    <w:bookmarkEnd w:id="5"/>
    <w:bookmarkEnd w:id="6"/>
  </w:tbl>
  <w:p w14:paraId="0ED9C28A" w14:textId="77777777" w:rsidR="00A5276D" w:rsidRPr="00D55294" w:rsidRDefault="00A5276D" w:rsidP="00A5276D">
    <w:pPr>
      <w:rPr>
        <w:vanish/>
      </w:rPr>
    </w:pPr>
  </w:p>
  <w:tbl>
    <w:tblPr>
      <w:tblW w:w="4130" w:type="pct"/>
      <w:tblInd w:w="17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"/>
      <w:gridCol w:w="2140"/>
      <w:gridCol w:w="2988"/>
      <w:gridCol w:w="2317"/>
      <w:gridCol w:w="2503"/>
      <w:gridCol w:w="642"/>
      <w:gridCol w:w="79"/>
      <w:gridCol w:w="1156"/>
    </w:tblGrid>
    <w:tr w:rsidR="00A5276D" w:rsidRPr="00D77D6D" w14:paraId="3353EEA4" w14:textId="77777777" w:rsidTr="00A5276D">
      <w:trPr>
        <w:gridBefore w:val="1"/>
        <w:gridAfter w:val="2"/>
        <w:wBefore w:w="49" w:type="pct"/>
        <w:wAfter w:w="517" w:type="pct"/>
        <w:trHeight w:val="358"/>
      </w:trPr>
      <w:tc>
        <w:tcPr>
          <w:tcW w:w="896" w:type="pct"/>
          <w:tcMar>
            <w:left w:w="0" w:type="dxa"/>
            <w:right w:w="0" w:type="dxa"/>
          </w:tcMar>
          <w:vAlign w:val="center"/>
        </w:tcPr>
        <w:p w14:paraId="5308CE1F" w14:textId="41806F81" w:rsidR="00A5276D" w:rsidRPr="00D77D6D" w:rsidRDefault="00A5276D" w:rsidP="00A5276D">
          <w:pPr>
            <w:jc w:val="center"/>
            <w:rPr>
              <w:noProof/>
            </w:rPr>
          </w:pPr>
          <w:bookmarkStart w:id="9" w:name="_Hlk74657434"/>
          <w:r w:rsidRPr="000B6C71">
            <w:rPr>
              <w:noProof/>
            </w:rPr>
            <w:drawing>
              <wp:inline distT="0" distB="0" distL="0" distR="0" wp14:anchorId="58092849" wp14:editId="48A01CDF">
                <wp:extent cx="1031875" cy="436245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" w:type="pct"/>
          <w:tcMar>
            <w:left w:w="0" w:type="dxa"/>
            <w:right w:w="0" w:type="dxa"/>
          </w:tcMar>
          <w:vAlign w:val="center"/>
        </w:tcPr>
        <w:p w14:paraId="13D858A0" w14:textId="1116F768" w:rsidR="00A5276D" w:rsidRPr="00D77D6D" w:rsidRDefault="00A5276D" w:rsidP="00A5276D">
          <w:pPr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725B65D6" wp14:editId="4C3B1164">
                <wp:extent cx="1412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pct"/>
          <w:tcMar>
            <w:left w:w="0" w:type="dxa"/>
            <w:right w:w="0" w:type="dxa"/>
          </w:tcMar>
          <w:vAlign w:val="center"/>
        </w:tcPr>
        <w:p w14:paraId="6DCCB209" w14:textId="0283CE88" w:rsidR="00A5276D" w:rsidRPr="00D77D6D" w:rsidRDefault="00A5276D" w:rsidP="00A5276D">
          <w:pPr>
            <w:ind w:right="47"/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375EC378" wp14:editId="426A491E">
                <wp:extent cx="9556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  <w:vAlign w:val="center"/>
        </w:tcPr>
        <w:p w14:paraId="60D70126" w14:textId="35BA8ABE" w:rsidR="00A5276D" w:rsidRPr="00D77D6D" w:rsidRDefault="00A5276D" w:rsidP="00A5276D">
          <w:pPr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497DAED5" wp14:editId="6C528B65">
                <wp:extent cx="1635125" cy="436245"/>
                <wp:effectExtent l="0" t="0" r="3175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276D" w14:paraId="3BD2EDED" w14:textId="77777777" w:rsidTr="00A5276D">
      <w:tblPrEx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rPr>
        <w:trHeight w:val="198"/>
      </w:trPr>
      <w:tc>
        <w:tcPr>
          <w:tcW w:w="4214" w:type="pct"/>
          <w:gridSpan w:val="5"/>
          <w:vAlign w:val="center"/>
        </w:tcPr>
        <w:p w14:paraId="35F6C945" w14:textId="77777777" w:rsidR="00A5276D" w:rsidRDefault="00A5276D" w:rsidP="00A5276D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7941EAD" w14:textId="77777777" w:rsidR="00A5276D" w:rsidRDefault="00A5276D" w:rsidP="00A5276D"/>
      </w:tc>
      <w:tc>
        <w:tcPr>
          <w:tcW w:w="484" w:type="pct"/>
          <w:vAlign w:val="center"/>
        </w:tcPr>
        <w:p w14:paraId="6869BF0B" w14:textId="77777777" w:rsidR="00A5276D" w:rsidRDefault="00A5276D" w:rsidP="00A5276D">
          <w:pPr>
            <w:ind w:right="-108"/>
          </w:pPr>
        </w:p>
      </w:tc>
    </w:tr>
  </w:tbl>
  <w:p w14:paraId="25FE6A47" w14:textId="225C26A9" w:rsidR="00A5276D" w:rsidRPr="00046C54" w:rsidRDefault="00A5276D" w:rsidP="00A5276D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9"/>
    <w:bookmarkEnd w:id="10"/>
    <w:r w:rsidRPr="00CE4E65">
      <w:rPr>
        <w:rFonts w:ascii="Cambria" w:hAnsi="Cambria"/>
        <w:sz w:val="20"/>
        <w:szCs w:val="20"/>
      </w:rPr>
      <w:t>ZP.271.12.2022.EZ</w:t>
    </w:r>
    <w:bookmarkEnd w:id="7"/>
    <w:bookmarkEnd w:id="8"/>
  </w:p>
  <w:p w14:paraId="0C0FC555" w14:textId="546070FE" w:rsidR="00E375FC" w:rsidRPr="00A5276D" w:rsidRDefault="00E375FC" w:rsidP="00A52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8209F"/>
    <w:rsid w:val="000825AD"/>
    <w:rsid w:val="000837E4"/>
    <w:rsid w:val="00092CD3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8008F"/>
    <w:rsid w:val="0019201D"/>
    <w:rsid w:val="001A4885"/>
    <w:rsid w:val="001B5E41"/>
    <w:rsid w:val="001D07D8"/>
    <w:rsid w:val="001D0805"/>
    <w:rsid w:val="001E3D72"/>
    <w:rsid w:val="00226C54"/>
    <w:rsid w:val="00227931"/>
    <w:rsid w:val="00237156"/>
    <w:rsid w:val="00282B67"/>
    <w:rsid w:val="002866B9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3EE6"/>
    <w:rsid w:val="002F106F"/>
    <w:rsid w:val="00301D5F"/>
    <w:rsid w:val="00310A79"/>
    <w:rsid w:val="00310C4C"/>
    <w:rsid w:val="00334EAD"/>
    <w:rsid w:val="00340A5B"/>
    <w:rsid w:val="00345B77"/>
    <w:rsid w:val="00346882"/>
    <w:rsid w:val="003573F1"/>
    <w:rsid w:val="0036320D"/>
    <w:rsid w:val="00390523"/>
    <w:rsid w:val="003925D5"/>
    <w:rsid w:val="003A5ECF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D568B"/>
    <w:rsid w:val="004D6B51"/>
    <w:rsid w:val="004E280D"/>
    <w:rsid w:val="004E4DE4"/>
    <w:rsid w:val="00515638"/>
    <w:rsid w:val="00523C54"/>
    <w:rsid w:val="0053585D"/>
    <w:rsid w:val="00535E4B"/>
    <w:rsid w:val="0055563A"/>
    <w:rsid w:val="00561391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24439"/>
    <w:rsid w:val="00630584"/>
    <w:rsid w:val="00637C44"/>
    <w:rsid w:val="006600EA"/>
    <w:rsid w:val="00660D68"/>
    <w:rsid w:val="00667109"/>
    <w:rsid w:val="00684A80"/>
    <w:rsid w:val="006911F4"/>
    <w:rsid w:val="00692E0C"/>
    <w:rsid w:val="006A5A41"/>
    <w:rsid w:val="006A7824"/>
    <w:rsid w:val="006B36C7"/>
    <w:rsid w:val="006B4514"/>
    <w:rsid w:val="006C4B8B"/>
    <w:rsid w:val="006D4D10"/>
    <w:rsid w:val="006D658B"/>
    <w:rsid w:val="006F165E"/>
    <w:rsid w:val="007144A8"/>
    <w:rsid w:val="00770135"/>
    <w:rsid w:val="00771475"/>
    <w:rsid w:val="00792D51"/>
    <w:rsid w:val="00793CE7"/>
    <w:rsid w:val="00795304"/>
    <w:rsid w:val="007A23B8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726BC"/>
    <w:rsid w:val="0088356E"/>
    <w:rsid w:val="008B1D06"/>
    <w:rsid w:val="008C3D93"/>
    <w:rsid w:val="008C5A18"/>
    <w:rsid w:val="008D6207"/>
    <w:rsid w:val="008E479D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619BD"/>
    <w:rsid w:val="00A65CB6"/>
    <w:rsid w:val="00A75377"/>
    <w:rsid w:val="00A87F33"/>
    <w:rsid w:val="00A93EB1"/>
    <w:rsid w:val="00AA5D01"/>
    <w:rsid w:val="00AB0345"/>
    <w:rsid w:val="00AB3AE9"/>
    <w:rsid w:val="00AB3FD0"/>
    <w:rsid w:val="00AC06D0"/>
    <w:rsid w:val="00AC5B91"/>
    <w:rsid w:val="00B07331"/>
    <w:rsid w:val="00B23F0E"/>
    <w:rsid w:val="00B35A41"/>
    <w:rsid w:val="00B56906"/>
    <w:rsid w:val="00B71616"/>
    <w:rsid w:val="00B829A2"/>
    <w:rsid w:val="00B85F04"/>
    <w:rsid w:val="00B92B8F"/>
    <w:rsid w:val="00BA5285"/>
    <w:rsid w:val="00BA5E30"/>
    <w:rsid w:val="00BB7DE8"/>
    <w:rsid w:val="00BC0164"/>
    <w:rsid w:val="00BC27EC"/>
    <w:rsid w:val="00BC2F97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71702"/>
    <w:rsid w:val="00C7345A"/>
    <w:rsid w:val="00C77484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F0CCB"/>
    <w:rsid w:val="00D06AC6"/>
    <w:rsid w:val="00D07EA7"/>
    <w:rsid w:val="00D369BF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375FC"/>
    <w:rsid w:val="00E42B2A"/>
    <w:rsid w:val="00E43285"/>
    <w:rsid w:val="00E50033"/>
    <w:rsid w:val="00E555B6"/>
    <w:rsid w:val="00E574DE"/>
    <w:rsid w:val="00E92054"/>
    <w:rsid w:val="00EC198E"/>
    <w:rsid w:val="00EC55AF"/>
    <w:rsid w:val="00ED58A7"/>
    <w:rsid w:val="00EE17F1"/>
    <w:rsid w:val="00EF6FF1"/>
    <w:rsid w:val="00F02BD1"/>
    <w:rsid w:val="00F10407"/>
    <w:rsid w:val="00F17385"/>
    <w:rsid w:val="00F17DB1"/>
    <w:rsid w:val="00F20CED"/>
    <w:rsid w:val="00F32566"/>
    <w:rsid w:val="00F52768"/>
    <w:rsid w:val="00F61151"/>
    <w:rsid w:val="00F61266"/>
    <w:rsid w:val="00F641A7"/>
    <w:rsid w:val="00F73077"/>
    <w:rsid w:val="00F749EC"/>
    <w:rsid w:val="00F9207A"/>
    <w:rsid w:val="00F955DC"/>
    <w:rsid w:val="00F97856"/>
    <w:rsid w:val="00FB30AF"/>
    <w:rsid w:val="00FC6F1C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77ADB7D5"/>
  <w15:docId w15:val="{C32BE8E5-C4FF-422E-96B3-98963A1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3A3C-2CC9-42B4-B09B-C4FC7486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/>
  <LinksUpToDate>false</LinksUpToDate>
  <CharactersWithSpaces>3160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2020-10-24T07:12:00Z</cp:lastPrinted>
  <dcterms:created xsi:type="dcterms:W3CDTF">2021-04-01T13:49:00Z</dcterms:created>
  <dcterms:modified xsi:type="dcterms:W3CDTF">2022-03-14T17:07:00Z</dcterms:modified>
</cp:coreProperties>
</file>