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55F1" w14:textId="77777777" w:rsidR="00096F29" w:rsidRPr="00096F29" w:rsidRDefault="00096F29" w:rsidP="00096F29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Cs/>
          <w:i/>
          <w:kern w:val="1"/>
          <w:lang w:eastAsia="hi-IN" w:bidi="hi-IN"/>
        </w:rPr>
        <w:t>Załącznik Nr 1</w:t>
      </w:r>
    </w:p>
    <w:p w14:paraId="0215D7A5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AFE874C" w14:textId="77777777" w:rsidR="00096F29" w:rsidRPr="00096F29" w:rsidRDefault="00096F29" w:rsidP="00096F29">
      <w:pPr>
        <w:keepNext/>
        <w:widowControl w:val="0"/>
        <w:suppressAutoHyphens/>
        <w:spacing w:before="240" w:after="60" w:line="100" w:lineRule="atLeast"/>
        <w:jc w:val="center"/>
        <w:textAlignment w:val="baseline"/>
        <w:rPr>
          <w:rFonts w:ascii="Arial" w:eastAsia="Calibri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Calibri" w:hAnsi="Arial" w:cs="Arial"/>
          <w:b/>
          <w:bCs/>
          <w:iCs/>
          <w:kern w:val="1"/>
          <w:sz w:val="18"/>
          <w:szCs w:val="18"/>
          <w:u w:val="single"/>
          <w:lang w:eastAsia="hi-IN" w:bidi="hi-IN"/>
        </w:rPr>
        <w:t>O F E R T A  C E N O W A</w:t>
      </w:r>
    </w:p>
    <w:p w14:paraId="3199247D" w14:textId="77777777" w:rsidR="00096F29" w:rsidRPr="00096F29" w:rsidRDefault="00096F29" w:rsidP="00096F29">
      <w:pPr>
        <w:widowControl w:val="0"/>
        <w:suppressAutoHyphens/>
        <w:spacing w:before="120" w:after="0" w:line="100" w:lineRule="atLeast"/>
        <w:ind w:firstLine="360"/>
        <w:jc w:val="both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096F29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Nawiązując do publicznego ogłoszenia o zamówieniu:</w:t>
      </w:r>
    </w:p>
    <w:p w14:paraId="5B198A87" w14:textId="71805254" w:rsidR="00096F29" w:rsidRPr="00096F29" w:rsidRDefault="00096F29" w:rsidP="00096F29">
      <w:pPr>
        <w:widowControl w:val="0"/>
        <w:shd w:val="clear" w:color="auto" w:fill="CCCCCC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Cambria"/>
          <w:b/>
          <w:bCs/>
          <w:kern w:val="1"/>
          <w:lang w:eastAsia="hi-IN" w:bidi="hi-IN"/>
        </w:rPr>
      </w:pPr>
      <w:bookmarkStart w:id="0" w:name="_Hlk87864293"/>
      <w:r w:rsidRPr="00096F29">
        <w:rPr>
          <w:rFonts w:ascii="Times New Roman" w:eastAsia="Times New Roman" w:hAnsi="Times New Roman" w:cs="Times New Roman"/>
          <w:b/>
          <w:bCs/>
          <w:lang w:eastAsia="pl-PL"/>
        </w:rPr>
        <w:t xml:space="preserve">„Przygotowywanie i wydawanie oraz dowóz gorących posiłków w ramach programu „Posiłek </w:t>
      </w:r>
      <w:r w:rsidR="003456B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</w:t>
      </w:r>
      <w:r w:rsidRPr="00096F29">
        <w:rPr>
          <w:rFonts w:ascii="Times New Roman" w:eastAsia="Times New Roman" w:hAnsi="Times New Roman" w:cs="Times New Roman"/>
          <w:b/>
          <w:bCs/>
          <w:lang w:eastAsia="pl-PL"/>
        </w:rPr>
        <w:t>w szkole i w domu” dla beneficjentów Miejskiego Ośrodka Pomocy Społecznej w Skarżysku -Kamiennej od dnia 02.01.2022 r. do dnia 01.01.2023 r.”</w:t>
      </w:r>
    </w:p>
    <w:bookmarkEnd w:id="0"/>
    <w:p w14:paraId="7DE442F1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Calibri" w:hAnsi="Arial" w:cs="Arial"/>
          <w:b/>
          <w:bCs/>
          <w:kern w:val="1"/>
          <w:sz w:val="18"/>
          <w:szCs w:val="18"/>
          <w:lang w:eastAsia="hi-IN" w:bidi="hi-IN"/>
        </w:rPr>
      </w:pPr>
    </w:p>
    <w:p w14:paraId="38E918F4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Calibri" w:hAnsi="Arial" w:cs="Arial"/>
          <w:b/>
          <w:bCs/>
          <w:kern w:val="1"/>
          <w:sz w:val="18"/>
          <w:szCs w:val="18"/>
          <w:lang w:eastAsia="hi-IN" w:bidi="hi-IN"/>
        </w:rPr>
        <w:t>oferujemy realizację przedmiotu zamówienia za:</w:t>
      </w:r>
    </w:p>
    <w:p w14:paraId="616F16CA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smallCaps/>
          <w:kern w:val="1"/>
          <w:sz w:val="18"/>
          <w:szCs w:val="18"/>
          <w:lang w:eastAsia="hi-IN" w:bidi="hi-IN"/>
        </w:rPr>
      </w:pPr>
    </w:p>
    <w:p w14:paraId="7DCA2E87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  <w:t>Zadanie 1</w:t>
      </w:r>
    </w:p>
    <w:p w14:paraId="5067E781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</w:pPr>
    </w:p>
    <w:p w14:paraId="3D292072" w14:textId="1A72928B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 xml:space="preserve"> Cena Brutto: ………………………………………………………….zł za 20 </w:t>
      </w:r>
      <w:r w:rsidR="001D3F8F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16</w:t>
      </w: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0 SZTUK Gorących posiłków</w:t>
      </w:r>
    </w:p>
    <w:p w14:paraId="6DCE946C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2920D95D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SŁOWNIE…………………………………………………………………………………..……………………...ZŁ</w:t>
      </w:r>
    </w:p>
    <w:p w14:paraId="6C3F8E70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5D484DBB" w14:textId="6C05692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w tym VAT ….... %, tj. cena brutto za 1 zestaw obiadowy ................... zł  S</w:t>
      </w:r>
      <w:r w:rsidR="00CA01F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Ł</w:t>
      </w: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OWNIE: ………………………….ZŁ</w:t>
      </w:r>
    </w:p>
    <w:p w14:paraId="39DAE044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1CDA68AC" w14:textId="2AC7BC40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jc w:val="both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 xml:space="preserve">CENA NETTO: ………………………………………………….ZŁ ZA 20 </w:t>
      </w:r>
      <w:r w:rsidR="001D3F8F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16</w:t>
      </w: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0 SZTUK Gorących posiłków</w:t>
      </w:r>
    </w:p>
    <w:p w14:paraId="01EE4B68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2DCF7BBF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SŁOWNIE: ……………………………………………………………………………………………………………………..ZŁ</w:t>
      </w:r>
    </w:p>
    <w:p w14:paraId="0BCB1340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08AE45F6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20BE9B54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  <w:t>ZADANIE 2</w:t>
      </w:r>
    </w:p>
    <w:p w14:paraId="4B599864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jc w:val="center"/>
        <w:textAlignment w:val="baseline"/>
        <w:rPr>
          <w:rFonts w:ascii="Arial" w:eastAsia="Arial Unicode MS" w:hAnsi="Arial" w:cs="Arial"/>
          <w:b/>
          <w:bCs/>
          <w:smallCaps/>
          <w:kern w:val="1"/>
          <w:sz w:val="24"/>
          <w:szCs w:val="24"/>
          <w:lang w:eastAsia="hi-IN" w:bidi="hi-IN"/>
        </w:rPr>
      </w:pPr>
    </w:p>
    <w:p w14:paraId="47381AFB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 xml:space="preserve"> Cena Brutto: ………………………………………………………….zł za 10 950 SZTUK Gorących posiłków</w:t>
      </w:r>
    </w:p>
    <w:p w14:paraId="4E6FE32D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356B26F1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SŁOWNIE…………………………………………………………………………………..……………………...ZŁ</w:t>
      </w:r>
    </w:p>
    <w:p w14:paraId="6AC1AD1C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231B08E7" w14:textId="62D9367B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w tym VAT ….... %, tj. cena brutto za 1 zestaw obiadowy ................... zł  S</w:t>
      </w:r>
      <w:r w:rsidR="00CA01F0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Ł</w:t>
      </w: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OWNIE: ………………………….ZŁ</w:t>
      </w:r>
    </w:p>
    <w:p w14:paraId="5F3157D0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0302B4DC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jc w:val="both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CENA NETTO: ………………………………………………….ZŁ ZA 10 950 SZTUK Gorących posiłków</w:t>
      </w:r>
    </w:p>
    <w:p w14:paraId="19E11DC9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6C4074E5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096F29"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  <w:t>SŁOWNIE: ……………………………………………………………………………………………………………………..ZŁ</w:t>
      </w:r>
    </w:p>
    <w:p w14:paraId="7FD173F7" w14:textId="77777777" w:rsidR="00096F29" w:rsidRP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215AD7D3" w14:textId="5372020C" w:rsidR="00096F29" w:rsidRDefault="00096F29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57C56AB0" w14:textId="1B216739" w:rsidR="0076081A" w:rsidRPr="0076081A" w:rsidRDefault="0076081A" w:rsidP="0076081A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jc w:val="both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  <w:r w:rsidRPr="0076081A">
        <w:rPr>
          <w:b/>
          <w:bCs/>
          <w:color w:val="000000"/>
        </w:rPr>
        <w:t>Odległość dowozu posiłków w kilometrach do jednego miejsca po przecinku od miejsca przygotowania posiłków do siedziby Zamawiającego</w:t>
      </w:r>
      <w:r>
        <w:rPr>
          <w:b/>
          <w:bCs/>
          <w:color w:val="000000"/>
        </w:rPr>
        <w:t xml:space="preserve"> - ………………………………. km.</w:t>
      </w:r>
    </w:p>
    <w:p w14:paraId="0B61A49D" w14:textId="3BF4D0FC" w:rsidR="0076081A" w:rsidRDefault="0076081A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14FD9DAE" w14:textId="77777777" w:rsidR="0076081A" w:rsidRPr="00096F29" w:rsidRDefault="0076081A" w:rsidP="00096F29">
      <w:pPr>
        <w:widowControl w:val="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100" w:lineRule="atLeast"/>
        <w:textAlignment w:val="baseline"/>
        <w:rPr>
          <w:rFonts w:ascii="Arial" w:eastAsia="Arial Unicode MS" w:hAnsi="Arial" w:cs="Arial"/>
          <w:b/>
          <w:bCs/>
          <w:smallCaps/>
          <w:kern w:val="1"/>
          <w:sz w:val="18"/>
          <w:szCs w:val="18"/>
          <w:lang w:eastAsia="hi-IN" w:bidi="hi-IN"/>
        </w:rPr>
      </w:pPr>
    </w:p>
    <w:p w14:paraId="05E5942C" w14:textId="77777777" w:rsidR="0076081A" w:rsidRDefault="0076081A" w:rsidP="0076081A">
      <w:pPr>
        <w:widowControl w:val="0"/>
        <w:suppressAutoHyphens/>
        <w:spacing w:after="60" w:line="100" w:lineRule="atLeast"/>
        <w:textAlignment w:val="baseline"/>
        <w:rPr>
          <w:rFonts w:ascii="Verdana" w:eastAsia="Calibri" w:hAnsi="Verdana" w:cs="Verdana"/>
          <w:b/>
          <w:kern w:val="1"/>
          <w:sz w:val="16"/>
          <w:szCs w:val="16"/>
          <w:u w:val="single"/>
          <w:lang w:eastAsia="hi-IN" w:bidi="hi-IN"/>
        </w:rPr>
      </w:pPr>
    </w:p>
    <w:p w14:paraId="38935A97" w14:textId="3CA0F50C" w:rsidR="00096F29" w:rsidRPr="00096F29" w:rsidRDefault="00096F29" w:rsidP="00096F29">
      <w:pPr>
        <w:widowControl w:val="0"/>
        <w:suppressAutoHyphens/>
        <w:spacing w:after="60" w:line="100" w:lineRule="atLeast"/>
        <w:ind w:left="567"/>
        <w:textAlignment w:val="baseline"/>
        <w:rPr>
          <w:rFonts w:ascii="Verdana" w:eastAsia="Calibri" w:hAnsi="Verdana" w:cs="Verdana"/>
          <w:kern w:val="1"/>
          <w:sz w:val="16"/>
          <w:szCs w:val="16"/>
          <w:lang w:eastAsia="hi-IN" w:bidi="hi-IN"/>
        </w:rPr>
      </w:pPr>
      <w:r w:rsidRPr="00096F29">
        <w:rPr>
          <w:rFonts w:ascii="Verdana" w:eastAsia="Calibri" w:hAnsi="Verdana" w:cs="Verdana"/>
          <w:b/>
          <w:kern w:val="1"/>
          <w:sz w:val="16"/>
          <w:szCs w:val="16"/>
          <w:u w:val="single"/>
          <w:lang w:eastAsia="hi-IN" w:bidi="hi-IN"/>
        </w:rPr>
        <w:t>Dane dotyczące Wykonawcy 1:</w:t>
      </w:r>
    </w:p>
    <w:p w14:paraId="0807370A" w14:textId="77777777" w:rsidR="00096F29" w:rsidRPr="00096F29" w:rsidRDefault="00096F29" w:rsidP="00096F29">
      <w:pPr>
        <w:widowControl w:val="0"/>
        <w:suppressAutoHyphens/>
        <w:spacing w:after="60" w:line="100" w:lineRule="atLeast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</w:pPr>
      <w:r w:rsidRPr="00096F29">
        <w:rPr>
          <w:rFonts w:ascii="Verdana" w:eastAsia="Calibri" w:hAnsi="Verdana" w:cs="Verdana"/>
          <w:kern w:val="1"/>
          <w:sz w:val="16"/>
          <w:szCs w:val="16"/>
          <w:lang w:eastAsia="hi-IN" w:bidi="hi-IN"/>
        </w:rPr>
        <w:t>Imię Nazwisko osoby (osób) upoważnionych do podpisania umowy: ………………………………………………….………………</w:t>
      </w:r>
    </w:p>
    <w:p w14:paraId="17D7287E" w14:textId="77777777" w:rsidR="00096F29" w:rsidRPr="00096F29" w:rsidRDefault="00096F29" w:rsidP="00096F29">
      <w:pPr>
        <w:widowControl w:val="0"/>
        <w:suppressAutoHyphens/>
        <w:spacing w:after="60" w:line="360" w:lineRule="auto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</w:pP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Numer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 xml:space="preserve"> </w:t>
      </w: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telefonu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: 0.…/ ……………………</w:t>
      </w:r>
    </w:p>
    <w:p w14:paraId="3439238B" w14:textId="77777777" w:rsidR="00096F29" w:rsidRPr="00096F29" w:rsidRDefault="00096F29" w:rsidP="00096F29">
      <w:pPr>
        <w:widowControl w:val="0"/>
        <w:suppressAutoHyphens/>
        <w:spacing w:after="60" w:line="360" w:lineRule="auto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</w:pP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Numer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 xml:space="preserve"> </w:t>
      </w: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faksu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:</w:t>
      </w:r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ab/>
        <w:t>0.…/ ....................................</w:t>
      </w:r>
    </w:p>
    <w:p w14:paraId="0F156710" w14:textId="77777777" w:rsidR="00096F29" w:rsidRPr="00096F29" w:rsidRDefault="00096F29" w:rsidP="00096F29">
      <w:pPr>
        <w:widowControl w:val="0"/>
        <w:suppressAutoHyphens/>
        <w:spacing w:after="60" w:line="360" w:lineRule="auto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eastAsia="hi-IN" w:bidi="hi-IN"/>
        </w:rPr>
      </w:pP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Numer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 xml:space="preserve"> REGON:..........................................</w:t>
      </w: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Numer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 xml:space="preserve"> NIP: ..........................................</w:t>
      </w:r>
    </w:p>
    <w:p w14:paraId="431F82F1" w14:textId="77777777" w:rsidR="00096F29" w:rsidRPr="00096F29" w:rsidRDefault="00096F29" w:rsidP="00096F29">
      <w:pPr>
        <w:widowControl w:val="0"/>
        <w:suppressAutoHyphens/>
        <w:spacing w:after="0" w:line="200" w:lineRule="atLeast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eastAsia="hi-IN" w:bidi="hi-IN"/>
        </w:rPr>
      </w:pPr>
      <w:r w:rsidRPr="00096F29">
        <w:rPr>
          <w:rFonts w:ascii="Verdana" w:eastAsia="Calibri" w:hAnsi="Verdana" w:cs="Verdana"/>
          <w:kern w:val="1"/>
          <w:sz w:val="16"/>
          <w:szCs w:val="16"/>
          <w:lang w:eastAsia="hi-IN" w:bidi="hi-IN"/>
        </w:rPr>
        <w:t>Adres kontaktowy email: ……………………………………………</w:t>
      </w:r>
    </w:p>
    <w:p w14:paraId="2AEF1EE2" w14:textId="77777777" w:rsidR="00096F29" w:rsidRPr="00096F29" w:rsidRDefault="00096F29" w:rsidP="00096F29">
      <w:pPr>
        <w:widowControl w:val="0"/>
        <w:suppressAutoHyphens/>
        <w:spacing w:after="0" w:line="200" w:lineRule="atLeast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eastAsia="hi-IN" w:bidi="hi-IN"/>
        </w:rPr>
      </w:pPr>
    </w:p>
    <w:p w14:paraId="32809AF2" w14:textId="77777777" w:rsidR="00096F29" w:rsidRPr="00096F29" w:rsidRDefault="00096F29" w:rsidP="00096F29">
      <w:pPr>
        <w:widowControl w:val="0"/>
        <w:suppressAutoHyphens/>
        <w:spacing w:after="60" w:line="100" w:lineRule="atLeast"/>
        <w:ind w:left="567"/>
        <w:textAlignment w:val="baseline"/>
        <w:rPr>
          <w:rFonts w:ascii="Verdana" w:eastAsia="Calibri" w:hAnsi="Verdana" w:cs="Verdana"/>
          <w:kern w:val="1"/>
          <w:sz w:val="16"/>
          <w:szCs w:val="16"/>
          <w:lang w:eastAsia="hi-IN" w:bidi="hi-IN"/>
        </w:rPr>
      </w:pPr>
      <w:r w:rsidRPr="00096F29">
        <w:rPr>
          <w:rFonts w:ascii="Verdana" w:eastAsia="Calibri" w:hAnsi="Verdana" w:cs="Verdana"/>
          <w:b/>
          <w:kern w:val="1"/>
          <w:sz w:val="16"/>
          <w:szCs w:val="16"/>
          <w:u w:val="single"/>
          <w:lang w:eastAsia="hi-IN" w:bidi="hi-IN"/>
        </w:rPr>
        <w:t>Dane dotyczące Wykonawcy 2 **:</w:t>
      </w:r>
    </w:p>
    <w:p w14:paraId="0AC4FD66" w14:textId="77777777" w:rsidR="00096F29" w:rsidRPr="00096F29" w:rsidRDefault="00096F29" w:rsidP="00096F29">
      <w:pPr>
        <w:widowControl w:val="0"/>
        <w:suppressAutoHyphens/>
        <w:spacing w:after="60" w:line="100" w:lineRule="atLeast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</w:pPr>
      <w:r w:rsidRPr="00096F29">
        <w:rPr>
          <w:rFonts w:ascii="Verdana" w:eastAsia="Calibri" w:hAnsi="Verdana" w:cs="Verdana"/>
          <w:kern w:val="1"/>
          <w:sz w:val="16"/>
          <w:szCs w:val="16"/>
          <w:lang w:eastAsia="hi-IN" w:bidi="hi-IN"/>
        </w:rPr>
        <w:t>Imię Nazwisko osoby (osób) upoważnionych do podpisania umowy: ………………………………………………….………………</w:t>
      </w:r>
    </w:p>
    <w:p w14:paraId="4239F078" w14:textId="77777777" w:rsidR="00096F29" w:rsidRPr="00096F29" w:rsidRDefault="00096F29" w:rsidP="00096F29">
      <w:pPr>
        <w:widowControl w:val="0"/>
        <w:suppressAutoHyphens/>
        <w:spacing w:after="60" w:line="360" w:lineRule="auto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</w:pP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Numer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 xml:space="preserve"> </w:t>
      </w: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telefonu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: 0.…/ ……………………</w:t>
      </w:r>
    </w:p>
    <w:p w14:paraId="43CB1132" w14:textId="77777777" w:rsidR="00096F29" w:rsidRPr="00096F29" w:rsidRDefault="00096F29" w:rsidP="00096F29">
      <w:pPr>
        <w:widowControl w:val="0"/>
        <w:suppressAutoHyphens/>
        <w:spacing w:after="60" w:line="360" w:lineRule="auto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</w:pP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Numer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 xml:space="preserve"> </w:t>
      </w: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faksu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:</w:t>
      </w:r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ab/>
        <w:t>0.…/ ....................................</w:t>
      </w:r>
    </w:p>
    <w:p w14:paraId="605F90B1" w14:textId="77777777" w:rsidR="00096F29" w:rsidRPr="00096F29" w:rsidRDefault="00096F29" w:rsidP="00096F29">
      <w:pPr>
        <w:widowControl w:val="0"/>
        <w:suppressAutoHyphens/>
        <w:spacing w:after="60" w:line="360" w:lineRule="auto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eastAsia="hi-IN" w:bidi="hi-IN"/>
        </w:rPr>
      </w:pP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lastRenderedPageBreak/>
        <w:t>Numer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 xml:space="preserve"> REGON:..........................................</w:t>
      </w:r>
      <w:proofErr w:type="spellStart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>Numer</w:t>
      </w:r>
      <w:proofErr w:type="spellEnd"/>
      <w:r w:rsidRPr="00096F29">
        <w:rPr>
          <w:rFonts w:ascii="Verdana" w:eastAsia="Calibri" w:hAnsi="Verdana" w:cs="Verdana"/>
          <w:kern w:val="1"/>
          <w:sz w:val="16"/>
          <w:szCs w:val="16"/>
          <w:lang w:val="de-DE" w:eastAsia="hi-IN" w:bidi="hi-IN"/>
        </w:rPr>
        <w:t xml:space="preserve"> NIP: ..........................................</w:t>
      </w:r>
    </w:p>
    <w:p w14:paraId="4D3EB4DC" w14:textId="77777777" w:rsidR="00096F29" w:rsidRPr="00096F29" w:rsidRDefault="00096F29" w:rsidP="00096F29">
      <w:pPr>
        <w:widowControl w:val="0"/>
        <w:suppressAutoHyphens/>
        <w:spacing w:after="0" w:line="200" w:lineRule="atLeast"/>
        <w:ind w:left="930"/>
        <w:textAlignment w:val="baseline"/>
        <w:rPr>
          <w:rFonts w:ascii="Verdana" w:eastAsia="Calibri" w:hAnsi="Verdana" w:cs="Verdana"/>
          <w:b/>
          <w:kern w:val="1"/>
          <w:sz w:val="16"/>
          <w:szCs w:val="16"/>
          <w:lang w:eastAsia="hi-IN" w:bidi="hi-IN"/>
        </w:rPr>
      </w:pPr>
      <w:r w:rsidRPr="00096F29">
        <w:rPr>
          <w:rFonts w:ascii="Verdana" w:eastAsia="Calibri" w:hAnsi="Verdana" w:cs="Verdana"/>
          <w:kern w:val="1"/>
          <w:sz w:val="16"/>
          <w:szCs w:val="16"/>
          <w:lang w:eastAsia="hi-IN" w:bidi="hi-IN"/>
        </w:rPr>
        <w:t>Adres kontaktowy email: ……………………………………………</w:t>
      </w:r>
    </w:p>
    <w:p w14:paraId="79AD3E99" w14:textId="77777777" w:rsidR="00096F29" w:rsidRPr="00096F29" w:rsidRDefault="00096F29" w:rsidP="00096F29">
      <w:pPr>
        <w:widowControl w:val="0"/>
        <w:suppressAutoHyphens/>
        <w:spacing w:after="0" w:line="200" w:lineRule="atLeast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eastAsia="hi-IN" w:bidi="hi-IN"/>
        </w:rPr>
      </w:pPr>
    </w:p>
    <w:p w14:paraId="06477C41" w14:textId="77777777" w:rsidR="00096F29" w:rsidRPr="00096F29" w:rsidRDefault="00096F29" w:rsidP="00096F29">
      <w:pPr>
        <w:widowControl w:val="0"/>
        <w:suppressAutoHyphens/>
        <w:spacing w:after="0" w:line="200" w:lineRule="atLeast"/>
        <w:ind w:left="930"/>
        <w:textAlignment w:val="baseline"/>
        <w:rPr>
          <w:rFonts w:ascii="Verdana" w:eastAsia="Calibri" w:hAnsi="Verdana" w:cs="Verdana"/>
          <w:kern w:val="1"/>
          <w:sz w:val="16"/>
          <w:szCs w:val="16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** wypełniają jedynie Wykonawcy wspólne ubiegający się o udzielenie zamówienia</w:t>
      </w:r>
    </w:p>
    <w:p w14:paraId="7F768913" w14:textId="77777777" w:rsidR="00096F29" w:rsidRPr="00096F29" w:rsidRDefault="00096F29" w:rsidP="00096F29">
      <w:pPr>
        <w:widowControl w:val="0"/>
        <w:suppressAutoHyphens/>
        <w:spacing w:after="0" w:line="200" w:lineRule="atLeast"/>
        <w:ind w:left="930"/>
        <w:textAlignment w:val="baseline"/>
        <w:rPr>
          <w:rFonts w:ascii="Verdana" w:eastAsia="Calibri" w:hAnsi="Verdana" w:cs="Verdana"/>
          <w:b/>
          <w:kern w:val="1"/>
          <w:sz w:val="16"/>
          <w:szCs w:val="16"/>
          <w:lang w:eastAsia="hi-IN" w:bidi="hi-IN"/>
        </w:rPr>
      </w:pPr>
    </w:p>
    <w:p w14:paraId="01759857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930"/>
        <w:jc w:val="both"/>
        <w:textAlignment w:val="baseline"/>
        <w:rPr>
          <w:rFonts w:ascii="Arial" w:eastAsia="Calibri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Verdana" w:eastAsia="Calibri" w:hAnsi="Verdana" w:cs="Verdana"/>
          <w:b/>
          <w:kern w:val="1"/>
          <w:sz w:val="16"/>
          <w:szCs w:val="16"/>
          <w:lang w:eastAsia="hi-IN" w:bidi="hi-IN"/>
        </w:rPr>
        <w:t>UWAGA: proszę podać czytelny adres e-mail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funkcjonuje w sposób poprawny.</w:t>
      </w:r>
    </w:p>
    <w:p w14:paraId="1761ED97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Arial"/>
          <w:kern w:val="1"/>
          <w:sz w:val="18"/>
          <w:szCs w:val="18"/>
          <w:lang w:eastAsia="hi-IN" w:bidi="hi-IN"/>
        </w:rPr>
      </w:pPr>
    </w:p>
    <w:p w14:paraId="22E4853D" w14:textId="130EBF79" w:rsidR="00096F29" w:rsidRPr="00096F29" w:rsidRDefault="00096F29" w:rsidP="00096F29">
      <w:pPr>
        <w:widowControl w:val="0"/>
        <w:numPr>
          <w:ilvl w:val="0"/>
          <w:numId w:val="5"/>
        </w:numPr>
        <w:tabs>
          <w:tab w:val="left" w:pos="1428"/>
        </w:tabs>
        <w:suppressAutoHyphens/>
        <w:spacing w:after="120" w:line="100" w:lineRule="atLeast"/>
        <w:ind w:left="1428" w:right="20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oświadczamy, że cena brutto obejmuje wszystkie koszty realizacji przedmiotu zamówienia</w:t>
      </w:r>
      <w:r w:rsidR="00FD6EBF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,</w:t>
      </w:r>
    </w:p>
    <w:p w14:paraId="33D829CC" w14:textId="37D43955" w:rsidR="00096F29" w:rsidRPr="00096F29" w:rsidRDefault="00096F29" w:rsidP="00096F29">
      <w:pPr>
        <w:widowControl w:val="0"/>
        <w:numPr>
          <w:ilvl w:val="0"/>
          <w:numId w:val="5"/>
        </w:numPr>
        <w:tabs>
          <w:tab w:val="left" w:pos="1428"/>
        </w:tabs>
        <w:suppressAutoHyphens/>
        <w:spacing w:after="120" w:line="100" w:lineRule="atLeast"/>
        <w:ind w:left="1428" w:right="20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oświadczamy, że uzyskaliśmy od Zamawiającego wszelkich informacji niezbędnych do rzetelnego sporządzenia niniejszej oferty zgodnie z wymogami określonymi w Ogłoszeniu zamówienia</w:t>
      </w:r>
      <w:r w:rsidR="00FD6EBF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,</w:t>
      </w:r>
    </w:p>
    <w:p w14:paraId="06C854E3" w14:textId="4A3CC5B7" w:rsidR="00096F29" w:rsidRPr="00096F29" w:rsidRDefault="00096F29" w:rsidP="00096F29">
      <w:pPr>
        <w:widowControl w:val="0"/>
        <w:numPr>
          <w:ilvl w:val="0"/>
          <w:numId w:val="5"/>
        </w:numPr>
        <w:tabs>
          <w:tab w:val="left" w:pos="1428"/>
        </w:tabs>
        <w:suppressAutoHyphens/>
        <w:spacing w:after="120" w:line="100" w:lineRule="atLeast"/>
        <w:ind w:left="1428" w:right="20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oświadczamy, że zapoznaliśmy się z warunkami przedstawionymi w ogłoszeniu zamówienia  i istotnymi postanowieniami zawartymi w Projekcie Umowy i nie wnosimy żadnych zastrzeżeń</w:t>
      </w:r>
      <w:r w:rsidR="00FD6EBF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,</w:t>
      </w:r>
    </w:p>
    <w:p w14:paraId="4E6D3529" w14:textId="143522C0" w:rsidR="00096F29" w:rsidRPr="00096F29" w:rsidRDefault="00096F29" w:rsidP="00096F29">
      <w:pPr>
        <w:widowControl w:val="0"/>
        <w:numPr>
          <w:ilvl w:val="0"/>
          <w:numId w:val="5"/>
        </w:numPr>
        <w:tabs>
          <w:tab w:val="left" w:pos="1428"/>
        </w:tabs>
        <w:suppressAutoHyphens/>
        <w:spacing w:after="120" w:line="100" w:lineRule="atLeast"/>
        <w:ind w:left="1428" w:right="20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 xml:space="preserve">oświadczamy, że zobowiązujemy się, w przypadku wyboru naszej oferty, do zawarcia umowy </w:t>
      </w:r>
      <w:r w:rsidRPr="00096F29">
        <w:rPr>
          <w:rFonts w:ascii="Arial" w:eastAsia="Calibri" w:hAnsi="Arial" w:cs="Arial"/>
          <w:kern w:val="1"/>
          <w:sz w:val="18"/>
          <w:szCs w:val="18"/>
          <w:lang w:eastAsia="hi-IN" w:bidi="hi-IN"/>
        </w:rPr>
        <w:br/>
        <w:t>na warunkach, w miejscu i terminie określonym przez Zamawiającego</w:t>
      </w:r>
      <w:r w:rsidR="00FD6EBF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,</w:t>
      </w:r>
    </w:p>
    <w:p w14:paraId="4E9D39ED" w14:textId="5582DAA5" w:rsidR="00096F29" w:rsidRPr="00096F29" w:rsidRDefault="00096F29" w:rsidP="00096F29">
      <w:pPr>
        <w:widowControl w:val="0"/>
        <w:numPr>
          <w:ilvl w:val="0"/>
          <w:numId w:val="5"/>
        </w:numPr>
        <w:tabs>
          <w:tab w:val="left" w:pos="1428"/>
        </w:tabs>
        <w:suppressAutoHyphens/>
        <w:spacing w:after="120" w:line="100" w:lineRule="atLeast"/>
        <w:ind w:left="1428" w:right="20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oświadczamy, że jesteśmy uprawnieni do wykonywania działalności o której mowa w Ogłoszeniu zamówienia</w:t>
      </w:r>
      <w:r w:rsidR="00FD6EBF">
        <w:rPr>
          <w:rFonts w:ascii="Arial" w:eastAsia="Calibri" w:hAnsi="Arial" w:cs="Arial"/>
          <w:kern w:val="1"/>
          <w:sz w:val="18"/>
          <w:szCs w:val="18"/>
          <w:lang w:eastAsia="hi-IN" w:bidi="hi-IN"/>
        </w:rPr>
        <w:t>.</w:t>
      </w:r>
    </w:p>
    <w:p w14:paraId="00C41AF5" w14:textId="77777777" w:rsidR="00096F29" w:rsidRPr="00096F29" w:rsidRDefault="00096F29" w:rsidP="00096F29">
      <w:pPr>
        <w:widowControl w:val="0"/>
        <w:suppressAutoHyphens/>
        <w:spacing w:after="120" w:line="100" w:lineRule="atLeast"/>
        <w:ind w:right="201"/>
        <w:jc w:val="both"/>
        <w:textAlignment w:val="baseline"/>
        <w:rPr>
          <w:rFonts w:ascii="Arial" w:eastAsia="Calibri" w:hAnsi="Arial" w:cs="Arial"/>
          <w:kern w:val="1"/>
          <w:sz w:val="18"/>
          <w:szCs w:val="18"/>
          <w:lang w:eastAsia="hi-IN" w:bidi="hi-IN"/>
        </w:rPr>
      </w:pPr>
    </w:p>
    <w:p w14:paraId="7E4AE505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A40DD9E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582AB86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Dla celów zastosowania kryterium ceny informujemy, że wybór oferty będzie prowadzić / nie będzie prowadzić* (*niepotrzebne skreślić) do powstania u Zamawiającego obowiązku podatkowego.</w:t>
      </w:r>
    </w:p>
    <w:p w14:paraId="40FB0534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W przypadku gdy wybór oferty będzie prowadzić do powstania u Zamawiającego obowiązku podatkowego należy wskazać:</w:t>
      </w:r>
    </w:p>
    <w:p w14:paraId="79036757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a) nazwę/nazwy(rodzaju) usługi lub towaru, których świadczenie będzie prowadzić do powstania u Zamawiającego obowiązku podatkowego tj.: ............................................................. </w:t>
      </w:r>
    </w:p>
    <w:p w14:paraId="12A07170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b) ich wartość towaru lub usługi objętej obowiązkiem podatkowym zamawiającego bez kwoty podatku …………………………..................................... </w:t>
      </w:r>
    </w:p>
    <w:p w14:paraId="302CA0D8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c) stawkę podatku od towarów dla towaru lub usług, która zgodnie z wiedzą wykonawcy, będzie miała zastosowanie..................%.</w:t>
      </w:r>
    </w:p>
    <w:p w14:paraId="3B233910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5150F64D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Oświadczam, że wypełniłem obowiązki informacyjne przewidziane w art. 13 lub art. 14 RODO3 wobec osób fizycznych, od których dane osobowe bezpośrednio lub pośrednio pozyskałem w celu  ubiegania się o udzielenie zamówienia publicznego w niniejszym postępowaniu</w:t>
      </w:r>
    </w:p>
    <w:p w14:paraId="2A05B97F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38AA0897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Załącznikami do niniejszej oferty stanowiącymi jej integralną część są:</w:t>
      </w:r>
    </w:p>
    <w:p w14:paraId="6E185F52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1) ................................................</w:t>
      </w:r>
    </w:p>
    <w:p w14:paraId="380DBE28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2) ................................................</w:t>
      </w:r>
    </w:p>
    <w:p w14:paraId="0244D7A1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3) ................................................</w:t>
      </w:r>
    </w:p>
    <w:p w14:paraId="2610FFD3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75330E4E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42B8B036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424CD46B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187DEDAE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3213F9C3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4361879B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0F9C1004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711F2099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(należy podpisać kwalifikowanym podpisem elektronicznym,, podpisem zaufanym </w:t>
      </w:r>
    </w:p>
    <w:p w14:paraId="523281CC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lub podpisem osobistym elektronicznym z dowodu osobistego </w:t>
      </w:r>
    </w:p>
    <w:p w14:paraId="76AA3E75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osoby upoważnionej do składania oświadczeń woli w imieniu Wykonawcy)</w:t>
      </w:r>
    </w:p>
    <w:p w14:paraId="7C2AF60D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172E5220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671163C6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212D8E14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6BB0655D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692D814A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11C5F24A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71ECC4C4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234582C6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59218436" w14:textId="77777777" w:rsidR="00736F67" w:rsidRDefault="00736F67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Cs/>
          <w:i/>
          <w:kern w:val="1"/>
          <w:lang w:eastAsia="hi-IN" w:bidi="hi-IN"/>
        </w:rPr>
      </w:pPr>
    </w:p>
    <w:p w14:paraId="4674E672" w14:textId="77777777" w:rsidR="00736F67" w:rsidRDefault="00736F67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Cs/>
          <w:i/>
          <w:kern w:val="1"/>
          <w:lang w:eastAsia="hi-IN" w:bidi="hi-IN"/>
        </w:rPr>
      </w:pPr>
    </w:p>
    <w:p w14:paraId="22CFD837" w14:textId="77777777" w:rsidR="00736F67" w:rsidRDefault="00736F67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Cs/>
          <w:i/>
          <w:kern w:val="1"/>
          <w:lang w:eastAsia="hi-IN" w:bidi="hi-IN"/>
        </w:rPr>
      </w:pPr>
    </w:p>
    <w:p w14:paraId="3CB6AB3D" w14:textId="0DB98FD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096F29">
        <w:rPr>
          <w:rFonts w:ascii="Times New Roman" w:eastAsia="SimSun" w:hAnsi="Times New Roman" w:cs="Arial"/>
          <w:bCs/>
          <w:i/>
          <w:kern w:val="1"/>
          <w:lang w:eastAsia="hi-IN" w:bidi="hi-IN"/>
        </w:rPr>
        <w:t>Załącznik Nr 2</w:t>
      </w:r>
    </w:p>
    <w:p w14:paraId="46D41DAC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52833982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0F420AE5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Oświadczenie wykonawcy składane na podstawie art. 125 ust. 1 ustawy z dnia 11 września 2019 roku Prawo zamówień publicznych potwierdzające, że Wykonawca </w:t>
      </w:r>
      <w:bookmarkStart w:id="1" w:name="_Hlk87805737"/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nie podlega wykluczeniu oraz, że spełnia warunki udziału w postępowaniu</w:t>
      </w:r>
    </w:p>
    <w:bookmarkEnd w:id="1"/>
    <w:p w14:paraId="73A89E6C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26D28E05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769F2829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Wykonawca: ………………………………………………………………………………………………… (wpisać pełną nazwę/firmę, adres)</w:t>
      </w:r>
    </w:p>
    <w:p w14:paraId="52D49EA3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1D6A2DD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reprezentowany przez: …………………………………………………………………………………………………………………………………………………………………………………………………… (wpisać imię, nazwisko)</w:t>
      </w:r>
    </w:p>
    <w:p w14:paraId="6232D558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32F81BC" w14:textId="59BF9F4D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Składając ofertę w postępowaniu o udzielenie zamówienia publicznego, prowadzonego      </w:t>
      </w:r>
      <w:r w:rsidR="00250E3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w trybie podstawowym, na podstawie art. 275 pkt 1) ustawy </w:t>
      </w:r>
      <w:proofErr w:type="spellStart"/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Pzp</w:t>
      </w:r>
      <w:proofErr w:type="spellEnd"/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pn. </w:t>
      </w:r>
      <w:bookmarkStart w:id="2" w:name="_Hlk86832990"/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„Przygotowywanie     </w:t>
      </w:r>
      <w:r w:rsidR="00250E3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     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   i wydawanie oraz dowóz gorących posiłków w ramach programu „Posiłek w szkole   </w:t>
      </w:r>
      <w:r w:rsidR="00250E3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      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     i w domu” dla beneficjentów Miejskiego Ośrodka Pomocy Społecznej w Skarżysku -Kamiennej od dnia 02.01.2022 r. do dnia 01.01.2023 r.”</w:t>
      </w:r>
      <w:bookmarkEnd w:id="2"/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oświadczam, co następuje: </w:t>
      </w:r>
    </w:p>
    <w:p w14:paraId="6090F14C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385CEF2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F60E7B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OŚWIADCZENIA DOTYCZĄCE WYKONAWCY</w:t>
      </w:r>
    </w:p>
    <w:p w14:paraId="33A5399C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649FD403" w14:textId="77777777" w:rsidR="00096F29" w:rsidRPr="00096F29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629555B9" w14:textId="77777777" w:rsidR="00096F29" w:rsidRPr="00096F29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1. Oświadczam, że nie podlegam wykluczeniu z postępowania na podstawie art. 108 ust. 1 ustawy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Pzp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. </w:t>
      </w:r>
    </w:p>
    <w:p w14:paraId="160683DC" w14:textId="77777777" w:rsidR="00096F29" w:rsidRPr="00096F29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2. Oświadczam, że nie podlegam wykluczeniu z postępowania na podstawie art. 109 ust. 1 pkt 4), 5) oraz 7) ustawy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Pzp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. </w:t>
      </w:r>
    </w:p>
    <w:p w14:paraId="12FD46BF" w14:textId="77777777" w:rsidR="00096F29" w:rsidRPr="00096F29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3. Oświadczam, że zachodzą w stosunku do mnie podstawy wykluczenia z postępowania na podstawie art. …….. ustawy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Pzp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(podać mającą zastosowanie podstawę wykluczenia spośród wymienionych w art. 108 ust 1 pkt 1), 2), 5), 6) lub art. 109 ust. 1 pkt 4), 5) oraz 7) ustawy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Pzp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). Jednocześnie oświadczam, że w związku z w/w okolicznością, na podstawie art. 110 ust. 2 ustawy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Pzp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podjąłem następujące środki naprawcze ……………………...……………..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………………………………………………...............................................................…...... ….................................................................................................................................... ……….…....................................................................................................................................</w:t>
      </w:r>
    </w:p>
    <w:p w14:paraId="7F282827" w14:textId="1FA626DD" w:rsidR="00736F67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4. Oświadczam, że spełniam warunki udziału w postępowaniu określone przez Zamawiającego w </w:t>
      </w:r>
      <w:r w:rsidRPr="00096F29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§ </w:t>
      </w:r>
      <w:r w:rsidR="00736F67">
        <w:rPr>
          <w:rFonts w:ascii="Times New Roman" w:eastAsia="SimSun" w:hAnsi="Times New Roman" w:cs="Arial"/>
          <w:b/>
          <w:bCs/>
          <w:kern w:val="1"/>
          <w:lang w:eastAsia="hi-IN" w:bidi="hi-IN"/>
        </w:rPr>
        <w:t>5</w:t>
      </w:r>
      <w:r w:rsidRPr="00096F29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. </w:t>
      </w:r>
    </w:p>
    <w:p w14:paraId="198FCD3A" w14:textId="0E3A2AD8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Link do strony, z której Zamawiający może pobrać Odpis lub informacja z Krajowego Rejestru Sądowego lub z Centralnej Ewidencji i Informacji o Działalności Gospodarczej: ……. …………………………….………….......................................................................................................................................</w:t>
      </w:r>
    </w:p>
    <w:p w14:paraId="3CC0FA9E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525B635A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6FF5960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5D147E02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632ED29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AC14751" w14:textId="77777777" w:rsidR="00096F29" w:rsidRPr="00096F29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OŚWIADCZENIE DOTYCZĄCE PODANYCH INFORMACJI: </w:t>
      </w:r>
    </w:p>
    <w:p w14:paraId="03D9A700" w14:textId="77777777" w:rsidR="00096F29" w:rsidRPr="00096F29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E863CC" w14:textId="77777777" w:rsidR="00096F29" w:rsidRPr="00096F29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Uwaga: Oświadczenia, które nie mają zastosowania do danego Wykonawcy należy przekreślić</w:t>
      </w:r>
    </w:p>
    <w:p w14:paraId="214956D0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5942AE7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03EA260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DE84180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2259275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6706CDE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20D5CBD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5AB7B34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EA24ABD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31A0E1F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99CB6D1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C1E5DFF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(należy podpisać kwalifikowanym podpisem elektronicznym,, podpisem zaufanym </w:t>
      </w:r>
    </w:p>
    <w:p w14:paraId="5408D2F5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lub podpisem osobistym elektronicznym z dowodu osobistego </w:t>
      </w:r>
    </w:p>
    <w:p w14:paraId="7191DA3E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osoby upoważnionej do składania oświadczeń woli w imieniu Wykonawcy)</w:t>
      </w:r>
    </w:p>
    <w:p w14:paraId="036E632E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3CDF897E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14:paraId="66AA7FF0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35FAF9DF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850B820" w14:textId="77777777" w:rsidR="00096F29" w:rsidRPr="00096F29" w:rsidRDefault="00096F29" w:rsidP="00096F29">
      <w:pPr>
        <w:pageBreakBefore/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096F29">
        <w:rPr>
          <w:rFonts w:ascii="Times New Roman" w:eastAsia="SimSun" w:hAnsi="Times New Roman" w:cs="Arial"/>
          <w:bCs/>
          <w:i/>
          <w:kern w:val="1"/>
          <w:lang w:eastAsia="hi-IN" w:bidi="hi-IN"/>
        </w:rPr>
        <w:lastRenderedPageBreak/>
        <w:t>Załącznik Nr 3</w:t>
      </w:r>
    </w:p>
    <w:p w14:paraId="4BB494D7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69BEE7A0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center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5BC8D810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bookmarkStart w:id="3" w:name="_Hlk87806020"/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ZOBOWIĄZANIE PODMIOTU TRZECIEGO</w:t>
      </w:r>
    </w:p>
    <w:p w14:paraId="4315D014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do oddania do dyspozycji Wykonawcy niezbędnych zasobów na okres korzystania z nich przy wykonywaniu zamówienia </w:t>
      </w:r>
    </w:p>
    <w:bookmarkEnd w:id="3"/>
    <w:p w14:paraId="36DC692E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0BBE25A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 imieniu: ………………………………………………………………………...........................................( wpisać nazwę Podmiotu, na zasobach którego polega Wykonawca)</w:t>
      </w:r>
    </w:p>
    <w:p w14:paraId="02E76BF8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325B156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Zobowiązuję się do oddania swoich zasobów ………………………………………………………………………………………………… (określenie zasobu – zdolność techniczna, zdolność zawodowa)</w:t>
      </w:r>
    </w:p>
    <w:p w14:paraId="5810D21C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85970E9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A4D4654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do dyspozycji Wykonawcy: ………………………………………………………………………………………………… </w:t>
      </w:r>
    </w:p>
    <w:p w14:paraId="418FDA62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(wpisać nazwę Wykonawcy)</w:t>
      </w:r>
    </w:p>
    <w:p w14:paraId="46B9C196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F44651E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przy wykonywaniu zamówienia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pn</w:t>
      </w:r>
      <w:proofErr w:type="spellEnd"/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„ Przygotowywanie i wydawanie oraz dowóz gorących posiłków w ramach programu „Posiłek w szkole i w domu” dla beneficjentów Miejskiego Ośrodka Pomocy Społecznej w Skarżysku -Kamiennej od dnia 02.01.2022 r. do dnia 01.01.2023 r.” </w:t>
      </w:r>
    </w:p>
    <w:p w14:paraId="5DE810A1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Oświadczam, iż: </w:t>
      </w:r>
    </w:p>
    <w:p w14:paraId="2AD2DD70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a) udostępniam Wykonawcy w/w zasoby, w następującym zakresie: …………………………………………………………………………………………………</w:t>
      </w:r>
    </w:p>
    <w:p w14:paraId="7685C935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b) sposób wykorzystania udostępnionych przeze mnie zasobów będzie następujący: …………………………………………………………………………………………………</w:t>
      </w:r>
    </w:p>
    <w:p w14:paraId="0584E6F3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c) zakres mojego udziału przy wykonywaniu zamówienia będzie następujący: …………………………………………………………………………………………………</w:t>
      </w:r>
    </w:p>
    <w:p w14:paraId="569CB2F2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d) okres mojego udziału przy wykonywaniu zamówienia będzie następujący: …………………………………………………………………………………………………</w:t>
      </w:r>
    </w:p>
    <w:p w14:paraId="5489D05E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iCs/>
          <w:kern w:val="1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e) udostępniając wykonawcy zdolności w postaci wykształcenia, kwalifikacji zawodowych lub doświadczenia będę realizował roboty budowlane, których dotyczą udostępnione zdolności: </w:t>
      </w:r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TAK*/NIE *</w:t>
      </w:r>
    </w:p>
    <w:p w14:paraId="460B99EA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61C71D6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C47F1B0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7F0FC9B2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1BB9ACEC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3D2BABEE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F6FAD44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0A56E173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213A0CA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060C3F13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1EDC7FA4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</w:p>
    <w:p w14:paraId="0C1971DA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Arial" w:eastAsia="SimSun" w:hAnsi="Arial" w:cs="Arial"/>
          <w:iCs/>
          <w:kern w:val="1"/>
          <w:sz w:val="16"/>
          <w:szCs w:val="16"/>
          <w:lang w:eastAsia="hi-IN" w:bidi="hi-IN"/>
        </w:rPr>
      </w:pPr>
      <w:r w:rsidRPr="00096F29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(</w:t>
      </w:r>
      <w:bookmarkStart w:id="4" w:name="_Hlk87808018"/>
      <w:r w:rsidRPr="00096F29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należy podpisać kwalifikowanym podpisem elektronicznym, podpisem zaufanym lub podpisem osobistym elektronicznym z dowodu osobistego osoby upoważnionej do składania oświadczeń woli)</w:t>
      </w:r>
      <w:bookmarkEnd w:id="4"/>
    </w:p>
    <w:p w14:paraId="47315F4F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C222C7F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5611D2F6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04D70482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7D49A3C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UWAGA:</w:t>
      </w:r>
    </w:p>
    <w:p w14:paraId="422DD3AD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Zamiast niniejszego Formularza można przedstawić inne dokumenty, w szczególności: </w:t>
      </w:r>
    </w:p>
    <w:p w14:paraId="731E728E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1. pisemne zobowiązanie podmiotu, o którym mowa w art. 118 ustawy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Pzp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14:paraId="721DA233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dokumenty dotyczące:</w:t>
      </w:r>
    </w:p>
    <w:p w14:paraId="75E47F07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a) zakresu dostępnych wykonawcy zasobów innego podmiotu; </w:t>
      </w:r>
    </w:p>
    <w:p w14:paraId="59EA1D29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b) sposobu wykorzystania zasobów innego podmiotu, przez Wykonawcę przy wykonywaniu zamówienia publicznego; </w:t>
      </w:r>
    </w:p>
    <w:p w14:paraId="056DA436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c) zakresu i okresu udziału innego podmiotu przy wykonywaniu zamówienia; </w:t>
      </w:r>
    </w:p>
    <w:p w14:paraId="5A4157D3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iCs/>
          <w:kern w:val="1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7D319F0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1896CF53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6C9C7366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903FE80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39474473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7E19C258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3D41B09E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1C21609D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78417E3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319549CA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73C9A8E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7B02210F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1BBB36BC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782F8E8E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537CC9A2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755022FE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1E5B4DA1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2FBDEDEF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245DB880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3A7BD5B3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3BC20DA4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1E922FB6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693D1881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67E20053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64336CD5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23E30AD0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58228276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3EF3CBD9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29E01BA6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159184A7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0A9AA9E0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6A73BA7C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74C60527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6BC0AEC3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59FD69F2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69D65389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5E4F9AD1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2EF31AEB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3F5C7ECA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5A78E7EB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6B6608B9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44697FB1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i/>
          <w:kern w:val="1"/>
          <w:lang w:eastAsia="hi-IN" w:bidi="hi-IN"/>
        </w:rPr>
      </w:pPr>
    </w:p>
    <w:p w14:paraId="1E548517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i/>
          <w:kern w:val="1"/>
          <w:lang w:eastAsia="hi-IN" w:bidi="hi-IN"/>
        </w:rPr>
        <w:lastRenderedPageBreak/>
        <w:t>Załącznik  Nr 4</w:t>
      </w:r>
    </w:p>
    <w:p w14:paraId="2B828A64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caps/>
          <w:color w:val="00000A"/>
          <w:kern w:val="1"/>
          <w:sz w:val="26"/>
          <w:szCs w:val="26"/>
          <w:lang w:eastAsia="hi-IN" w:bidi="hi-IN"/>
        </w:rPr>
      </w:pPr>
    </w:p>
    <w:p w14:paraId="4A03D94C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</w:pPr>
      <w:r w:rsidRPr="00096F29">
        <w:rPr>
          <w:rFonts w:ascii="Times New Roman" w:eastAsia="SimSun" w:hAnsi="Times New Roman" w:cs="Arial"/>
          <w:b/>
          <w:bCs/>
          <w:caps/>
          <w:color w:val="00000A"/>
          <w:kern w:val="1"/>
          <w:sz w:val="26"/>
          <w:szCs w:val="26"/>
          <w:lang w:eastAsia="hi-IN" w:bidi="hi-IN"/>
        </w:rPr>
        <w:t>Opis przedmiotu zamówienia</w:t>
      </w:r>
    </w:p>
    <w:p w14:paraId="10B41094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</w:pPr>
    </w:p>
    <w:p w14:paraId="66ECBAAE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096F29"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  <w:t>1.</w:t>
      </w:r>
      <w:r w:rsidRPr="00096F29">
        <w:rPr>
          <w:rFonts w:ascii="Times New Roman" w:eastAsia="SimSun" w:hAnsi="Times New Roman" w:cs="Arial"/>
          <w:b/>
          <w:bCs/>
          <w:caps/>
          <w:color w:val="00000A"/>
          <w:kern w:val="1"/>
          <w:lang w:eastAsia="hi-IN" w:bidi="hi-IN"/>
        </w:rPr>
        <w:t xml:space="preserve"> Przedmiot zamówienia</w:t>
      </w:r>
    </w:p>
    <w:p w14:paraId="22C298E7" w14:textId="77777777" w:rsidR="00096F29" w:rsidRPr="00096F29" w:rsidRDefault="00096F29" w:rsidP="00096F29">
      <w:pPr>
        <w:widowControl w:val="0"/>
        <w:tabs>
          <w:tab w:val="left" w:pos="675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</w:p>
    <w:p w14:paraId="1E709AC8" w14:textId="77777777" w:rsidR="00096F29" w:rsidRPr="00924DA6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24DA6">
        <w:rPr>
          <w:rFonts w:ascii="Times New Roman" w:eastAsia="SimSun" w:hAnsi="Times New Roman" w:cs="Mangal"/>
          <w:kern w:val="3"/>
          <w:lang w:eastAsia="zh-CN" w:bidi="hi-IN"/>
        </w:rPr>
        <w:t>Przedmiotem zamówienia jest świadczenie usług w postaci przygotowywania i podawania oraz dowozu gorącego posiłku z podziałem na dwa Zadania:</w:t>
      </w:r>
    </w:p>
    <w:p w14:paraId="1998ABFE" w14:textId="0D9AC54E" w:rsidR="00A747DB" w:rsidRPr="00A747DB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Cs/>
          <w:color w:val="00000A"/>
          <w:kern w:val="3"/>
          <w:lang w:eastAsia="zh-CN" w:bidi="hi-IN"/>
        </w:rPr>
      </w:pPr>
      <w:r w:rsidRPr="00924DA6">
        <w:rPr>
          <w:rFonts w:ascii="Times New Roman" w:eastAsia="SimSun" w:hAnsi="Times New Roman" w:cs="Mangal"/>
          <w:kern w:val="3"/>
          <w:lang w:eastAsia="zh-CN" w:bidi="hi-IN"/>
        </w:rPr>
        <w:t xml:space="preserve">Zadanie 1 - </w:t>
      </w:r>
      <w:bookmarkStart w:id="5" w:name="_Hlk53568758"/>
      <w:r w:rsidRPr="00924DA6">
        <w:rPr>
          <w:rFonts w:ascii="Times New Roman" w:eastAsia="SimSun" w:hAnsi="Times New Roman" w:cs="Arial"/>
          <w:kern w:val="3"/>
          <w:lang w:eastAsia="zh-CN" w:bidi="hi-IN"/>
        </w:rPr>
        <w:t xml:space="preserve">przygotowanie i wydawanie  posiłków dla </w:t>
      </w:r>
      <w:r w:rsidRPr="00924DA6">
        <w:rPr>
          <w:rFonts w:ascii="Times New Roman" w:eastAsia="SimSun" w:hAnsi="Times New Roman" w:cs="Arial"/>
          <w:bCs/>
          <w:kern w:val="3"/>
          <w:lang w:eastAsia="pl-PL" w:bidi="hi-IN"/>
        </w:rPr>
        <w:t>beneficjentów  MOPS Skarżysko-Kamienna</w:t>
      </w:r>
      <w:r w:rsidRPr="00924DA6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924DA6">
        <w:rPr>
          <w:rFonts w:ascii="Times New Roman" w:eastAsia="SimSun" w:hAnsi="Times New Roman" w:cs="Mangal"/>
          <w:kern w:val="3"/>
          <w:lang w:eastAsia="zh-CN" w:bidi="hi-IN"/>
        </w:rPr>
        <w:t xml:space="preserve">przez </w:t>
      </w:r>
      <w:bookmarkEnd w:id="5"/>
      <w:r w:rsidRPr="00924DA6">
        <w:rPr>
          <w:rFonts w:ascii="Times New Roman" w:eastAsia="SimSun" w:hAnsi="Times New Roman" w:cs="Mangal"/>
          <w:kern w:val="3"/>
          <w:lang w:eastAsia="zh-CN" w:bidi="hi-IN"/>
        </w:rPr>
        <w:t xml:space="preserve">5 dni w tygodniu od poniedziałku do piątku z wyłączeniem dni świątecznych oraz sobót i niedziel dla osób korzystających ze wsparcia Miejskiego Ośrodka Pomocy </w:t>
      </w:r>
      <w:r w:rsidRPr="00924DA6">
        <w:rPr>
          <w:rFonts w:ascii="Times New Roman" w:eastAsia="SimSun" w:hAnsi="Times New Roman" w:cs="Mangal"/>
          <w:bCs/>
          <w:color w:val="00000A"/>
          <w:kern w:val="3"/>
          <w:lang w:eastAsia="zh-CN" w:bidi="hi-IN"/>
        </w:rPr>
        <w:t>Społecznej w Skarżysku - Kamiennej od dnia 03.01.2022 r. do dnia 30.12.2022 r. w lokalu Wykonawcy</w:t>
      </w:r>
      <w:r w:rsidR="00250E3E">
        <w:rPr>
          <w:rFonts w:ascii="Times New Roman" w:eastAsia="SimSun" w:hAnsi="Times New Roman" w:cs="Mangal"/>
          <w:bCs/>
          <w:color w:val="00000A"/>
          <w:kern w:val="3"/>
          <w:lang w:eastAsia="zh-CN" w:bidi="hi-IN"/>
        </w:rPr>
        <w:t xml:space="preserve"> znajdującym </w:t>
      </w:r>
      <w:r w:rsidR="00A747DB">
        <w:rPr>
          <w:rFonts w:ascii="Times New Roman" w:eastAsia="SimSun" w:hAnsi="Times New Roman" w:cs="Mangal"/>
          <w:bCs/>
          <w:color w:val="00000A"/>
          <w:kern w:val="3"/>
          <w:lang w:eastAsia="zh-CN" w:bidi="hi-IN"/>
        </w:rPr>
        <w:t>się w granicach administracyjnych Gminy Skarżysko-Kamienna.</w:t>
      </w:r>
    </w:p>
    <w:p w14:paraId="3CCAF4CF" w14:textId="276C2885" w:rsidR="00096F29" w:rsidRPr="00924DA6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24DA6">
        <w:rPr>
          <w:rFonts w:ascii="Times New Roman" w:eastAsia="SimSun" w:hAnsi="Times New Roman" w:cs="Mangal"/>
          <w:bCs/>
          <w:color w:val="00000A"/>
          <w:kern w:val="3"/>
          <w:lang w:eastAsia="zh-CN" w:bidi="hi-IN"/>
        </w:rPr>
        <w:t xml:space="preserve">Zadanie 2 - </w:t>
      </w:r>
      <w:r w:rsidRPr="00924DA6">
        <w:rPr>
          <w:rFonts w:ascii="Times New Roman" w:eastAsia="SimSun" w:hAnsi="Times New Roman" w:cs="Arial"/>
          <w:kern w:val="3"/>
          <w:lang w:eastAsia="zh-CN" w:bidi="hi-IN"/>
        </w:rPr>
        <w:t xml:space="preserve">przygotowanie i dostarczenie do miejsca zamieszkania gorących  posiłków dla </w:t>
      </w:r>
      <w:r w:rsidRPr="00924DA6">
        <w:rPr>
          <w:rFonts w:ascii="Times New Roman" w:eastAsia="SimSun" w:hAnsi="Times New Roman" w:cs="Arial"/>
          <w:bCs/>
          <w:kern w:val="3"/>
          <w:lang w:eastAsia="pl-PL" w:bidi="hi-IN"/>
        </w:rPr>
        <w:t>beneficjentów MOPS Skarżysko-Kamienna</w:t>
      </w:r>
      <w:r w:rsidRPr="00924DA6">
        <w:rPr>
          <w:rFonts w:ascii="Times New Roman" w:eastAsia="SimSun" w:hAnsi="Times New Roman" w:cs="Arial"/>
          <w:kern w:val="3"/>
          <w:lang w:eastAsia="zh-CN" w:bidi="hi-IN"/>
        </w:rPr>
        <w:t xml:space="preserve"> od dnia 02.01.2022 r. do dnia 01.01.2023 r.</w:t>
      </w:r>
    </w:p>
    <w:p w14:paraId="511E819D" w14:textId="77777777" w:rsidR="00096F29" w:rsidRPr="00096F29" w:rsidRDefault="00096F29" w:rsidP="00096F29">
      <w:pPr>
        <w:widowControl w:val="0"/>
        <w:tabs>
          <w:tab w:val="left" w:pos="675"/>
        </w:tabs>
        <w:suppressAutoHyphens/>
        <w:spacing w:after="0" w:line="360" w:lineRule="auto"/>
        <w:ind w:left="360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</w:p>
    <w:p w14:paraId="1A5F4AC4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bCs/>
          <w:color w:val="00000A"/>
          <w:kern w:val="1"/>
          <w:rtl/>
          <w:lang w:eastAsia="hi-IN" w:bidi="hi-IN"/>
        </w:rPr>
      </w:pPr>
      <w:bookmarkStart w:id="6" w:name="__RefHeading___Toc347840145"/>
      <w:bookmarkEnd w:id="6"/>
      <w:r w:rsidRPr="00096F29"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  <w:t>2. Szczegółowy opis przedmiotu zamówienia</w:t>
      </w:r>
    </w:p>
    <w:p w14:paraId="54C3F5CD" w14:textId="77777777" w:rsidR="00096F29" w:rsidRPr="00096F29" w:rsidRDefault="00096F29" w:rsidP="00096F29">
      <w:pPr>
        <w:tabs>
          <w:tab w:val="left" w:pos="134"/>
        </w:tabs>
        <w:suppressAutoHyphens/>
        <w:bidi/>
        <w:spacing w:after="0" w:line="100" w:lineRule="atLeast"/>
        <w:ind w:left="15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rtl/>
          <w:lang w:eastAsia="hi-IN" w:bidi="hi-IN"/>
        </w:rPr>
      </w:pPr>
    </w:p>
    <w:p w14:paraId="7CB9A6F1" w14:textId="77777777" w:rsidR="00096F29" w:rsidRPr="00924DA6" w:rsidRDefault="00096F29" w:rsidP="00924DA6">
      <w:pPr>
        <w:widowControl w:val="0"/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bookmarkStart w:id="7" w:name="_Hlk38632611"/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Gorący posiłek  powinien składać </w:t>
      </w:r>
      <w:r w:rsidRPr="00924DA6">
        <w:rPr>
          <w:rFonts w:ascii="Times New Roman" w:eastAsia="Times New Roman" w:hAnsi="Times New Roman" w:cs="Times New Roman"/>
          <w:lang w:eastAsia="ar-SA" w:bidi="hi-IN"/>
        </w:rPr>
        <w:t>się z co najmniej dwóch dań i kompotu w tym:</w:t>
      </w:r>
    </w:p>
    <w:p w14:paraId="794653D9" w14:textId="77777777" w:rsidR="00096F29" w:rsidRPr="00924DA6" w:rsidRDefault="00096F29" w:rsidP="00096F29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 w:bidi="hi-IN"/>
        </w:rPr>
      </w:pPr>
      <w:r w:rsidRPr="00924DA6">
        <w:rPr>
          <w:rFonts w:ascii="Times New Roman" w:eastAsia="Times New Roman" w:hAnsi="Times New Roman" w:cs="Times New Roman"/>
          <w:lang w:eastAsia="ar-SA" w:bidi="hi-IN"/>
        </w:rPr>
        <w:t xml:space="preserve">      -  z zupy o pojemności nie mniejszej niż 500ml</w:t>
      </w:r>
    </w:p>
    <w:p w14:paraId="1A0BA60B" w14:textId="77777777" w:rsidR="00096F29" w:rsidRPr="00924DA6" w:rsidRDefault="00096F29" w:rsidP="00096F29">
      <w:pPr>
        <w:autoSpaceDE w:val="0"/>
        <w:spacing w:after="0" w:line="360" w:lineRule="auto"/>
        <w:ind w:left="567" w:hanging="436"/>
        <w:jc w:val="both"/>
        <w:rPr>
          <w:rFonts w:ascii="Times New Roman" w:eastAsia="SimSun" w:hAnsi="Times New Roman" w:cs="Arial"/>
          <w:kern w:val="1"/>
          <w:lang w:eastAsia="hi-IN" w:bidi="hi-IN"/>
        </w:rPr>
      </w:pPr>
      <w:r w:rsidRPr="00924DA6">
        <w:rPr>
          <w:rFonts w:ascii="Times New Roman" w:eastAsia="Times New Roman" w:hAnsi="Times New Roman" w:cs="Times New Roman"/>
          <w:lang w:eastAsia="ar-SA" w:bidi="hi-IN"/>
        </w:rPr>
        <w:t xml:space="preserve">    - z  drugiego dania o pojemności nie mniejszej niż 500g </w:t>
      </w: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(w tym mięso min. 200 g, surówka min. 100 g w przypadku dania mięsnego)</w:t>
      </w:r>
    </w:p>
    <w:p w14:paraId="4BEDB15D" w14:textId="6CC6527D" w:rsidR="00096F29" w:rsidRPr="00924DA6" w:rsidRDefault="00096F29" w:rsidP="00096F29">
      <w:pPr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lang w:eastAsia="ar-SA" w:bidi="hi-IN"/>
        </w:rPr>
      </w:pPr>
      <w:r w:rsidRPr="00924DA6">
        <w:rPr>
          <w:rFonts w:ascii="Times New Roman" w:eastAsia="Times New Roman" w:hAnsi="Times New Roman" w:cs="Times New Roman"/>
          <w:lang w:eastAsia="ar-SA" w:bidi="hi-IN"/>
        </w:rPr>
        <w:t xml:space="preserve">    -  kompotu  min. 250 ml</w:t>
      </w:r>
      <w:r w:rsidR="00924DA6">
        <w:rPr>
          <w:rFonts w:ascii="Times New Roman" w:eastAsia="Times New Roman" w:hAnsi="Times New Roman" w:cs="Times New Roman"/>
          <w:lang w:eastAsia="ar-SA" w:bidi="hi-IN"/>
        </w:rPr>
        <w:t>.</w:t>
      </w:r>
    </w:p>
    <w:p w14:paraId="2A4DA410" w14:textId="5576A598" w:rsidR="00096F29" w:rsidRPr="00924DA6" w:rsidRDefault="00096F29" w:rsidP="00924DA6">
      <w:pPr>
        <w:widowControl w:val="0"/>
        <w:suppressAutoHyphens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924DA6">
        <w:rPr>
          <w:rFonts w:ascii="Times New Roman" w:eastAsia="SimSun" w:hAnsi="Times New Roman" w:cs="Arial"/>
          <w:bCs/>
          <w:kern w:val="1"/>
          <w:lang w:eastAsia="hi-IN" w:bidi="hi-IN"/>
        </w:rPr>
        <w:t>Zamawiający dopuszcza jeden raz w tygodniu danie bezmięsne, w pozostałe dni tygodnia Zamawiający wymaga dania mięsnego.</w:t>
      </w:r>
      <w:bookmarkEnd w:id="7"/>
      <w:r w:rsidRPr="00924DA6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Gorące posiłki  będą urozmaicone, te same potrawy nie będą powtarzać się częściej niż raz na 10 dni oraz do ich przygotowania będą używane pełnowartościowe produkty. Zamawiający dopuszcza jeden raz w tygodniu danie bezmięsne, w pozostałe dni tygodnia Zamawiający wymaga</w:t>
      </w:r>
      <w:r w:rsidRPr="00924DA6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 xml:space="preserve"> dania mięsnego. </w:t>
      </w:r>
    </w:p>
    <w:p w14:paraId="7F9BC590" w14:textId="06B683A0" w:rsidR="00096F29" w:rsidRPr="00924DA6" w:rsidRDefault="00924DA6" w:rsidP="00924DA6">
      <w:pPr>
        <w:autoSpaceDE w:val="0"/>
        <w:autoSpaceDN w:val="0"/>
        <w:spacing w:after="0" w:line="360" w:lineRule="auto"/>
        <w:jc w:val="both"/>
        <w:rPr>
          <w:rFonts w:ascii="Calibri" w:eastAsia="SimSun" w:hAnsi="Calibri" w:cs="Calibri"/>
          <w:kern w:val="3"/>
        </w:rPr>
      </w:pPr>
      <w:r w:rsidRPr="00924DA6">
        <w:rPr>
          <w:rFonts w:ascii="Times New Roman" w:eastAsia="Times New Roman" w:hAnsi="Times New Roman" w:cs="Times New Roman"/>
          <w:lang w:eastAsia="ar-SA"/>
        </w:rPr>
        <w:t>K</w:t>
      </w:r>
      <w:r w:rsidR="00096F29" w:rsidRPr="00924DA6">
        <w:rPr>
          <w:rFonts w:ascii="Times New Roman" w:eastAsia="SimSun" w:hAnsi="Times New Roman" w:cs="Times New Roman"/>
          <w:bCs/>
          <w:kern w:val="3"/>
        </w:rPr>
        <w:t xml:space="preserve">aloryczność jednego posiłku powinna wynosić minimum 450 kalorii w przypadku zupy oraz minimum </w:t>
      </w:r>
      <w:r w:rsidR="00096F29" w:rsidRPr="00924DA6">
        <w:rPr>
          <w:rFonts w:ascii="Times New Roman" w:eastAsia="SimSun" w:hAnsi="Times New Roman" w:cs="Times New Roman"/>
          <w:bCs/>
          <w:color w:val="000000"/>
          <w:kern w:val="3"/>
        </w:rPr>
        <w:t>1000 kalorii w przypadku drugiego dania</w:t>
      </w:r>
      <w:r w:rsidR="00096F29" w:rsidRPr="00924DA6">
        <w:rPr>
          <w:rFonts w:ascii="Times New Roman" w:eastAsia="SimSun" w:hAnsi="Times New Roman" w:cs="Times New Roman"/>
          <w:bCs/>
          <w:color w:val="4472C4"/>
          <w:kern w:val="3"/>
        </w:rPr>
        <w:t>.</w:t>
      </w:r>
    </w:p>
    <w:p w14:paraId="15F717A8" w14:textId="77777777" w:rsidR="00096F29" w:rsidRPr="00924DA6" w:rsidRDefault="00096F29" w:rsidP="00096F29">
      <w:pPr>
        <w:widowControl w:val="0"/>
        <w:tabs>
          <w:tab w:val="left" w:pos="1035"/>
        </w:tabs>
        <w:suppressAutoHyphens/>
        <w:spacing w:after="0" w:line="360" w:lineRule="auto"/>
        <w:ind w:left="720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</w:p>
    <w:p w14:paraId="435342B3" w14:textId="497215E4" w:rsidR="00096F29" w:rsidRPr="00924DA6" w:rsidRDefault="00096F29" w:rsidP="00924DA6">
      <w:pPr>
        <w:pStyle w:val="Akapitzlist"/>
        <w:numPr>
          <w:ilvl w:val="1"/>
          <w:numId w:val="28"/>
        </w:numPr>
        <w:rPr>
          <w:rFonts w:cs="Arial"/>
          <w:b/>
          <w:bCs/>
          <w:color w:val="00000A"/>
        </w:rPr>
      </w:pPr>
      <w:r w:rsidRPr="00924DA6">
        <w:rPr>
          <w:rFonts w:cs="Arial"/>
          <w:b/>
          <w:bCs/>
          <w:color w:val="00000A"/>
        </w:rPr>
        <w:t>Sposób świadczenia usługi:</w:t>
      </w:r>
    </w:p>
    <w:p w14:paraId="6C32AF7B" w14:textId="77777777" w:rsidR="00096F29" w:rsidRPr="00924DA6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  <w:t xml:space="preserve">               Zadanie 1</w:t>
      </w:r>
    </w:p>
    <w:p w14:paraId="6F82F572" w14:textId="77777777" w:rsidR="00096F29" w:rsidRPr="00924DA6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0E0F08AF" w14:textId="7777777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Wykonawca musi dysponować lokalem jednym lub kilkoma na terenie miasta Skarżyska-Kamiennej, w którym/</w:t>
      </w:r>
      <w:proofErr w:type="spellStart"/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ch</w:t>
      </w:r>
      <w:proofErr w:type="spellEnd"/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będzie przygotowywał i podawał posiłki lub tylko wydawał posiłki, które wcześniej dowiezie z miejsca ich przygotowywania.</w:t>
      </w:r>
    </w:p>
    <w:p w14:paraId="71CCD532" w14:textId="7777777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Stołówka/i powinna/y być wyposażona/e we wszystkie niezbędne urządzenia, w tym zastawę stołową oraz taką ilość stolików i krzeseł, która zapewni konsumpcję obiadu </w:t>
      </w:r>
      <w:r w:rsidRPr="00924DA6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 xml:space="preserve">jednocześnie 10% liczby klientów (do wyliczenia należy przyjąć szacunkową liczbę 100 </w:t>
      </w:r>
      <w:r w:rsidRPr="00924DA6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lastRenderedPageBreak/>
        <w:t>osób ).</w:t>
      </w:r>
    </w:p>
    <w:p w14:paraId="5A1BE522" w14:textId="2D5961D1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Wykonawca musi dysponować pracownikami zapewniającymi przygotowanie </w:t>
      </w:r>
      <w:r w:rsid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                              </w:t>
      </w: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i wydawanie posiłków oraz utrzymanie w czystości sali konsumpcyjnej.</w:t>
      </w:r>
    </w:p>
    <w:p w14:paraId="7B3240DC" w14:textId="324E9D5F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Wykonawca zobowiązany będzie do wydawania posiłków gorących, przygotowanych w dniu wydawania od poniedziałku do piątku z wyłączeniem sobót i niedziel i dni świątecznych. </w:t>
      </w:r>
    </w:p>
    <w:p w14:paraId="51EF2D42" w14:textId="7777777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Na życzenie klienta możliwe jest wydawanie posiłków na wynos, w naczyniach klienta.</w:t>
      </w:r>
    </w:p>
    <w:p w14:paraId="5FA82833" w14:textId="7777777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Posiłki na wynos nie mogą być wydawane w formie suchego prowiantu.</w:t>
      </w:r>
    </w:p>
    <w:p w14:paraId="511B0398" w14:textId="7777777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Wykonawca umożliwi konsumentom, na ich życzenie zważenie porcji obiadowych na wadze znajdującej się na wyposażeniu stołówki.</w:t>
      </w:r>
    </w:p>
    <w:p w14:paraId="1465BA9C" w14:textId="7777777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Czas wydawania zestawów obiadowych nie może być krótszy </w:t>
      </w:r>
      <w:r w:rsidRPr="00924DA6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niż 4 godzin dziennie, optymalne godziny wydawania obiadów od 11.30 do 15.30.</w:t>
      </w:r>
    </w:p>
    <w:p w14:paraId="1DB4A4BA" w14:textId="23AF1ED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Wykonawca zobowiązany jest zapewnić bezpieczeństwo osobom, korzystającym </w:t>
      </w:r>
      <w:r w:rsid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                </w:t>
      </w: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z posiłków.</w:t>
      </w:r>
    </w:p>
    <w:p w14:paraId="362033EF" w14:textId="7777777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</w:t>
      </w:r>
      <w:bookmarkStart w:id="8" w:name="_Hlk57715050"/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Wykonawca nie może zamiast przygotowanego posiłku dokonywać wypłat klientowi równowartości posiłku w pieniądzu lub dokonywać zamiany posiłku na towary w stanie nieprzetworzonym.</w:t>
      </w:r>
    </w:p>
    <w:bookmarkEnd w:id="8"/>
    <w:p w14:paraId="0C7532CA" w14:textId="7777777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Wykonawca nie może wydawać w ramach abonamentu alkoholu i wyrobów tytoniowych.</w:t>
      </w:r>
    </w:p>
    <w:p w14:paraId="072A367E" w14:textId="6BC6D9A1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W godzinach wydawania posiłków klientom Miejskiego Ośrodka Pomocy Społecznej                                       w </w:t>
      </w:r>
      <w:proofErr w:type="spellStart"/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Skarżysku-Kamiennej</w:t>
      </w:r>
      <w:proofErr w:type="spellEnd"/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w lokalu </w:t>
      </w:r>
      <w:r w:rsidR="00A747DB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zabrania się prowadzenia innej działalności orz </w:t>
      </w: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musi obowiązywać całkowity zakaz sprzedaży</w:t>
      </w:r>
      <w:r w:rsid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 </w:t>
      </w:r>
      <w:r w:rsidRPr="00924DA6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i spożywania alkoholu oraz palenia tytoniu.</w:t>
      </w:r>
    </w:p>
    <w:p w14:paraId="797941B5" w14:textId="77777777" w:rsidR="00096F29" w:rsidRPr="00924DA6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924DA6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Wykonawca ma obowiązek odmówić wydania posiłku osobom nietrzeźwym lub wskazującym na spożycie środków odurzających.</w:t>
      </w:r>
    </w:p>
    <w:p w14:paraId="66C7BF0C" w14:textId="77777777" w:rsidR="00B32D22" w:rsidRPr="00B32D22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r w:rsidRPr="00B32D22">
        <w:rPr>
          <w:rFonts w:ascii="Times New Roman" w:eastAsia="SimSun" w:hAnsi="Times New Roman" w:cs="Arial"/>
          <w:bCs/>
          <w:kern w:val="1"/>
          <w:lang w:eastAsia="hi-IN" w:bidi="hi-IN"/>
        </w:rPr>
        <w:t>W celu obniżenie ryzyka zakażenia koronawirusem SARS-Cov-2 Wykonawca zobowiązany jest wyposażyć miejsce wydawania posiłków w środki dezynfekcyjne na użytek beneficjentów MOPS.</w:t>
      </w:r>
    </w:p>
    <w:p w14:paraId="50A9DF19" w14:textId="710EFB33" w:rsidR="00096F29" w:rsidRPr="00B32D22" w:rsidRDefault="00096F29" w:rsidP="00096F29">
      <w:pPr>
        <w:widowControl w:val="0"/>
        <w:numPr>
          <w:ilvl w:val="0"/>
          <w:numId w:val="20"/>
        </w:numPr>
        <w:tabs>
          <w:tab w:val="left" w:pos="129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r w:rsidRPr="00B32D22">
        <w:rPr>
          <w:rFonts w:ascii="Times New Roman" w:eastAsia="SimSun" w:hAnsi="Times New Roman" w:cs="Arial"/>
          <w:kern w:val="1"/>
          <w:lang w:eastAsia="hi-IN" w:bidi="hi-IN"/>
        </w:rPr>
        <w:t>Wykonawca gwarantuje niezmienność ceny wydanych posiłków przez cały okres obowiązywania umowy.</w:t>
      </w:r>
    </w:p>
    <w:p w14:paraId="1FE092DB" w14:textId="77777777" w:rsidR="00096F29" w:rsidRPr="00924DA6" w:rsidRDefault="00096F29" w:rsidP="00096F29">
      <w:pPr>
        <w:widowControl w:val="0"/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Times New Roman"/>
          <w:bCs/>
          <w:color w:val="FF0000"/>
          <w:kern w:val="1"/>
          <w:lang w:eastAsia="hi-IN" w:bidi="hi-IN"/>
        </w:rPr>
      </w:pPr>
    </w:p>
    <w:p w14:paraId="056EAE0F" w14:textId="77777777" w:rsidR="00096F29" w:rsidRPr="00924DA6" w:rsidRDefault="00096F29" w:rsidP="00096F29">
      <w:pPr>
        <w:widowControl w:val="0"/>
        <w:tabs>
          <w:tab w:val="left" w:pos="1296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Zadanie 2 </w:t>
      </w:r>
    </w:p>
    <w:p w14:paraId="73D2BEAC" w14:textId="2B8CBDC9" w:rsidR="00096F29" w:rsidRPr="00B32D22" w:rsidRDefault="00096F29" w:rsidP="00B32D2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4DA6">
        <w:rPr>
          <w:rFonts w:ascii="Times New Roman" w:eastAsia="Times New Roman" w:hAnsi="Times New Roman" w:cs="Times New Roman"/>
          <w:lang w:eastAsia="pl-PL"/>
        </w:rPr>
        <w:t xml:space="preserve">Wykonawca zobowiązuje się do </w:t>
      </w:r>
      <w:r w:rsidR="00924DA6">
        <w:rPr>
          <w:rFonts w:ascii="Times New Roman" w:eastAsia="Times New Roman" w:hAnsi="Times New Roman" w:cs="Times New Roman"/>
          <w:lang w:eastAsia="pl-PL"/>
        </w:rPr>
        <w:t xml:space="preserve">przygotowania i </w:t>
      </w:r>
      <w:r w:rsidRPr="00924DA6">
        <w:rPr>
          <w:rFonts w:ascii="Times New Roman" w:eastAsia="Times New Roman" w:hAnsi="Times New Roman" w:cs="Times New Roman"/>
          <w:lang w:eastAsia="pl-PL"/>
        </w:rPr>
        <w:t xml:space="preserve">dostarczenia gorącego posiłku </w:t>
      </w:r>
      <w:r w:rsidR="00924DA6">
        <w:rPr>
          <w:rFonts w:ascii="Times New Roman" w:eastAsia="Times New Roman" w:hAnsi="Times New Roman" w:cs="Times New Roman"/>
          <w:lang w:eastAsia="pl-PL"/>
        </w:rPr>
        <w:t xml:space="preserve">w godzinach 12.00 – 15.00 </w:t>
      </w:r>
      <w:r w:rsidRPr="00924DA6">
        <w:rPr>
          <w:rFonts w:ascii="Times New Roman" w:eastAsia="Times New Roman" w:hAnsi="Times New Roman" w:cs="Times New Roman"/>
          <w:lang w:eastAsia="pl-PL"/>
        </w:rPr>
        <w:t>własnym transportem we własnych opakowaniach jednorazowego użytku, które powinny posiadać atest higieniczny PZH</w:t>
      </w:r>
      <w:r w:rsidR="00924DA6">
        <w:rPr>
          <w:rFonts w:ascii="Times New Roman" w:eastAsia="Times New Roman" w:hAnsi="Times New Roman" w:cs="Times New Roman"/>
          <w:lang w:eastAsia="pl-PL"/>
        </w:rPr>
        <w:t>.</w:t>
      </w:r>
    </w:p>
    <w:p w14:paraId="76E9C2B8" w14:textId="77777777" w:rsidR="00096F29" w:rsidRPr="00924DA6" w:rsidRDefault="00096F29" w:rsidP="00A747DB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4DA6">
        <w:rPr>
          <w:rFonts w:ascii="Times New Roman" w:eastAsia="Times New Roman" w:hAnsi="Times New Roman" w:cs="Times New Roman"/>
          <w:lang w:eastAsia="pl-PL"/>
        </w:rPr>
        <w:t>W przypadku awarii lub innych nieprzewidzianych zdarzeń Wykonawca jest zobowiązany zapewnić posiłki o nie gorszej jakości na swój koszt z innych źródeł.</w:t>
      </w:r>
    </w:p>
    <w:p w14:paraId="00E015E4" w14:textId="77777777" w:rsidR="00096F29" w:rsidRPr="00924DA6" w:rsidRDefault="00096F29" w:rsidP="00096F29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CC5644" w14:textId="6A22C528" w:rsidR="00096F29" w:rsidRPr="00B32D22" w:rsidRDefault="00096F29" w:rsidP="00B32D2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24DA6">
        <w:rPr>
          <w:rFonts w:ascii="Times New Roman" w:eastAsia="Times New Roman" w:hAnsi="Times New Roman" w:cs="Times New Roman"/>
          <w:lang w:eastAsia="pl-PL"/>
        </w:rPr>
        <w:lastRenderedPageBreak/>
        <w:t>Wykonawca zobowiązuje się do świadczenia usługi  w sposób profesjonalny i z najwyższą starannością.</w:t>
      </w:r>
    </w:p>
    <w:p w14:paraId="57279B6C" w14:textId="7A732D4D" w:rsidR="00096F29" w:rsidRPr="00B32D22" w:rsidRDefault="00096F29" w:rsidP="00B32D2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kern w:val="1"/>
          <w:lang w:eastAsia="hi-IN" w:bidi="hi-IN"/>
        </w:rPr>
        <w:t>Wykonawca gwarantuje niezmienność ceny wydanych obiadów  przez cały okres obowiązywania umowy.</w:t>
      </w:r>
    </w:p>
    <w:p w14:paraId="25827599" w14:textId="77777777" w:rsidR="00096F29" w:rsidRPr="00924DA6" w:rsidRDefault="00096F29" w:rsidP="00096F29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924DA6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Zamawiający zastrzega, że przy posiłkach dowożonych na dwa lub więcej dni świątecznych, posiłki te mają być dostarczane w dniu poprzedzającym dzień świąteczny.</w:t>
      </w:r>
    </w:p>
    <w:p w14:paraId="18E62F9F" w14:textId="77777777" w:rsidR="00096F29" w:rsidRPr="00924DA6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FF0000"/>
          <w:kern w:val="3"/>
          <w:lang w:eastAsia="zh-CN" w:bidi="hi-IN"/>
        </w:rPr>
      </w:pPr>
    </w:p>
    <w:p w14:paraId="51BDB3B6" w14:textId="77777777" w:rsidR="00096F29" w:rsidRPr="00574B2D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Przykład:</w:t>
      </w:r>
    </w:p>
    <w:p w14:paraId="75A43BDC" w14:textId="77777777" w:rsidR="00096F29" w:rsidRPr="00574B2D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Dostawa w sobotę posiłku na sobotę i niedzielę.</w:t>
      </w:r>
    </w:p>
    <w:p w14:paraId="38995298" w14:textId="67DED0FA" w:rsidR="00096F29" w:rsidRPr="00574B2D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Dostawa w dzień poprzedzający święta, np. Święta Wielkanocne  – posiłki dowożone w sobotę na: sobotę, niedzielę i poniedziałek , </w:t>
      </w:r>
      <w:r w:rsidR="00FC25DF"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5 stycznia dostawa na ten dzień i na dzień następny,</w:t>
      </w: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30 kwietnia dostawa na ten dzień i na 1-go Maja, 2 maja dostawa na ten dzień i 3 –go Maja, </w:t>
      </w:r>
      <w:r w:rsidR="00FC25DF"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15</w:t>
      </w: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czerwca dostawa na ten dzień i na  Boże Ciało tj. </w:t>
      </w:r>
      <w:r w:rsidR="00FC25DF"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16</w:t>
      </w: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czerwca, 1</w:t>
      </w:r>
      <w:r w:rsidR="00574B2D"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3</w:t>
      </w: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sierpnia dostawa na ten dzień i na </w:t>
      </w:r>
      <w:r w:rsidR="00574B2D"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14 i </w:t>
      </w: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15 sierpnia, 31 października dostawa na ten dzień i 1 listopada, 10 listopada na ten dzień i na  11 listopada, 24 grudnia dostawa na ten dzień i na 25, 26 grudnia, 31 grudnia dostawa na ten dzień i na 01 stycznia 202</w:t>
      </w:r>
      <w:r w:rsidR="00574B2D"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3</w:t>
      </w: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r.</w:t>
      </w:r>
    </w:p>
    <w:p w14:paraId="6D026BCE" w14:textId="77777777" w:rsidR="00096F29" w:rsidRPr="00924DA6" w:rsidRDefault="00096F29" w:rsidP="00096F29">
      <w:pPr>
        <w:widowControl w:val="0"/>
        <w:tabs>
          <w:tab w:val="left" w:pos="1296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6. Wykonawca nie może zamiast przygotowanego posiłku dokonywać wypłat klientowi równowartości posiłku w pieniądzu lub dokonywać zamiany posiłku na towary w stanie nieprzetworzonym.</w:t>
      </w:r>
    </w:p>
    <w:p w14:paraId="10EEAED5" w14:textId="77777777" w:rsidR="00096F29" w:rsidRPr="00924DA6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14:paraId="2FB5D18F" w14:textId="77777777" w:rsidR="00096F29" w:rsidRPr="00924DA6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D352CEB" w14:textId="77777777" w:rsidR="00096F29" w:rsidRPr="006B14AE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  <w:r w:rsidRPr="006B14AE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2.2. Liczba przygotowywanych i wydawanych gorących posiłków</w:t>
      </w:r>
    </w:p>
    <w:p w14:paraId="2C0928A3" w14:textId="77777777" w:rsidR="00096F29" w:rsidRPr="00924DA6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7668B307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Zadanie 1 - wydawanie posiłków odbywać się będzie na podstawie zbiorczej listy oraz dodatkowych wniosków wystawionych przez Miejski Ośrodek Pomocy Społecznej w </w:t>
      </w:r>
      <w:proofErr w:type="spellStart"/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>Skarżysku-Kamiennej</w:t>
      </w:r>
      <w:proofErr w:type="spellEnd"/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>. Zamawiający sporządza listę osób zgłoszonych na obiady i przekazuje ją Wykonawcy najpóźniej ostatniego dnia roboczego miesiąca poprzedzającego wydawanie posiłków. Lista ma charakter otwarty; w ciągu miesiąca może się ona zwiększać o dodatkowe osoby objęte pomocą lub zmniejszać z różnych przyczyn.</w:t>
      </w:r>
    </w:p>
    <w:p w14:paraId="29A90E21" w14:textId="13988A39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Zadanie 2 – dostarczanie posiłków odbywać się będzie na podstawie zbiorczej listy oraz dodatkowych wniosków wystawionych przez Miejski Ośrodek Pomocy Społecznej w </w:t>
      </w:r>
      <w:proofErr w:type="spellStart"/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>Skarżysku-Kamiennej</w:t>
      </w:r>
      <w:proofErr w:type="spellEnd"/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>. Zamawiający sporządza listę osób zgłoszonych na obiady w formie cateringu i przekazuje ją Wykonawcy najpóźniej ostatniego dnia roboczego miesiąca poprzedzającego dostarczanie posiłków. Lista ma charakter otwarty; w ciągu miesiąca może się ona</w:t>
      </w:r>
      <w:r w:rsidR="006B14AE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</w:t>
      </w:r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>zwiększać o dodatkowe osoby objęte pomocą lub zmniejszać z różnych przyczyn.</w:t>
      </w:r>
    </w:p>
    <w:p w14:paraId="558FC1C2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Szacunkowa maksymalna ilość osób korzystających z obiadów wynosi:</w:t>
      </w:r>
    </w:p>
    <w:p w14:paraId="07090B0B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Zadanie 1 – 80 osób dziennie </w:t>
      </w:r>
    </w:p>
    <w:p w14:paraId="00F95721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Zadanie 2 – 30 osób dziennie</w:t>
      </w:r>
    </w:p>
    <w:p w14:paraId="78902DF4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Ilość dni żywieniowych w czasie trwania umowy wynosi:</w:t>
      </w:r>
    </w:p>
    <w:p w14:paraId="4E3FE6D9" w14:textId="18AE1BF4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Zadanie 1 –  25</w:t>
      </w:r>
      <w:r w:rsidR="00E27258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2</w:t>
      </w: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 dni</w:t>
      </w:r>
    </w:p>
    <w:p w14:paraId="0487E5EE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lastRenderedPageBreak/>
        <w:t>Zadanie 2 – 365 dni</w:t>
      </w:r>
    </w:p>
    <w:p w14:paraId="6C8C9FCB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Szacunkowa maksymalna ilość gorących posiłków w czasie trwania umowy wynosi:</w:t>
      </w:r>
    </w:p>
    <w:p w14:paraId="69DB21C2" w14:textId="0AF1C949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Zadanie 1 – 20 </w:t>
      </w:r>
      <w:r w:rsidR="001D3F8F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160</w:t>
      </w: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 sztuk</w:t>
      </w:r>
    </w:p>
    <w:p w14:paraId="16AB08CA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Zadanie 2 – 10 950 sztuk</w:t>
      </w:r>
    </w:p>
    <w:p w14:paraId="3A7CE3C8" w14:textId="77777777" w:rsidR="00096F29" w:rsidRPr="00924DA6" w:rsidRDefault="00096F29" w:rsidP="00096F29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</w:p>
    <w:p w14:paraId="643B448C" w14:textId="77777777" w:rsidR="00096F29" w:rsidRPr="00924DA6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2.3. Jadłospis</w:t>
      </w:r>
    </w:p>
    <w:p w14:paraId="50C1A758" w14:textId="77777777" w:rsidR="00096F29" w:rsidRPr="00924DA6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AC135B3" w14:textId="4AC0F5F2" w:rsidR="00096F29" w:rsidRPr="00924DA6" w:rsidRDefault="00096F29" w:rsidP="00096F29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Wykonawca zobowiązuje się do wywieszenia jadłospisu na dany </w:t>
      </w:r>
      <w:r w:rsidR="00A747DB">
        <w:rPr>
          <w:rFonts w:ascii="Times New Roman" w:eastAsia="SimSun" w:hAnsi="Times New Roman" w:cs="Times New Roman"/>
          <w:bCs/>
          <w:kern w:val="1"/>
          <w:lang w:eastAsia="hi-IN" w:bidi="hi-IN"/>
        </w:rPr>
        <w:t>tydzień</w:t>
      </w:r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w widocznym miejscu.</w:t>
      </w:r>
    </w:p>
    <w:p w14:paraId="7135E206" w14:textId="77777777" w:rsidR="00096F29" w:rsidRPr="00924DA6" w:rsidRDefault="00096F29" w:rsidP="00096F29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>Wykonawca zobowiązuje się na żądanie Zamawiającego przedłożyć jadłospisy za wskazany okres.</w:t>
      </w:r>
    </w:p>
    <w:p w14:paraId="3B2D03C1" w14:textId="77777777" w:rsidR="00096F29" w:rsidRPr="00924DA6" w:rsidRDefault="00096F29" w:rsidP="00096F29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FF0000"/>
          <w:kern w:val="1"/>
          <w:lang w:eastAsia="hi-IN" w:bidi="hi-IN"/>
        </w:rPr>
      </w:pPr>
    </w:p>
    <w:p w14:paraId="48F5DB74" w14:textId="77777777" w:rsidR="00096F29" w:rsidRPr="00924DA6" w:rsidRDefault="00096F29" w:rsidP="00096F29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</w:pPr>
      <w:bookmarkStart w:id="9" w:name="__RefHeading___Toc347840152"/>
      <w:r w:rsidRPr="00924DA6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2.4. Standard sanitarny</w:t>
      </w:r>
      <w:bookmarkEnd w:id="9"/>
    </w:p>
    <w:p w14:paraId="1AF0D0E7" w14:textId="5C9EFABA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1.</w:t>
      </w: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 Wykonawca zobowiązany będzie świadczyć przedmiotową usługę zgodnie z przepisami określonymi w ustawie  z dnia 25 sierpnia 2006 r. o bezpieczeństwie żywności i żywienia  </w:t>
      </w: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(tj. Dz. U. 20</w:t>
      </w:r>
      <w:r w:rsidR="006B14AE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20</w:t>
      </w: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 poz. </w:t>
      </w:r>
      <w:r w:rsidR="006B14AE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2021</w:t>
      </w:r>
      <w:r w:rsidRPr="00924DA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)</w:t>
      </w:r>
      <w:r w:rsidRPr="00924DA6">
        <w:rPr>
          <w:rFonts w:ascii="Times New Roman" w:eastAsia="SimSun" w:hAnsi="Times New Roman" w:cs="Times New Roman"/>
          <w:bCs/>
          <w:color w:val="4472C4"/>
          <w:kern w:val="1"/>
          <w:lang w:eastAsia="hi-IN" w:bidi="hi-IN"/>
        </w:rPr>
        <w:t xml:space="preserve"> </w:t>
      </w: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oraz przepisami wykonawczymi wydanymi na podstawie ww. ustawy.</w:t>
      </w:r>
    </w:p>
    <w:p w14:paraId="238AE6A4" w14:textId="28937793" w:rsidR="00096F29" w:rsidRPr="00924DA6" w:rsidRDefault="00096F29" w:rsidP="00096F29">
      <w:pPr>
        <w:widowControl w:val="0"/>
        <w:suppressAutoHyphens/>
        <w:spacing w:after="0" w:line="360" w:lineRule="auto"/>
        <w:ind w:left="-15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 xml:space="preserve">2. </w:t>
      </w: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Osoby przygotowujące oraz dostarczające posiłki muszą spełniać określone wymagania zdrowotne, posiadają odpowiednią wiedzę w zakresie przestrzegania zasad higieny, posiadają aktualne książeczki zdrowia do celów </w:t>
      </w:r>
      <w:proofErr w:type="spellStart"/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sanitarno</w:t>
      </w:r>
      <w:proofErr w:type="spellEnd"/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– epidemiologicznych zgodnie z ustawą z dnia 5 grudnia 2008 r. </w:t>
      </w:r>
      <w:r w:rsidR="00D71F72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                                   </w:t>
      </w: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o zapobieganiu oraz zwalczaniu zakażeń i chorób zakaźnych u </w:t>
      </w:r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>ludzi (tj. Dz. U. z  20</w:t>
      </w:r>
      <w:r w:rsidR="006B14AE">
        <w:rPr>
          <w:rFonts w:ascii="Times New Roman" w:eastAsia="SimSun" w:hAnsi="Times New Roman" w:cs="Times New Roman"/>
          <w:bCs/>
          <w:kern w:val="1"/>
          <w:lang w:eastAsia="hi-IN" w:bidi="hi-IN"/>
        </w:rPr>
        <w:t>20</w:t>
      </w:r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r. poz. </w:t>
      </w:r>
      <w:r w:rsidR="006B14AE">
        <w:rPr>
          <w:rFonts w:ascii="Times New Roman" w:eastAsia="SimSun" w:hAnsi="Times New Roman" w:cs="Times New Roman"/>
          <w:bCs/>
          <w:kern w:val="1"/>
          <w:lang w:eastAsia="hi-IN" w:bidi="hi-IN"/>
        </w:rPr>
        <w:t>1845 ze zm.</w:t>
      </w:r>
      <w:r w:rsidRPr="00924DA6">
        <w:rPr>
          <w:rFonts w:ascii="Times New Roman" w:eastAsia="SimSun" w:hAnsi="Times New Roman" w:cs="Times New Roman"/>
          <w:bCs/>
          <w:kern w:val="1"/>
          <w:lang w:eastAsia="hi-IN" w:bidi="hi-IN"/>
        </w:rPr>
        <w:t>),</w:t>
      </w:r>
    </w:p>
    <w:p w14:paraId="22BEE850" w14:textId="51EF44C9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3.</w:t>
      </w: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 Posiłki będą przygotowywane ze świeżych produktów spożywczych dobrej jakości, zgodnie </w:t>
      </w:r>
      <w:r w:rsidR="006B14AE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                              </w:t>
      </w: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z zasadami higieny i technologii produkcji, z zachowaniem wymogów </w:t>
      </w:r>
      <w:proofErr w:type="spellStart"/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sanitarno</w:t>
      </w:r>
      <w:proofErr w:type="spellEnd"/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– higienicznych oraz zgodnie z zasadami racjonalnego żywienia,</w:t>
      </w:r>
    </w:p>
    <w:p w14:paraId="10E30A86" w14:textId="62B8B44B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 xml:space="preserve">4. </w:t>
      </w: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Lokal/e, w którym/</w:t>
      </w:r>
      <w:proofErr w:type="spellStart"/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ch</w:t>
      </w:r>
      <w:proofErr w:type="spellEnd"/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będą przygotowywane i wydawane posiłki, spełnia/ją wszystkie wymagania stawiane w tym zakresie zakładom zbiorowego żywienia przez Stację </w:t>
      </w:r>
      <w:proofErr w:type="spellStart"/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Sanitarno</w:t>
      </w:r>
      <w:proofErr w:type="spellEnd"/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– Epidemiologiczną </w:t>
      </w:r>
      <w:r w:rsidR="00D71F72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                    </w:t>
      </w: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i na tę okoliczność Wykonawca przedkłada aktualny/e dokument/dopuszczający/e lokal do przedmiotowej działalności.</w:t>
      </w:r>
    </w:p>
    <w:p w14:paraId="711778C4" w14:textId="77777777" w:rsidR="00096F29" w:rsidRPr="00924DA6" w:rsidRDefault="00096F29" w:rsidP="00096F29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C80D8FC" w14:textId="77777777" w:rsidR="00096F29" w:rsidRPr="00924DA6" w:rsidRDefault="00096F29" w:rsidP="00096F29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2.5. Rozliczenie przygotowywanych i wydawanych zestawów obiadowych</w:t>
      </w:r>
    </w:p>
    <w:p w14:paraId="66111708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kern w:val="1"/>
          <w:lang w:eastAsia="hi-IN" w:bidi="hi-IN"/>
        </w:rPr>
        <w:t>1.Wykonawca zobowiązany jest do prowadzenia rejestru osób korzystających z obiadów za pomocą listy przygotowanej przez Zamawiającego.</w:t>
      </w:r>
    </w:p>
    <w:p w14:paraId="38AD85CB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kern w:val="1"/>
          <w:lang w:eastAsia="hi-IN" w:bidi="hi-IN"/>
        </w:rPr>
        <w:t xml:space="preserve">2.Potwierdzeniem wydania/dostarczenia obiadu będzie podpis klienta Miejskiego Ośrodka Pomocy Społecznej w </w:t>
      </w:r>
      <w:proofErr w:type="spellStart"/>
      <w:r w:rsidRPr="00924DA6">
        <w:rPr>
          <w:rFonts w:ascii="Times New Roman" w:eastAsia="SimSun" w:hAnsi="Times New Roman" w:cs="Times New Roman"/>
          <w:kern w:val="1"/>
          <w:lang w:eastAsia="hi-IN" w:bidi="hi-IN"/>
        </w:rPr>
        <w:t>Skarżysku-Kamiennej</w:t>
      </w:r>
      <w:proofErr w:type="spellEnd"/>
      <w:r w:rsidRPr="00924DA6">
        <w:rPr>
          <w:rFonts w:ascii="Times New Roman" w:eastAsia="SimSun" w:hAnsi="Times New Roman" w:cs="Times New Roman"/>
          <w:kern w:val="1"/>
          <w:lang w:eastAsia="hi-IN" w:bidi="hi-IN"/>
        </w:rPr>
        <w:t xml:space="preserve"> skierowanego na posiłek na podstawie decyzji administracyjnej na liście przygotowanej przez Zamawiającego.</w:t>
      </w:r>
    </w:p>
    <w:p w14:paraId="73F28832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kern w:val="1"/>
          <w:lang w:eastAsia="hi-IN" w:bidi="hi-IN"/>
        </w:rPr>
        <w:t>3.Rozliczenie za obiady następować będzie w częściach miesięcznych.</w:t>
      </w:r>
    </w:p>
    <w:p w14:paraId="3A5FE2FF" w14:textId="632EA5D1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924DA6">
        <w:rPr>
          <w:rFonts w:ascii="Times New Roman" w:eastAsia="SimSun" w:hAnsi="Times New Roman" w:cs="Times New Roman"/>
          <w:kern w:val="1"/>
          <w:lang w:eastAsia="hi-IN" w:bidi="hi-IN"/>
        </w:rPr>
        <w:t xml:space="preserve">4.Podstawą zapłaty będzie faktura wystawiona przez Wykonawcę, określająca ilość faktycznie wydanych/dostarczonych obiadów wraz  z załączonym wykazem osób i ilością skumulowanych przez </w:t>
      </w:r>
      <w:r w:rsidRPr="00924DA6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nich obiadów.</w:t>
      </w:r>
    </w:p>
    <w:p w14:paraId="0B941BCB" w14:textId="777777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BFAF557" w14:textId="77777777" w:rsidR="00096F29" w:rsidRPr="00924DA6" w:rsidRDefault="00096F29" w:rsidP="00096F29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</w:pPr>
      <w:bookmarkStart w:id="10" w:name="__RefHeading___Toc347840155"/>
      <w:bookmarkEnd w:id="10"/>
      <w:r w:rsidRPr="00924DA6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2.6. Reklamacje</w:t>
      </w:r>
    </w:p>
    <w:p w14:paraId="75A2E617" w14:textId="40D6B477" w:rsidR="00096F29" w:rsidRPr="00924DA6" w:rsidRDefault="00096F29" w:rsidP="00096F2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1"/>
          <w:lang w:eastAsia="hi-IN" w:bidi="hi-IN"/>
        </w:rPr>
        <w:sectPr w:rsidR="00096F29" w:rsidRPr="00924D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3" w:bottom="1418" w:left="1418" w:header="284" w:footer="708" w:gutter="0"/>
          <w:cols w:space="708"/>
          <w:docGrid w:linePitch="600" w:charSpace="32768"/>
        </w:sectPr>
      </w:pPr>
      <w:r w:rsidRPr="00924D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Zamawiający zastrzega sobie prawo kontroli jakości wydawanych posiłków, zgodności z gramaturą podaną w jadłospisach, stanu sanitarnego oraz porządku i bezpieczeństwa w miejscu wydawania posiłków w każdym czasie trwania umow</w:t>
      </w:r>
      <w:r w:rsidR="00574B2D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y.</w:t>
      </w:r>
    </w:p>
    <w:p w14:paraId="0561F83F" w14:textId="269AFC92" w:rsidR="00096F29" w:rsidRPr="00096F29" w:rsidRDefault="00096F29" w:rsidP="00574B2D">
      <w:pPr>
        <w:pageBreakBefore/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14:paraId="55B8AFD2" w14:textId="30F9104E" w:rsidR="00096F29" w:rsidRPr="00096F29" w:rsidRDefault="00096F29" w:rsidP="00574B2D">
      <w:pPr>
        <w:keepLines/>
        <w:widowControl w:val="0"/>
        <w:numPr>
          <w:ilvl w:val="1"/>
          <w:numId w:val="0"/>
        </w:numPr>
        <w:tabs>
          <w:tab w:val="left" w:pos="0"/>
          <w:tab w:val="center" w:pos="4536"/>
          <w:tab w:val="right" w:pos="9072"/>
        </w:tabs>
        <w:suppressAutoHyphens/>
        <w:bidi/>
        <w:spacing w:after="120" w:line="100" w:lineRule="atLeast"/>
        <w:jc w:val="center"/>
        <w:textAlignment w:val="baseline"/>
        <w:outlineLvl w:val="1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</w:p>
    <w:p w14:paraId="293DEF65" w14:textId="5867A998" w:rsidR="00096F29" w:rsidRPr="00096F29" w:rsidRDefault="00096F29" w:rsidP="00D71F72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Times New Roman"/>
          <w:b/>
          <w:kern w:val="1"/>
          <w:sz w:val="26"/>
          <w:szCs w:val="26"/>
          <w:rtl/>
          <w:lang w:eastAsia="hi-IN" w:bidi="hi-IN"/>
        </w:rPr>
      </w:pPr>
      <w:r w:rsidRPr="00096F29">
        <w:rPr>
          <w:rFonts w:ascii="Times New Roman" w:eastAsia="SimSun" w:hAnsi="Times New Roman" w:cs="Times New Roman"/>
          <w:i/>
          <w:kern w:val="1"/>
          <w:lang w:eastAsia="hi-IN" w:bidi="hi-IN"/>
        </w:rPr>
        <w:lastRenderedPageBreak/>
        <w:t xml:space="preserve">Załącznik nr </w:t>
      </w:r>
      <w:r w:rsidR="00574B2D">
        <w:rPr>
          <w:rFonts w:ascii="Times New Roman" w:eastAsia="SimSun" w:hAnsi="Times New Roman" w:cs="Times New Roman"/>
          <w:i/>
          <w:kern w:val="1"/>
          <w:lang w:eastAsia="hi-IN" w:bidi="hi-IN"/>
        </w:rPr>
        <w:t>5</w:t>
      </w:r>
    </w:p>
    <w:p w14:paraId="4815C2F1" w14:textId="77777777" w:rsidR="00096F29" w:rsidRPr="00096F29" w:rsidRDefault="00096F29" w:rsidP="00096F29">
      <w:pPr>
        <w:keepLines/>
        <w:widowControl w:val="0"/>
        <w:numPr>
          <w:ilvl w:val="1"/>
          <w:numId w:val="0"/>
        </w:numPr>
        <w:tabs>
          <w:tab w:val="left" w:pos="0"/>
          <w:tab w:val="center" w:pos="4536"/>
          <w:tab w:val="right" w:pos="9072"/>
        </w:tabs>
        <w:suppressAutoHyphens/>
        <w:bidi/>
        <w:spacing w:after="120" w:line="100" w:lineRule="atLeast"/>
        <w:jc w:val="center"/>
        <w:textAlignment w:val="baseline"/>
        <w:outlineLvl w:val="1"/>
        <w:rPr>
          <w:rFonts w:ascii="Times New Roman" w:eastAsia="SimSun" w:hAnsi="Times New Roman" w:cs="Times New Roman"/>
          <w:b/>
          <w:bCs/>
          <w:iCs/>
          <w:caps/>
          <w:color w:val="000000"/>
          <w:kern w:val="1"/>
          <w:sz w:val="26"/>
          <w:szCs w:val="26"/>
          <w:rtl/>
          <w:lang w:eastAsia="ar-SA"/>
        </w:rPr>
      </w:pPr>
    </w:p>
    <w:p w14:paraId="05E47BCF" w14:textId="77777777" w:rsidR="00096F29" w:rsidRPr="00096F29" w:rsidRDefault="00096F29" w:rsidP="00096F29">
      <w:pPr>
        <w:keepLines/>
        <w:widowControl w:val="0"/>
        <w:numPr>
          <w:ilvl w:val="1"/>
          <w:numId w:val="0"/>
        </w:numPr>
        <w:tabs>
          <w:tab w:val="left" w:pos="0"/>
          <w:tab w:val="center" w:pos="4536"/>
          <w:tab w:val="right" w:pos="9072"/>
        </w:tabs>
        <w:suppressAutoHyphens/>
        <w:bidi/>
        <w:spacing w:after="120" w:line="100" w:lineRule="atLeast"/>
        <w:jc w:val="center"/>
        <w:textAlignment w:val="baseline"/>
        <w:outlineLvl w:val="1"/>
        <w:rPr>
          <w:rFonts w:ascii="Times New Roman" w:eastAsia="SimSun" w:hAnsi="Times New Roman" w:cs="Mangal"/>
          <w:b/>
          <w:bCs/>
          <w:iCs/>
          <w:caps/>
          <w:color w:val="000000"/>
          <w:kern w:val="1"/>
          <w:sz w:val="21"/>
          <w:szCs w:val="21"/>
          <w:lang w:eastAsia="ar-SA"/>
        </w:rPr>
      </w:pPr>
      <w:r w:rsidRPr="00096F29">
        <w:rPr>
          <w:rFonts w:ascii="Times New Roman" w:eastAsia="SimSun" w:hAnsi="Times New Roman" w:cs="Times New Roman"/>
          <w:b/>
          <w:bCs/>
          <w:iCs/>
          <w:caps/>
          <w:color w:val="000000"/>
          <w:kern w:val="1"/>
          <w:sz w:val="26"/>
          <w:szCs w:val="26"/>
          <w:lang w:eastAsia="ar-SA"/>
        </w:rPr>
        <w:t>Wykaz wykonanych/wykonywanych głównych usług</w:t>
      </w:r>
    </w:p>
    <w:p w14:paraId="0BBFE732" w14:textId="77777777" w:rsidR="00096F29" w:rsidRPr="00096F29" w:rsidRDefault="00096F29" w:rsidP="00574B2D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5C151EBD" w14:textId="25C1FC2F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14"/>
          <w:szCs w:val="14"/>
          <w:lang w:eastAsia="hi-IN" w:bidi="hi-IN"/>
        </w:rPr>
      </w:pPr>
      <w:r w:rsidRPr="00096F29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W przypadku składania oferty na dwa zadania należy złożyć po jednej tabeli do każdego Zadania</w:t>
      </w:r>
      <w:r w:rsidR="00574B2D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 xml:space="preserve"> z rozróżnieniem na usługę wydawania posi</w:t>
      </w:r>
      <w:r w:rsidR="00DE4AD0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ł</w:t>
      </w:r>
      <w:r w:rsidR="00574B2D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ków oraz us</w:t>
      </w:r>
      <w:r w:rsidR="00DE4AD0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ł</w:t>
      </w:r>
      <w:r w:rsidR="00574B2D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ugę cateringow</w:t>
      </w:r>
      <w:r w:rsidR="00DE4AD0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ą</w:t>
      </w:r>
    </w:p>
    <w:p w14:paraId="31490DA1" w14:textId="77777777" w:rsidR="00096F29" w:rsidRPr="00096F29" w:rsidRDefault="00096F29" w:rsidP="00096F29">
      <w:pPr>
        <w:widowControl w:val="0"/>
        <w:tabs>
          <w:tab w:val="left" w:pos="1080"/>
        </w:tabs>
        <w:suppressAutoHyphens/>
        <w:spacing w:after="0" w:line="100" w:lineRule="atLeast"/>
        <w:ind w:left="360"/>
        <w:jc w:val="both"/>
        <w:textAlignment w:val="baseline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tbl>
      <w:tblPr>
        <w:bidiVisual/>
        <w:tblW w:w="15548" w:type="dxa"/>
        <w:tblInd w:w="168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782"/>
        <w:gridCol w:w="2182"/>
        <w:gridCol w:w="3771"/>
        <w:gridCol w:w="3119"/>
        <w:gridCol w:w="694"/>
      </w:tblGrid>
      <w:tr w:rsidR="00096F29" w:rsidRPr="00096F29" w14:paraId="32797246" w14:textId="77777777" w:rsidTr="00D71F72">
        <w:trPr>
          <w:trHeight w:val="1789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CB294" w14:textId="77777777" w:rsidR="00096F29" w:rsidRPr="00096F29" w:rsidRDefault="00096F29" w:rsidP="00096F29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  <w:r w:rsidRPr="00096F29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BB07B" w14:textId="77777777" w:rsidR="00096F29" w:rsidRPr="00096F29" w:rsidRDefault="00096F29" w:rsidP="00096F29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iCs/>
                <w:kern w:val="1"/>
                <w:sz w:val="20"/>
                <w:szCs w:val="20"/>
                <w:lang w:eastAsia="hi-IN" w:bidi="hi-IN"/>
              </w:rPr>
            </w:pPr>
            <w:r w:rsidRPr="00096F29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  <w:t>Ilość  przygotowywanych i wydawanych zestawów obiadowych/przygotowanych i dowiezionych zestawów obiadowych w ramach 1 kontraktu/umowy</w:t>
            </w:r>
          </w:p>
          <w:p w14:paraId="4C2E3AEB" w14:textId="27F0DF2A" w:rsidR="00096F29" w:rsidRPr="00096F29" w:rsidRDefault="00096F29" w:rsidP="00096F29">
            <w:pPr>
              <w:widowControl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  <w:r w:rsidRPr="00096F29">
              <w:rPr>
                <w:rFonts w:ascii="Times New Roman" w:eastAsia="SimSun" w:hAnsi="Times New Roman" w:cs="Arial"/>
                <w:iCs/>
                <w:kern w:val="1"/>
                <w:sz w:val="20"/>
                <w:szCs w:val="20"/>
                <w:lang w:eastAsia="hi-IN" w:bidi="hi-IN"/>
              </w:rPr>
              <w:t xml:space="preserve"> (nie mniejszej niż </w:t>
            </w:r>
            <w:r w:rsidR="00574B2D">
              <w:rPr>
                <w:rFonts w:ascii="Times New Roman" w:eastAsia="SimSun" w:hAnsi="Times New Roman" w:cs="Arial"/>
                <w:iCs/>
                <w:kern w:val="1"/>
                <w:sz w:val="20"/>
                <w:szCs w:val="20"/>
                <w:lang w:eastAsia="hi-IN" w:bidi="hi-IN"/>
              </w:rPr>
              <w:t xml:space="preserve">8000 </w:t>
            </w:r>
            <w:r w:rsidRPr="00096F29">
              <w:rPr>
                <w:rFonts w:ascii="Times New Roman" w:eastAsia="SimSun" w:hAnsi="Times New Roman" w:cs="Arial"/>
                <w:iCs/>
                <w:kern w:val="1"/>
                <w:sz w:val="20"/>
                <w:szCs w:val="20"/>
                <w:lang w:eastAsia="hi-IN" w:bidi="hi-IN"/>
              </w:rPr>
              <w:t>zestawów obiadowych)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73A37" w14:textId="77777777" w:rsidR="00096F29" w:rsidRPr="00096F29" w:rsidRDefault="00096F29" w:rsidP="00096F29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  <w:r w:rsidRPr="00096F29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  <w:t>Data wykonania zamówienia</w:t>
            </w:r>
          </w:p>
          <w:p w14:paraId="58A11896" w14:textId="77777777" w:rsidR="00096F29" w:rsidRPr="00096F29" w:rsidRDefault="00096F29" w:rsidP="00096F29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  <w:r w:rsidRPr="00096F29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  <w:t>Wpisać - od dnia, miesiąca i roku do dnia, miesiąca i roku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390CB5" w14:textId="77777777" w:rsidR="00096F29" w:rsidRPr="00096F29" w:rsidRDefault="00096F29" w:rsidP="00096F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096F29"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  <w:t>Wpisać podmiot na rzecz, którego usługi zostały wykonane /są wykonywane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949E8" w14:textId="77777777" w:rsidR="00096F29" w:rsidRPr="00096F29" w:rsidRDefault="00096F29" w:rsidP="00096F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sz w:val="20"/>
                <w:szCs w:val="20"/>
                <w:lang w:eastAsia="hi-IN" w:bidi="hi-IN"/>
              </w:rPr>
            </w:pPr>
            <w:r w:rsidRPr="00096F29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Lp.</w:t>
            </w:r>
          </w:p>
          <w:p w14:paraId="53850E11" w14:textId="77777777" w:rsidR="00096F29" w:rsidRPr="00096F29" w:rsidRDefault="00096F29" w:rsidP="00096F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96F29" w:rsidRPr="00096F29" w14:paraId="2B3D2B41" w14:textId="77777777" w:rsidTr="00D71F72">
        <w:trPr>
          <w:trHeight w:val="1793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1C7EF" w14:textId="77777777" w:rsidR="00096F29" w:rsidRPr="00096F29" w:rsidRDefault="00096F29" w:rsidP="00096F29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</w:p>
          <w:p w14:paraId="43001A3A" w14:textId="77777777" w:rsidR="00096F29" w:rsidRPr="00096F29" w:rsidRDefault="00096F29" w:rsidP="00096F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B0D64" w14:textId="77777777" w:rsidR="00096F29" w:rsidRPr="00096F29" w:rsidRDefault="00096F29" w:rsidP="00096F29">
            <w:pPr>
              <w:widowControl w:val="0"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  <w:p w14:paraId="3B3DABDE" w14:textId="77777777" w:rsidR="00096F29" w:rsidRPr="00096F29" w:rsidRDefault="00096F29" w:rsidP="00096F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724E9" w14:textId="77777777" w:rsidR="00096F29" w:rsidRPr="00096F29" w:rsidRDefault="00096F29" w:rsidP="00096F29">
            <w:pPr>
              <w:widowControl w:val="0"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  <w:p w14:paraId="6F4FE080" w14:textId="77777777" w:rsidR="00096F29" w:rsidRPr="00096F29" w:rsidRDefault="00096F29" w:rsidP="00096F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6470E1" w14:textId="77777777" w:rsidR="00096F29" w:rsidRPr="00096F29" w:rsidRDefault="00096F29" w:rsidP="00096F29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  <w:p w14:paraId="364B549C" w14:textId="77777777" w:rsidR="00096F29" w:rsidRPr="00096F29" w:rsidRDefault="00096F29" w:rsidP="00096F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9BB98" w14:textId="77777777" w:rsidR="00096F29" w:rsidRPr="00096F29" w:rsidRDefault="00096F29" w:rsidP="00096F29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  <w:p w14:paraId="419E5E4E" w14:textId="77777777" w:rsidR="00096F29" w:rsidRPr="00096F29" w:rsidRDefault="00096F29" w:rsidP="00096F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</w:pPr>
            <w:r w:rsidRPr="00096F29">
              <w:rPr>
                <w:rFonts w:ascii="Times New Roman" w:eastAsia="SimSun" w:hAnsi="Times New Roman" w:cs="Arial"/>
                <w:b/>
                <w:kern w:val="1"/>
                <w:lang w:eastAsia="hi-IN" w:bidi="hi-IN"/>
              </w:rPr>
              <w:t>1</w:t>
            </w:r>
          </w:p>
          <w:p w14:paraId="7394B6FE" w14:textId="77777777" w:rsidR="00096F29" w:rsidRPr="00096F29" w:rsidRDefault="00096F29" w:rsidP="00096F2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</w:tr>
    </w:tbl>
    <w:p w14:paraId="64B1358D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D60535C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36AFB43" w14:textId="17B723D1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bCs/>
          <w:iCs/>
          <w:kern w:val="1"/>
          <w:sz w:val="14"/>
          <w:szCs w:val="1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UWAGA: </w:t>
      </w:r>
      <w:r w:rsidRPr="00096F29">
        <w:rPr>
          <w:rFonts w:ascii="Times New Roman" w:eastAsia="SimSun" w:hAnsi="Times New Roman" w:cs="Arial"/>
          <w:iCs/>
          <w:kern w:val="1"/>
          <w:sz w:val="20"/>
          <w:szCs w:val="20"/>
          <w:lang w:eastAsia="hi-IN" w:bidi="hi-IN"/>
        </w:rPr>
        <w:t>Wykonawca opisze przedmiot zamówienia, tak aby zamawiający mógł ocenić czy spełnia warunek posiadania zdolności technicznej i zawodowej do wykonania zamówienia (</w:t>
      </w:r>
      <w:r w:rsidRPr="00096F29">
        <w:rPr>
          <w:rFonts w:ascii="Times New Roman" w:eastAsia="SimSun" w:hAnsi="Times New Roman" w:cs="Arial"/>
          <w:iCs/>
          <w:color w:val="00000A"/>
          <w:kern w:val="1"/>
          <w:sz w:val="20"/>
          <w:szCs w:val="20"/>
          <w:lang w:eastAsia="hi-IN" w:bidi="hi-IN"/>
        </w:rPr>
        <w:t>W</w:t>
      </w:r>
      <w:bookmarkStart w:id="11" w:name="__DdeLink__914_31674935881"/>
      <w:r w:rsidRPr="00096F29">
        <w:rPr>
          <w:rFonts w:ascii="Times New Roman" w:eastAsia="SimSun" w:hAnsi="Times New Roman" w:cs="Arial"/>
          <w:iCs/>
          <w:color w:val="00000A"/>
          <w:kern w:val="1"/>
          <w:sz w:val="20"/>
          <w:szCs w:val="20"/>
          <w:lang w:eastAsia="hi-IN" w:bidi="hi-IN"/>
        </w:rPr>
        <w:t>ykonawca wykaże, że</w:t>
      </w:r>
      <w:bookmarkEnd w:id="11"/>
      <w:r w:rsidRPr="00096F29">
        <w:rPr>
          <w:rFonts w:ascii="Times New Roman" w:eastAsia="SimSun" w:hAnsi="Times New Roman" w:cs="Arial"/>
          <w:iCs/>
          <w:color w:val="00000A"/>
          <w:kern w:val="1"/>
          <w:sz w:val="20"/>
          <w:szCs w:val="20"/>
          <w:lang w:eastAsia="hi-IN" w:bidi="hi-IN"/>
        </w:rPr>
        <w:t xml:space="preserve"> w okresie ostatnich 3 lat przed upływem terminu składania ofert, a jeżeli okres prowadzenia działalności jest krótszy - w tym okresie, wykonał lub wykonuje* minimum 1 usługę polegającą na przygotowywaniu i podawaniu posiłków, w ilości nie mniejszej niż </w:t>
      </w:r>
      <w:r w:rsidR="00574B2D">
        <w:rPr>
          <w:rFonts w:ascii="Times New Roman" w:eastAsia="SimSun" w:hAnsi="Times New Roman" w:cs="Arial"/>
          <w:iCs/>
          <w:color w:val="00000A"/>
          <w:kern w:val="1"/>
          <w:sz w:val="20"/>
          <w:szCs w:val="20"/>
          <w:lang w:eastAsia="hi-IN" w:bidi="hi-IN"/>
        </w:rPr>
        <w:t>8</w:t>
      </w:r>
      <w:r w:rsidRPr="00096F29">
        <w:rPr>
          <w:rFonts w:ascii="Times New Roman" w:eastAsia="SimSun" w:hAnsi="Times New Roman" w:cs="Arial"/>
          <w:iCs/>
          <w:color w:val="00000A"/>
          <w:kern w:val="1"/>
          <w:sz w:val="20"/>
          <w:szCs w:val="20"/>
          <w:lang w:eastAsia="hi-IN" w:bidi="hi-IN"/>
        </w:rPr>
        <w:t>.000 zestawów obiadowych, w ramach jednego kontraktu/umowy. Wykonawca załączy dowody potwierdzające, że usługi zostały wykonane należycie).</w:t>
      </w:r>
    </w:p>
    <w:p w14:paraId="6A362981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bCs/>
          <w:iCs/>
          <w:kern w:val="1"/>
          <w:sz w:val="14"/>
          <w:szCs w:val="14"/>
          <w:lang w:eastAsia="hi-IN" w:bidi="hi-IN"/>
        </w:rPr>
      </w:pPr>
    </w:p>
    <w:p w14:paraId="3AE336EB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</w:p>
    <w:p w14:paraId="1F787D6B" w14:textId="244F0141" w:rsidR="00096F29" w:rsidRPr="00096F29" w:rsidRDefault="00096F29" w:rsidP="005A2783">
      <w:pPr>
        <w:widowControl w:val="0"/>
        <w:suppressAutoHyphens/>
        <w:spacing w:after="0" w:line="100" w:lineRule="atLeast"/>
        <w:ind w:left="8222"/>
        <w:jc w:val="both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sectPr w:rsidR="00096F29" w:rsidRPr="00096F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68" w:right="1134" w:bottom="1134" w:left="1134" w:header="0" w:footer="708" w:gutter="0"/>
          <w:cols w:space="708"/>
          <w:docGrid w:linePitch="600" w:charSpace="32768"/>
        </w:sectPr>
      </w:pPr>
      <w:r w:rsidRPr="00096F29">
        <w:rPr>
          <w:rFonts w:ascii="Times New Roman" w:eastAsia="SimSun" w:hAnsi="Times New Roman" w:cs="Arial"/>
          <w:kern w:val="1"/>
          <w:lang w:eastAsia="hi-IN" w:bidi="hi-IN"/>
        </w:rPr>
        <w:t xml:space="preserve">      </w:t>
      </w:r>
    </w:p>
    <w:p w14:paraId="6C703814" w14:textId="6C88193E" w:rsidR="00096F29" w:rsidRPr="00096F29" w:rsidRDefault="00096F29" w:rsidP="00096F29">
      <w:pPr>
        <w:pageBreakBefore/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282438AD" w14:textId="728BD595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Times New Roman"/>
          <w:i/>
          <w:color w:val="00000A"/>
          <w:kern w:val="1"/>
          <w:lang w:eastAsia="hi-IN" w:bidi="hi-IN"/>
        </w:rPr>
        <w:t xml:space="preserve">Załącznik nr </w:t>
      </w:r>
      <w:r w:rsidR="005A2783">
        <w:rPr>
          <w:rFonts w:ascii="Times New Roman" w:eastAsia="SimSun" w:hAnsi="Times New Roman" w:cs="Times New Roman"/>
          <w:i/>
          <w:color w:val="00000A"/>
          <w:kern w:val="1"/>
          <w:lang w:eastAsia="hi-IN" w:bidi="hi-IN"/>
        </w:rPr>
        <w:t>6</w:t>
      </w:r>
    </w:p>
    <w:p w14:paraId="109EFD6C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3E6CD108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sz w:val="24"/>
          <w:szCs w:val="24"/>
          <w:lang w:eastAsia="hi-IN" w:bidi="hi-IN"/>
        </w:rPr>
      </w:pPr>
    </w:p>
    <w:p w14:paraId="6F9BED9B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sz w:val="24"/>
          <w:szCs w:val="24"/>
          <w:lang w:eastAsia="hi-IN" w:bidi="hi-IN"/>
        </w:rPr>
      </w:pPr>
    </w:p>
    <w:p w14:paraId="4BF73B02" w14:textId="77777777" w:rsidR="00096F29" w:rsidRPr="00096F29" w:rsidRDefault="00096F29" w:rsidP="00096F29">
      <w:pPr>
        <w:widowControl w:val="0"/>
        <w:suppressAutoHyphens/>
        <w:spacing w:after="0" w:line="360" w:lineRule="auto"/>
        <w:ind w:right="5954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096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…………………………………………………</w:t>
      </w:r>
    </w:p>
    <w:p w14:paraId="669FA48D" w14:textId="77777777" w:rsidR="00096F29" w:rsidRPr="00096F29" w:rsidRDefault="00096F29" w:rsidP="00096F29">
      <w:pPr>
        <w:widowControl w:val="0"/>
        <w:suppressAutoHyphens/>
        <w:spacing w:after="0" w:line="360" w:lineRule="auto"/>
        <w:ind w:right="5954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096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…………………………………………..……</w:t>
      </w:r>
    </w:p>
    <w:p w14:paraId="1578937C" w14:textId="77777777" w:rsidR="00096F29" w:rsidRPr="00096F29" w:rsidRDefault="00096F29" w:rsidP="00096F29">
      <w:pPr>
        <w:widowControl w:val="0"/>
        <w:suppressAutoHyphens/>
        <w:spacing w:after="0" w:line="360" w:lineRule="auto"/>
        <w:ind w:right="5954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096F2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4DBEC2DB" w14:textId="77777777" w:rsidR="00096F29" w:rsidRPr="00096F29" w:rsidRDefault="00096F29" w:rsidP="00096F29">
      <w:pPr>
        <w:widowControl w:val="0"/>
        <w:suppressAutoHyphens/>
        <w:spacing w:after="0" w:line="100" w:lineRule="atLeast"/>
        <w:ind w:right="5954"/>
        <w:textAlignment w:val="baseline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 xml:space="preserve">pełna nazwa/firma, numer NIP lub REGON, adres Wykonawcy </w:t>
      </w:r>
    </w:p>
    <w:p w14:paraId="2A4617FD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kern w:val="1"/>
          <w:sz w:val="24"/>
          <w:szCs w:val="24"/>
          <w:shd w:val="clear" w:color="auto" w:fill="FFFF00"/>
          <w:lang w:eastAsia="hi-IN" w:bidi="hi-IN"/>
        </w:rPr>
      </w:pPr>
    </w:p>
    <w:p w14:paraId="5E1302E0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Calibri" w:eastAsia="SimSun" w:hAnsi="Calibri" w:cs="Calibri"/>
          <w:b/>
          <w:kern w:val="1"/>
          <w:shd w:val="clear" w:color="auto" w:fill="FFFF00"/>
          <w:lang w:eastAsia="hi-IN" w:bidi="hi-IN"/>
        </w:rPr>
      </w:pPr>
    </w:p>
    <w:p w14:paraId="1A622D89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Calibri" w:eastAsia="SimSun" w:hAnsi="Calibri" w:cs="Calibri"/>
          <w:b/>
          <w:kern w:val="1"/>
          <w:lang w:eastAsia="hi-IN" w:bidi="hi-IN"/>
        </w:rPr>
      </w:pPr>
    </w:p>
    <w:p w14:paraId="4379924C" w14:textId="77777777" w:rsidR="00096F29" w:rsidRPr="00096F29" w:rsidRDefault="00096F29" w:rsidP="00096F29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12" w:name="_Hlk87808769"/>
      <w:r w:rsidRPr="00096F29">
        <w:rPr>
          <w:rFonts w:ascii="Times New Roman" w:eastAsia="SimSun" w:hAnsi="Times New Roman" w:cs="Arial"/>
          <w:b/>
          <w:color w:val="000000"/>
          <w:kern w:val="1"/>
          <w:lang w:eastAsia="hi-IN" w:bidi="hi-IN"/>
        </w:rPr>
        <w:t>O</w:t>
      </w:r>
      <w:r w:rsidRPr="00096F29">
        <w:rPr>
          <w:rFonts w:ascii="Times New Roman" w:eastAsia="SimSun" w:hAnsi="Times New Roman" w:cs="Arial"/>
          <w:b/>
          <w:bCs/>
          <w:color w:val="000000"/>
          <w:kern w:val="1"/>
          <w:lang w:eastAsia="hi-IN" w:bidi="hi-IN"/>
        </w:rPr>
        <w:t>ŚWIADCZENIE WYKONAWCY</w:t>
      </w:r>
      <w:r w:rsidRPr="00096F29">
        <w:rPr>
          <w:rFonts w:ascii="Times New Roman" w:eastAsia="SimSun" w:hAnsi="Times New Roman" w:cs="Arial"/>
          <w:kern w:val="1"/>
          <w:lang w:eastAsia="hi-IN" w:bidi="hi-IN"/>
        </w:rPr>
        <w:t xml:space="preserve">, </w:t>
      </w:r>
      <w:r w:rsidRPr="00096F29">
        <w:rPr>
          <w:rFonts w:ascii="Times New Roman" w:eastAsia="SimSun" w:hAnsi="Times New Roman" w:cs="Arial"/>
          <w:b/>
          <w:kern w:val="1"/>
          <w:lang w:eastAsia="hi-IN" w:bidi="hi-IN"/>
        </w:rPr>
        <w:t xml:space="preserve">W ZAKRESIE ART. 108 UST. 1 PKT 5 USTAWY PZP, </w:t>
      </w:r>
      <w:r w:rsidRPr="00096F29">
        <w:rPr>
          <w:rFonts w:ascii="Times New Roman" w:eastAsia="SimSun" w:hAnsi="Times New Roman" w:cs="Arial"/>
          <w:b/>
          <w:kern w:val="1"/>
          <w:lang w:eastAsia="hi-IN" w:bidi="hi-IN"/>
        </w:rPr>
        <w:br/>
        <w:t>O BRAKU PRZYNALEŻNOŚCI DO TEJ SAMEJ GRUPY KAPITAŁOWEJ ALBO OŚWIADCZENIE O PRZYNALEŻNOŚCI DO TEJ SAMEJ GRUPY KAPITAŁOWEJ</w:t>
      </w:r>
    </w:p>
    <w:bookmarkEnd w:id="12"/>
    <w:p w14:paraId="29EE49EC" w14:textId="77777777" w:rsidR="00096F29" w:rsidRPr="00096F29" w:rsidRDefault="00096F29" w:rsidP="00096F29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3596B42F" w14:textId="28E87052" w:rsidR="00096F29" w:rsidRPr="00096F29" w:rsidRDefault="00096F29" w:rsidP="00096F29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lang w:eastAsia="hi-IN" w:bidi="hi-IN"/>
        </w:rPr>
        <w:t>w związku z udziałem w postępowaniu o udzielenie zamówienia publicznego prowadzonym w trybie podstawowym bez negocjacji pn.:</w:t>
      </w:r>
      <w:r w:rsidRPr="00096F29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 </w:t>
      </w:r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Przygotowywanie i wydawanie oraz dowóz gorących posiłków </w:t>
      </w:r>
      <w:r w:rsidR="00D71F72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                        </w:t>
      </w:r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w ramach programu „Posiłek w szkole i w domu” dla beneficjentów Miejskiego Ośrodka Pomocy Społecznej w Skarżysku -Kamiennej od dnia 02.01.2022 r. do dnia 01.01.2023 r.”</w:t>
      </w:r>
      <w:r w:rsidRPr="00096F29">
        <w:rPr>
          <w:rFonts w:ascii="Times New Roman" w:eastAsia="SimSun" w:hAnsi="Times New Roman" w:cs="Arial"/>
          <w:kern w:val="1"/>
          <w:lang w:eastAsia="hi-IN" w:bidi="hi-IN"/>
        </w:rPr>
        <w:t xml:space="preserve"> oświadczam, co następuje </w:t>
      </w:r>
      <w:r w:rsidRPr="00096F29">
        <w:rPr>
          <w:rFonts w:ascii="Times New Roman" w:eastAsia="SimSun" w:hAnsi="Times New Roman" w:cs="Arial"/>
          <w:i/>
          <w:kern w:val="1"/>
          <w:u w:val="single"/>
          <w:lang w:eastAsia="hi-IN" w:bidi="hi-IN"/>
        </w:rPr>
        <w:t>(w zależności od przypadku, należy zaznaczyć jedno z poniższych oświadczeń</w:t>
      </w:r>
      <w:r w:rsidRPr="00096F29">
        <w:rPr>
          <w:rFonts w:ascii="Times New Roman" w:eastAsia="SimSun" w:hAnsi="Times New Roman" w:cs="Arial"/>
          <w:i/>
          <w:kern w:val="1"/>
          <w:lang w:eastAsia="hi-IN" w:bidi="hi-IN"/>
        </w:rPr>
        <w:t>)</w:t>
      </w:r>
      <w:r w:rsidRPr="00096F29">
        <w:rPr>
          <w:rFonts w:ascii="Times New Roman" w:eastAsia="SimSun" w:hAnsi="Times New Roman" w:cs="Arial"/>
          <w:kern w:val="1"/>
          <w:lang w:eastAsia="hi-IN" w:bidi="hi-IN"/>
        </w:rPr>
        <w:t>:</w:t>
      </w:r>
    </w:p>
    <w:p w14:paraId="718B338E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kern w:val="1"/>
          <w:lang w:eastAsia="ar-SA" w:bidi="hi-IN"/>
        </w:rPr>
      </w:pPr>
    </w:p>
    <w:p w14:paraId="0445CF8B" w14:textId="77777777" w:rsidR="00096F29" w:rsidRPr="00096F29" w:rsidRDefault="00096F29" w:rsidP="00096F29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kern w:val="1"/>
          <w:lang w:eastAsia="ar-SA" w:bidi="hi-IN"/>
        </w:rPr>
      </w:pPr>
      <w:r w:rsidRPr="00096F29">
        <w:rPr>
          <w:rFonts w:ascii="Times New Roman" w:eastAsia="SimSun" w:hAnsi="Times New Roman" w:cs="Arial"/>
          <w:color w:val="000000"/>
          <w:kern w:val="1"/>
          <w:lang w:eastAsia="ar-SA" w:bidi="hi-IN"/>
        </w:rPr>
        <w:t xml:space="preserve">nie należę do tej samej grupy kapitałowej, o której mowa w art. 108 ust. 1 pkt 5 ustawy PZP, </w:t>
      </w:r>
      <w:r w:rsidRPr="00096F29">
        <w:rPr>
          <w:rFonts w:ascii="Times New Roman" w:eastAsia="SimSun" w:hAnsi="Times New Roman" w:cs="Arial"/>
          <w:kern w:val="1"/>
          <w:lang w:eastAsia="hi-IN" w:bidi="hi-IN"/>
        </w:rPr>
        <w:t>z żadnym z wykonawców, którzy złożyli ofertę we wskazanym wyżej postępowaniu,</w:t>
      </w:r>
    </w:p>
    <w:p w14:paraId="0537ABD7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kern w:val="1"/>
          <w:lang w:eastAsia="ar-SA" w:bidi="hi-IN"/>
        </w:rPr>
      </w:pPr>
    </w:p>
    <w:p w14:paraId="43C80E41" w14:textId="77777777" w:rsidR="00096F29" w:rsidRPr="00096F29" w:rsidRDefault="00096F29" w:rsidP="00096F29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kern w:val="1"/>
          <w:lang w:eastAsia="ar-SA" w:bidi="hi-IN"/>
        </w:rPr>
      </w:pPr>
      <w:r w:rsidRPr="00096F29">
        <w:rPr>
          <w:rFonts w:ascii="Times New Roman" w:eastAsia="SimSun" w:hAnsi="Times New Roman" w:cs="Arial"/>
          <w:color w:val="000000"/>
          <w:kern w:val="1"/>
          <w:lang w:eastAsia="ar-SA" w:bidi="hi-IN"/>
        </w:rPr>
        <w:t>należę do tej samej grupy kapitałowej, o której mowa w art. 108 ust. 1 pkt 5 ustawy PZP,</w:t>
      </w:r>
      <w:r w:rsidRPr="00096F29">
        <w:rPr>
          <w:rFonts w:ascii="Times New Roman" w:eastAsia="SimSun" w:hAnsi="Times New Roman" w:cs="Arial"/>
          <w:color w:val="000000"/>
          <w:kern w:val="1"/>
          <w:lang w:eastAsia="ar-SA" w:bidi="hi-IN"/>
        </w:rPr>
        <w:br/>
      </w:r>
      <w:r w:rsidRPr="00096F29">
        <w:rPr>
          <w:rFonts w:ascii="Times New Roman" w:eastAsia="SimSun" w:hAnsi="Times New Roman" w:cs="Arial"/>
          <w:kern w:val="1"/>
          <w:lang w:eastAsia="hi-IN" w:bidi="hi-IN"/>
        </w:rPr>
        <w:t>z następującymi Wykonawcami, którzy złożyli ofertę we wskazanym wyżej postępowaniu</w:t>
      </w:r>
      <w:r w:rsidRPr="00096F29">
        <w:rPr>
          <w:rFonts w:ascii="Times New Roman" w:eastAsia="SimSun" w:hAnsi="Times New Roman" w:cs="Arial"/>
          <w:color w:val="000000"/>
          <w:kern w:val="1"/>
          <w:lang w:eastAsia="ar-SA" w:bidi="hi-IN"/>
        </w:rPr>
        <w:t xml:space="preserve"> </w:t>
      </w:r>
      <w:r w:rsidRPr="00096F29">
        <w:rPr>
          <w:rFonts w:ascii="Times New Roman" w:eastAsia="SimSun" w:hAnsi="Times New Roman" w:cs="Arial"/>
          <w:i/>
          <w:color w:val="000000"/>
          <w:kern w:val="1"/>
          <w:lang w:eastAsia="ar-SA" w:bidi="hi-IN"/>
        </w:rPr>
        <w:t>(</w:t>
      </w:r>
      <w:r w:rsidRPr="00096F29">
        <w:rPr>
          <w:rFonts w:ascii="Times New Roman" w:eastAsia="SimSun" w:hAnsi="Times New Roman" w:cs="Arial"/>
          <w:i/>
          <w:color w:val="000000"/>
          <w:kern w:val="1"/>
          <w:u w:val="single"/>
          <w:lang w:eastAsia="ar-SA" w:bidi="hi-IN"/>
        </w:rPr>
        <w:t>należy podać pełną nazwę/firmę</w:t>
      </w:r>
      <w:r w:rsidRPr="00096F29">
        <w:rPr>
          <w:rFonts w:ascii="Times New Roman" w:eastAsia="SimSun" w:hAnsi="Times New Roman" w:cs="Arial"/>
          <w:i/>
          <w:color w:val="000000"/>
          <w:kern w:val="1"/>
          <w:lang w:eastAsia="ar-SA" w:bidi="hi-IN"/>
        </w:rPr>
        <w:t>),.</w:t>
      </w:r>
    </w:p>
    <w:p w14:paraId="6CD7A176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708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kern w:val="1"/>
          <w:lang w:eastAsia="ar-SA" w:bidi="hi-IN"/>
        </w:rPr>
      </w:pPr>
    </w:p>
    <w:p w14:paraId="275A2182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kern w:val="1"/>
          <w:lang w:eastAsia="ar-SA" w:bidi="hi-IN"/>
        </w:rPr>
      </w:pPr>
      <w:r w:rsidRPr="00096F29">
        <w:rPr>
          <w:rFonts w:ascii="Times New Roman" w:eastAsia="SimSun" w:hAnsi="Times New Roman" w:cs="Arial"/>
          <w:color w:val="000000"/>
          <w:kern w:val="1"/>
          <w:lang w:eastAsia="ar-SA" w:bidi="hi-IN"/>
        </w:rPr>
        <w:t>…………………………………………………………………………………………………………</w:t>
      </w:r>
    </w:p>
    <w:p w14:paraId="47C43298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kern w:val="1"/>
          <w:lang w:eastAsia="ar-SA" w:bidi="hi-IN"/>
        </w:rPr>
      </w:pPr>
      <w:r w:rsidRPr="00096F29">
        <w:rPr>
          <w:rFonts w:ascii="Times New Roman" w:eastAsia="SimSun" w:hAnsi="Times New Roman" w:cs="Arial"/>
          <w:color w:val="000000"/>
          <w:kern w:val="1"/>
          <w:lang w:eastAsia="ar-SA" w:bidi="hi-IN"/>
        </w:rPr>
        <w:t>…………………………………………………………………………………......................................</w:t>
      </w:r>
    </w:p>
    <w:p w14:paraId="4CD5DE2A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kern w:val="1"/>
          <w:lang w:eastAsia="ar-SA" w:bidi="hi-IN"/>
        </w:rPr>
      </w:pPr>
    </w:p>
    <w:p w14:paraId="43B8CF25" w14:textId="77777777" w:rsidR="00096F29" w:rsidRPr="00096F29" w:rsidRDefault="00096F29" w:rsidP="00096F29">
      <w:pPr>
        <w:widowControl w:val="0"/>
        <w:tabs>
          <w:tab w:val="left" w:pos="2520"/>
        </w:tabs>
        <w:spacing w:after="0" w:line="100" w:lineRule="atLeast"/>
        <w:ind w:left="426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23EF88C6" w14:textId="77777777" w:rsidR="00096F29" w:rsidRPr="00096F29" w:rsidRDefault="00096F29" w:rsidP="00096F29">
      <w:pPr>
        <w:widowControl w:val="0"/>
        <w:tabs>
          <w:tab w:val="left" w:pos="2520"/>
        </w:tabs>
        <w:spacing w:after="0" w:line="100" w:lineRule="atLeast"/>
        <w:ind w:left="426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lang w:eastAsia="hi-IN" w:bidi="hi-IN"/>
        </w:rPr>
        <w:t xml:space="preserve">Wobec powyższego, przedstawiam następujące dowody (dokumenty lub informacje), że ofertę przygotowano niezależnie od w/w Wykonawcy/ów </w:t>
      </w:r>
      <w:r w:rsidRPr="00096F29">
        <w:rPr>
          <w:rFonts w:ascii="Times New Roman" w:eastAsia="SimSun" w:hAnsi="Times New Roman" w:cs="Arial"/>
          <w:i/>
          <w:kern w:val="1"/>
          <w:lang w:eastAsia="hi-IN" w:bidi="hi-IN"/>
        </w:rPr>
        <w:t>(</w:t>
      </w:r>
      <w:r w:rsidRPr="00096F29">
        <w:rPr>
          <w:rFonts w:ascii="Times New Roman" w:eastAsia="SimSun" w:hAnsi="Times New Roman" w:cs="Arial"/>
          <w:i/>
          <w:kern w:val="1"/>
          <w:u w:val="single"/>
          <w:lang w:eastAsia="hi-IN" w:bidi="hi-IN"/>
        </w:rPr>
        <w:t>jeżeli dotyczy</w:t>
      </w:r>
      <w:r w:rsidRPr="00096F29">
        <w:rPr>
          <w:rFonts w:ascii="Times New Roman" w:eastAsia="SimSun" w:hAnsi="Times New Roman" w:cs="Arial"/>
          <w:i/>
          <w:kern w:val="1"/>
          <w:lang w:eastAsia="hi-IN" w:bidi="hi-IN"/>
        </w:rPr>
        <w:t>)</w:t>
      </w:r>
      <w:r w:rsidRPr="00096F29">
        <w:rPr>
          <w:rFonts w:ascii="Times New Roman" w:eastAsia="SimSun" w:hAnsi="Times New Roman" w:cs="Arial"/>
          <w:kern w:val="1"/>
          <w:lang w:eastAsia="hi-IN" w:bidi="hi-IN"/>
        </w:rPr>
        <w:t>:</w:t>
      </w:r>
    </w:p>
    <w:p w14:paraId="375ECE99" w14:textId="77777777" w:rsidR="00096F29" w:rsidRPr="00096F29" w:rsidRDefault="00096F29" w:rsidP="00096F29">
      <w:pPr>
        <w:widowControl w:val="0"/>
        <w:tabs>
          <w:tab w:val="left" w:pos="2520"/>
        </w:tabs>
        <w:spacing w:after="0" w:line="100" w:lineRule="atLeast"/>
        <w:ind w:left="426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4B28A60A" w14:textId="77777777" w:rsidR="00096F29" w:rsidRPr="00096F29" w:rsidRDefault="00096F29" w:rsidP="00096F29">
      <w:pPr>
        <w:widowControl w:val="0"/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Arial"/>
          <w:color w:val="000000"/>
          <w:kern w:val="1"/>
          <w:lang w:eastAsia="ar-SA" w:bidi="hi-IN"/>
        </w:rPr>
      </w:pPr>
      <w:r w:rsidRPr="00096F29">
        <w:rPr>
          <w:rFonts w:ascii="Times New Roman" w:eastAsia="SimSun" w:hAnsi="Times New Roman" w:cs="Arial"/>
          <w:color w:val="000000"/>
          <w:kern w:val="1"/>
          <w:lang w:eastAsia="ar-SA" w:bidi="hi-IN"/>
        </w:rPr>
        <w:t>…………………………………………………………………………………………………………………………………………………………..</w:t>
      </w:r>
    </w:p>
    <w:p w14:paraId="71769B08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6E267418" w14:textId="77777777" w:rsidR="00096F29" w:rsidRPr="00096F29" w:rsidRDefault="00096F29" w:rsidP="00096F29">
      <w:pPr>
        <w:widowControl w:val="0"/>
        <w:tabs>
          <w:tab w:val="left" w:pos="2520"/>
        </w:tabs>
        <w:spacing w:after="0" w:line="100" w:lineRule="atLeast"/>
        <w:ind w:left="426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096F29">
        <w:rPr>
          <w:rFonts w:ascii="Times New Roman" w:eastAsia="SimSun" w:hAnsi="Times New Roman" w:cs="Arial"/>
          <w:kern w:val="1"/>
          <w:lang w:eastAsia="hi-IN" w:bidi="hi-IN"/>
        </w:rPr>
        <w:tab/>
      </w:r>
    </w:p>
    <w:p w14:paraId="5440B607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  <w:t>miejscowość i data……………………………………….</w:t>
      </w:r>
    </w:p>
    <w:p w14:paraId="51940761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6EBF01A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sz w:val="16"/>
          <w:szCs w:val="16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16"/>
          <w:szCs w:val="16"/>
          <w:lang w:eastAsia="hi-IN" w:bidi="hi-IN"/>
        </w:rPr>
        <w:t>* Niepotrzebne skreślić lub usunąć,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</w:r>
    </w:p>
    <w:p w14:paraId="1466E373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</w:p>
    <w:p w14:paraId="4A3069A0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b/>
          <w:kern w:val="1"/>
          <w:sz w:val="18"/>
          <w:szCs w:val="18"/>
          <w:lang w:eastAsia="hi-IN" w:bidi="hi-IN"/>
        </w:rPr>
      </w:pPr>
      <w:r w:rsidRPr="00096F29">
        <w:rPr>
          <w:rFonts w:ascii="Times New Roman" w:eastAsia="SimSun" w:hAnsi="Times New Roman" w:cs="Arial"/>
          <w:b/>
          <w:kern w:val="1"/>
          <w:sz w:val="18"/>
          <w:szCs w:val="18"/>
          <w:lang w:eastAsia="hi-IN" w:bidi="hi-IN"/>
        </w:rPr>
        <w:t>Uwaga!</w:t>
      </w:r>
    </w:p>
    <w:p w14:paraId="3E50F777" w14:textId="77777777" w:rsidR="00096F29" w:rsidRPr="00A267E5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  <w:r w:rsidRPr="00A267E5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W przypadku przynależności do tej samej grupy kapitałowej wykonawca może złożyć wraz z oświadczeniem dokumenty bądź informacje potwierdzające, że oferta została przygotowana niezależnie od innego wykonawcy należącego do tej samej grupy kapitałowej.</w:t>
      </w:r>
    </w:p>
    <w:p w14:paraId="43326FFD" w14:textId="77777777" w:rsidR="00096F29" w:rsidRPr="00A267E5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  <w:r w:rsidRPr="00A267E5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Przez grupę kapitałową należy rozumieć grupę w rozumieniu ustawy z dnia 16 lutego 2007 r. o ochronie konkurencji i konsumentów (Dz. U. 2021 r. poz. 275).</w:t>
      </w:r>
    </w:p>
    <w:p w14:paraId="00FF1C00" w14:textId="77777777" w:rsidR="00096F29" w:rsidRPr="00A267E5" w:rsidRDefault="00096F29" w:rsidP="00096F2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  <w:r w:rsidRPr="00A267E5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W przypadku Wykonawców wspólnie ubiegających się o udzielenie zamówienia publicznego, niniejsze oświadczenie jest zobowiązany złożyć każdy z nich.</w:t>
      </w:r>
    </w:p>
    <w:p w14:paraId="55E1CC5E" w14:textId="77777777" w:rsidR="00096F29" w:rsidRPr="00096F29" w:rsidRDefault="00096F29" w:rsidP="00096F29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sz w:val="24"/>
          <w:szCs w:val="24"/>
          <w:lang w:eastAsia="hi-IN" w:bidi="hi-IN"/>
        </w:rPr>
      </w:pPr>
    </w:p>
    <w:p w14:paraId="526A1DF8" w14:textId="51FE7BB2" w:rsidR="00096F29" w:rsidRPr="00096F29" w:rsidRDefault="00096F29" w:rsidP="00096F29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i/>
          <w:iCs/>
          <w:color w:val="00000A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DE4AD0">
        <w:rPr>
          <w:rFonts w:ascii="Times New Roman" w:eastAsia="SimSun" w:hAnsi="Times New Roman" w:cs="Arial"/>
          <w:i/>
          <w:iCs/>
          <w:color w:val="00000A"/>
          <w:kern w:val="1"/>
          <w:sz w:val="24"/>
          <w:szCs w:val="24"/>
          <w:lang w:eastAsia="hi-IN" w:bidi="hi-IN"/>
        </w:rPr>
        <w:t>7</w:t>
      </w:r>
    </w:p>
    <w:p w14:paraId="4C0CA702" w14:textId="77777777" w:rsidR="00096F29" w:rsidRPr="00096F29" w:rsidRDefault="00096F29" w:rsidP="00096F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color w:val="00000A"/>
          <w:kern w:val="3"/>
          <w:sz w:val="24"/>
          <w:szCs w:val="24"/>
          <w:lang w:eastAsia="zh-CN" w:bidi="hi-IN"/>
        </w:rPr>
        <w:t xml:space="preserve">PROJEKT UMOWY  </w:t>
      </w:r>
    </w:p>
    <w:p w14:paraId="1C6FD17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  <w:r w:rsidRPr="00096F29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zawarta w dniu ………….. pomiędzy:</w:t>
      </w:r>
    </w:p>
    <w:p w14:paraId="08C4997B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Cambria"/>
          <w:b/>
          <w:bCs/>
          <w:i/>
          <w:iCs/>
          <w:kern w:val="3"/>
          <w:sz w:val="20"/>
          <w:szCs w:val="20"/>
          <w:lang w:eastAsia="zh-CN" w:bidi="hi-IN"/>
        </w:rPr>
      </w:pPr>
      <w:r w:rsidRPr="00096F29">
        <w:rPr>
          <w:rFonts w:ascii="Cambria" w:eastAsia="SimSun" w:hAnsi="Cambria" w:cs="Cambria"/>
          <w:b/>
          <w:bCs/>
          <w:i/>
          <w:iCs/>
          <w:kern w:val="3"/>
          <w:sz w:val="20"/>
          <w:szCs w:val="20"/>
          <w:lang w:eastAsia="zh-CN" w:bidi="hi-IN"/>
        </w:rPr>
        <w:t>GMINĄ SKARŻYSKO – KAMIENNA ul. Sikorskiego 18, 26 – 110 Skarżysko – Kamienna</w:t>
      </w:r>
    </w:p>
    <w:p w14:paraId="7940BAD4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Cambria"/>
          <w:b/>
          <w:bCs/>
          <w:i/>
          <w:iCs/>
          <w:kern w:val="3"/>
          <w:sz w:val="20"/>
          <w:szCs w:val="20"/>
          <w:lang w:eastAsia="zh-CN" w:bidi="hi-IN"/>
        </w:rPr>
      </w:pPr>
      <w:r w:rsidRPr="00096F29">
        <w:rPr>
          <w:rFonts w:ascii="Cambria" w:eastAsia="SimSun" w:hAnsi="Cambria" w:cs="Cambria"/>
          <w:b/>
          <w:bCs/>
          <w:i/>
          <w:iCs/>
          <w:kern w:val="3"/>
          <w:sz w:val="20"/>
          <w:szCs w:val="20"/>
          <w:lang w:eastAsia="zh-CN" w:bidi="hi-IN"/>
        </w:rPr>
        <w:t>NIP 6630008207, Regon 291009870</w:t>
      </w:r>
    </w:p>
    <w:p w14:paraId="434C4B3B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Cambria"/>
          <w:kern w:val="3"/>
          <w:sz w:val="20"/>
          <w:szCs w:val="20"/>
          <w:lang w:eastAsia="zh-CN" w:bidi="hi-IN"/>
        </w:rPr>
      </w:pPr>
      <w:r w:rsidRPr="00096F29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reprezentowaną przez:</w:t>
      </w:r>
    </w:p>
    <w:p w14:paraId="60EEE5C8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Cambria"/>
          <w:b/>
          <w:i/>
          <w:kern w:val="3"/>
          <w:sz w:val="20"/>
          <w:szCs w:val="20"/>
          <w:lang w:eastAsia="zh-CN" w:bidi="hi-IN"/>
        </w:rPr>
      </w:pPr>
      <w:r w:rsidRPr="00096F29">
        <w:rPr>
          <w:rFonts w:ascii="Cambria" w:eastAsia="SimSun" w:hAnsi="Cambria" w:cs="Cambria"/>
          <w:b/>
          <w:i/>
          <w:kern w:val="3"/>
          <w:sz w:val="20"/>
          <w:szCs w:val="20"/>
          <w:lang w:eastAsia="zh-CN" w:bidi="hi-IN"/>
        </w:rPr>
        <w:t xml:space="preserve">Dyrektora MOPS – Panią Marzannę </w:t>
      </w:r>
      <w:proofErr w:type="spellStart"/>
      <w:r w:rsidRPr="00096F29">
        <w:rPr>
          <w:rFonts w:ascii="Cambria" w:eastAsia="SimSun" w:hAnsi="Cambria" w:cs="Cambria"/>
          <w:b/>
          <w:i/>
          <w:kern w:val="3"/>
          <w:sz w:val="20"/>
          <w:szCs w:val="20"/>
          <w:lang w:eastAsia="zh-CN" w:bidi="hi-IN"/>
        </w:rPr>
        <w:t>Łasek</w:t>
      </w:r>
      <w:proofErr w:type="spellEnd"/>
    </w:p>
    <w:p w14:paraId="47F21135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Cambria"/>
          <w:b/>
          <w:i/>
          <w:kern w:val="3"/>
          <w:sz w:val="20"/>
          <w:szCs w:val="20"/>
          <w:lang w:eastAsia="zh-CN" w:bidi="hi-IN"/>
        </w:rPr>
      </w:pPr>
      <w:r w:rsidRPr="00096F29">
        <w:rPr>
          <w:rFonts w:ascii="Cambria" w:eastAsia="SimSun" w:hAnsi="Cambria" w:cs="Cambria"/>
          <w:b/>
          <w:i/>
          <w:kern w:val="3"/>
          <w:sz w:val="20"/>
          <w:szCs w:val="20"/>
          <w:lang w:eastAsia="zh-CN" w:bidi="hi-IN"/>
        </w:rPr>
        <w:t>Głównego Księgowego MOPS – Panią Monikę Cygan</w:t>
      </w:r>
    </w:p>
    <w:p w14:paraId="2C8AF925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zwaną dalej </w:t>
      </w:r>
      <w:r w:rsidRPr="00096F29">
        <w:rPr>
          <w:rFonts w:ascii="Cambria" w:eastAsia="SimSun" w:hAnsi="Cambria" w:cs="Cambria"/>
          <w:b/>
          <w:i/>
          <w:kern w:val="3"/>
          <w:sz w:val="20"/>
          <w:szCs w:val="20"/>
          <w:lang w:eastAsia="zh-CN" w:bidi="hi-IN"/>
        </w:rPr>
        <w:t>Zamawiającym,</w:t>
      </w:r>
    </w:p>
    <w:p w14:paraId="6A84C094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Cambria"/>
          <w:b/>
          <w:bCs/>
          <w:kern w:val="3"/>
          <w:sz w:val="20"/>
          <w:szCs w:val="20"/>
          <w:lang w:eastAsia="zh-CN" w:bidi="hi-IN"/>
        </w:rPr>
      </w:pPr>
      <w:r w:rsidRPr="00096F29">
        <w:rPr>
          <w:rFonts w:ascii="Cambria" w:eastAsia="SimSun" w:hAnsi="Cambria" w:cs="Cambria"/>
          <w:b/>
          <w:bCs/>
          <w:kern w:val="3"/>
          <w:sz w:val="20"/>
          <w:szCs w:val="20"/>
          <w:lang w:eastAsia="zh-CN" w:bidi="hi-IN"/>
        </w:rPr>
        <w:t>a</w:t>
      </w:r>
    </w:p>
    <w:p w14:paraId="01DCDA3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:lang w:eastAsia="zh-CN" w:bidi="hi-IN"/>
        </w:rPr>
      </w:pPr>
    </w:p>
    <w:p w14:paraId="10AB36E9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Cambria" w:eastAsia="SimSun" w:hAnsi="Cambria" w:cs="Arial"/>
          <w:kern w:val="3"/>
          <w:sz w:val="20"/>
          <w:szCs w:val="20"/>
          <w:lang w:eastAsia="zh-CN" w:bidi="hi-IN"/>
        </w:rPr>
        <w:t>firmą:…………………………………………………………………..</w:t>
      </w:r>
      <w:r w:rsidRPr="00096F29">
        <w:rPr>
          <w:rFonts w:ascii="Cambria" w:eastAsia="SimSun" w:hAnsi="Cambria" w:cs="Arial"/>
          <w:b/>
          <w:i/>
          <w:kern w:val="3"/>
          <w:sz w:val="20"/>
          <w:szCs w:val="20"/>
          <w:lang w:eastAsia="zh-CN" w:bidi="hi-IN"/>
        </w:rPr>
        <w:br/>
      </w:r>
      <w:r w:rsidRPr="00096F29">
        <w:rPr>
          <w:rFonts w:ascii="Cambria" w:eastAsia="SimSun" w:hAnsi="Cambria" w:cs="Arial"/>
          <w:kern w:val="3"/>
          <w:sz w:val="20"/>
          <w:szCs w:val="20"/>
          <w:lang w:eastAsia="zh-CN" w:bidi="hi-IN"/>
        </w:rPr>
        <w:t xml:space="preserve">reprezentowanym przez: </w:t>
      </w:r>
      <w:r w:rsidRPr="00096F29">
        <w:rPr>
          <w:rFonts w:ascii="Cambria" w:eastAsia="SimSun" w:hAnsi="Cambria" w:cs="Arial"/>
          <w:b/>
          <w:i/>
          <w:kern w:val="3"/>
          <w:sz w:val="20"/>
          <w:szCs w:val="20"/>
          <w:lang w:eastAsia="zh-CN" w:bidi="hi-IN"/>
        </w:rPr>
        <w:t>………………………………………………………………..</w:t>
      </w:r>
    </w:p>
    <w:p w14:paraId="13664977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Cambria" w:eastAsia="SimSun" w:hAnsi="Cambria" w:cs="Arial"/>
          <w:kern w:val="3"/>
          <w:sz w:val="20"/>
          <w:szCs w:val="20"/>
          <w:lang w:eastAsia="zh-CN" w:bidi="hi-IN"/>
        </w:rPr>
        <w:t xml:space="preserve">zwaną dalej </w:t>
      </w:r>
      <w:r w:rsidRPr="00096F29">
        <w:rPr>
          <w:rFonts w:ascii="Cambria" w:eastAsia="SimSun" w:hAnsi="Cambria" w:cs="Arial"/>
          <w:b/>
          <w:i/>
          <w:kern w:val="3"/>
          <w:sz w:val="20"/>
          <w:szCs w:val="20"/>
          <w:lang w:eastAsia="zh-CN" w:bidi="hi-IN"/>
        </w:rPr>
        <w:t>Wykonawcą.</w:t>
      </w:r>
    </w:p>
    <w:p w14:paraId="561D02EA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 w:cs="Cambria"/>
          <w:b/>
          <w:bCs/>
          <w:kern w:val="3"/>
          <w:sz w:val="20"/>
          <w:szCs w:val="20"/>
          <w:lang w:eastAsia="zh-CN" w:bidi="hi-IN"/>
        </w:rPr>
      </w:pPr>
    </w:p>
    <w:p w14:paraId="3205BD0D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13260BC" w14:textId="15B5DF7C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Podstawę zawarcia niniejszej umowy stanowi postępowanie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na usługi społeczne prowadzone </w:t>
      </w:r>
      <w:r w:rsidR="001D4DB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 trybie podstawowym bez negocjacji, w oparciu o art. 275 ust. 1 w związku z art. 359 ust. 2 ustawy z dnia 11 września 2019 r. – Prawo zamówień publicznych (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t.j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 Dz. U. 2021 r. poz. 1129) - zwanej dalej ,,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Pzp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" i przepisami wykonawczymi w sprawie </w:t>
      </w:r>
      <w:r w:rsidRPr="00096F2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Przygotowywanie i wydawanie oraz dowóz gorących posiłków w ramach programu „Posiłek w szkole i w domu” dla beneficjentów Miejskiego Ośrodka Pomocy Społecznej w Skarżysku -Kamiennej od dnia 02.01.2022 r. do dnia 01.01.2023 r.”</w:t>
      </w:r>
      <w:r w:rsidRPr="00096F29">
        <w:rPr>
          <w:rFonts w:ascii="Times New Roman" w:eastAsia="SimSun" w:hAnsi="Times New Roman" w:cs="Arial"/>
          <w:kern w:val="1"/>
          <w:lang w:eastAsia="hi-IN" w:bidi="hi-IN"/>
        </w:rPr>
        <w:t xml:space="preserve">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o następującej treści: </w:t>
      </w:r>
    </w:p>
    <w:p w14:paraId="24B5CAF0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D372D54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§ 1</w:t>
      </w:r>
    </w:p>
    <w:p w14:paraId="78D2EF0A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Przedmiot zamówienia</w:t>
      </w:r>
    </w:p>
    <w:p w14:paraId="4F2958D4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1. Zamawiający zleca a Wykonawca przyjmuje do wykonania usługę polegającą na świadczeniu usług w formie przygotowywania i podawania oraz dowozu gorącego posiłku dla osób korzystających ze wsparcia Miejskiego Ośrodka Pomocy Społecznej w </w:t>
      </w:r>
      <w:proofErr w:type="spellStart"/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Skarżysku-Kamiennej</w:t>
      </w:r>
      <w:proofErr w:type="spellEnd"/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 Przedmiot umowy określono szczegółowo w załączniku nr 4 do SWZ.</w:t>
      </w:r>
    </w:p>
    <w:p w14:paraId="0041A326" w14:textId="60F2569B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2.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Ze względu na specyficzny charakter usługi oraz w związku z niemożnością dokładnego oszacowania wielkości przedmiotu umowy, jak również z uwagi na obowiązujący stan epidemiczny na terenie RP Zamawiający zastrzega sobie prawo do jego zmniejszenia. Zmniejszenie wielkości przedmiotu umowy, o którym mowa w ust. 1 nie będzie skutkowało jakąkolwiek odpowiedzialnością Zamawiającego. W przypadku zmniejszenia liczby obiadów Wykonawcy nie będzie przysługiwało jakiekolwiek roszczenie z tytułu zmiany liczby obiadów, poza prawem do zapłaty wynagrodzenia za faktycznie zrealizowaną liczbę obiadów wg ceny jednostkowej obiadu </w:t>
      </w:r>
      <w:r w:rsidRP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określonej w § </w:t>
      </w:r>
      <w:r w:rsidR="00276DEC" w:rsidRP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8</w:t>
      </w:r>
      <w:r w:rsidRP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ust. </w:t>
      </w:r>
      <w:r w:rsidR="00276DEC" w:rsidRP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</w:t>
      </w:r>
      <w:r w:rsidRP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umowy</w:t>
      </w:r>
      <w:r w:rsid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zastrzeżeniem </w:t>
      </w:r>
      <w:r w:rsidR="00276DEC" w:rsidRP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§ 8 ust. </w:t>
      </w:r>
      <w:r w:rsid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</w:t>
      </w:r>
      <w:r w:rsidR="00276DEC" w:rsidRP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umowy</w:t>
      </w:r>
      <w:r w:rsid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  <w:r w:rsidR="00276DEC" w:rsidRP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276DE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Zmniejszenie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wielkości przedmiotu umowy Zamawiający szacuje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na nie więcej niż 50 %.</w:t>
      </w:r>
    </w:p>
    <w:p w14:paraId="711C8C05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Wykonawcy nie przysługuje prawo do żądania wynagrodzenia z tytułu gotowości do świadczenia przedmiotu umowy.</w:t>
      </w:r>
    </w:p>
    <w:p w14:paraId="6F3483E4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 Z uwagi na obowiązujący w chwili zawierania umowy na terenie Rzeczypospolitej Polskiej stan epidemiczny związany z SARS-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CoV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2 i związane z tym wprowadzane ograniczenia w prowadzeniu działalności gastronomicznej, Zamawiający zastrzega realizację umowy poprzez wydawanie posiłków dla osób uprawnionych w opakowaniach jednorazowych biodegradowalnych.</w:t>
      </w:r>
    </w:p>
    <w:p w14:paraId="4CB4B598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14:paraId="4BA7541F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§ 2</w:t>
      </w:r>
    </w:p>
    <w:p w14:paraId="6D53032C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Termin realizacji zamówienia</w:t>
      </w:r>
    </w:p>
    <w:p w14:paraId="24ADADFD" w14:textId="40499F3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Strony ustalają, że umowa na świadczenie usług w formie przygotowywania i podawania gorącego posiłku </w:t>
      </w:r>
      <w:r w:rsidR="002A33EA" w:rsidRPr="000831C4">
        <w:rPr>
          <w:rFonts w:ascii="Times New Roman" w:eastAsia="SimSun" w:hAnsi="Times New Roman" w:cs="Arial"/>
          <w:kern w:val="3"/>
          <w:lang w:eastAsia="zh-CN" w:bidi="hi-IN"/>
        </w:rPr>
        <w:t>czy jego dowozu do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osób korzystających ze wsparcia Miejskiego Ośrodka Pomocy Społecznej w </w:t>
      </w:r>
      <w:proofErr w:type="spellStart"/>
      <w:r w:rsidRPr="000831C4">
        <w:rPr>
          <w:rFonts w:ascii="Times New Roman" w:eastAsia="SimSun" w:hAnsi="Times New Roman" w:cs="Arial"/>
          <w:kern w:val="3"/>
          <w:lang w:eastAsia="zh-CN" w:bidi="hi-IN"/>
        </w:rPr>
        <w:t>Skarżysku-Kamiennej</w:t>
      </w:r>
      <w:proofErr w:type="spellEnd"/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będzie realizowana przez czas określony, tj.:</w:t>
      </w:r>
    </w:p>
    <w:p w14:paraId="35F89841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Zadanie 1 - od dnia 03.01.2022r. do dnia  30.12.2022 r.</w:t>
      </w:r>
    </w:p>
    <w:p w14:paraId="1CF5CB2F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Zadanie 2 – od dnia 02.01.2022r. do dnia 01.01.2023 r.</w:t>
      </w:r>
    </w:p>
    <w:p w14:paraId="1C808E30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ADB7F30" w14:textId="77777777" w:rsidR="00096F29" w:rsidRPr="00096F29" w:rsidRDefault="00096F29" w:rsidP="00096F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§ 3</w:t>
      </w:r>
    </w:p>
    <w:p w14:paraId="21AB0D4F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b/>
          <w:bCs/>
          <w:kern w:val="3"/>
          <w:lang w:eastAsia="zh-CN" w:bidi="hi-IN"/>
        </w:rPr>
        <w:t>Oświadczenia stron umowy</w:t>
      </w:r>
    </w:p>
    <w:p w14:paraId="3A2A645E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1. Wykonawca oświadcza, że:</w:t>
      </w:r>
    </w:p>
    <w:p w14:paraId="07594DBB" w14:textId="2AF12339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   a) będzie świadczył przedmiotową usługę zgodnie z przepisami określonymi w ustawie  z dnia 25 sierpnia 2006r. o bezpieczeństwie żywności i żywienia (tj. Dz. U. 20</w:t>
      </w:r>
      <w:r w:rsidR="000831C4" w:rsidRPr="000831C4">
        <w:rPr>
          <w:rFonts w:ascii="Times New Roman" w:eastAsia="SimSun" w:hAnsi="Times New Roman" w:cs="Arial"/>
          <w:kern w:val="3"/>
          <w:lang w:eastAsia="zh-CN" w:bidi="hi-IN"/>
        </w:rPr>
        <w:t>20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poz. </w:t>
      </w:r>
      <w:r w:rsidR="000831C4" w:rsidRPr="000831C4">
        <w:rPr>
          <w:rFonts w:ascii="Times New Roman" w:eastAsia="SimSun" w:hAnsi="Times New Roman" w:cs="Arial"/>
          <w:kern w:val="3"/>
          <w:lang w:eastAsia="zh-CN" w:bidi="hi-IN"/>
        </w:rPr>
        <w:t>2021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>) oraz przepisami wykonawczymi wydanymi na podstawie ww. ustawy.</w:t>
      </w:r>
    </w:p>
    <w:p w14:paraId="0807C1C6" w14:textId="09AFB882" w:rsidR="00096F29" w:rsidRPr="000831C4" w:rsidRDefault="00096F29" w:rsidP="00276D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   b) osoby przygotowujące oraz dostarczające posiłki spełniają określone wymagania zdrowotne, posiadają odpowiednią wiedzę w zakresie przestrzegania zasad higieny, posiadają aktualne książeczki zdrowia do</w:t>
      </w:r>
      <w:r w:rsidR="00276DEC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celów </w:t>
      </w:r>
      <w:proofErr w:type="spellStart"/>
      <w:r w:rsidRPr="000831C4">
        <w:rPr>
          <w:rFonts w:ascii="Times New Roman" w:eastAsia="SimSun" w:hAnsi="Times New Roman" w:cs="Arial"/>
          <w:kern w:val="3"/>
          <w:lang w:eastAsia="zh-CN" w:bidi="hi-IN"/>
        </w:rPr>
        <w:t>sanitarno</w:t>
      </w:r>
      <w:proofErr w:type="spellEnd"/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– epidemiologicznych zgodnie z ustawą z dnia 5 grudnia 2008 r. o zapobieganiu oraz zwalczaniu zakażeń  i chorób zakaźnych u ludzi (tj. Dz. U. z  </w:t>
      </w:r>
      <w:r w:rsidR="000831C4" w:rsidRPr="000831C4">
        <w:rPr>
          <w:rFonts w:ascii="Times New Roman" w:eastAsia="SimSun" w:hAnsi="Times New Roman" w:cs="Arial"/>
          <w:kern w:val="3"/>
          <w:lang w:eastAsia="zh-CN" w:bidi="hi-IN"/>
        </w:rPr>
        <w:t>2020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r. poz. </w:t>
      </w:r>
      <w:r w:rsidR="000831C4" w:rsidRPr="000831C4">
        <w:rPr>
          <w:rFonts w:ascii="Times New Roman" w:eastAsia="SimSun" w:hAnsi="Times New Roman" w:cs="Arial"/>
          <w:kern w:val="3"/>
          <w:lang w:eastAsia="zh-CN" w:bidi="hi-IN"/>
        </w:rPr>
        <w:t>1845 ze zm.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>),</w:t>
      </w:r>
    </w:p>
    <w:p w14:paraId="2CA17D4E" w14:textId="593A8B99" w:rsidR="00096F29" w:rsidRPr="000831C4" w:rsidRDefault="00096F29" w:rsidP="00276D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c) posiłki będą przygotowywane ze świeżych produktów spożywczych dobrej jakości, zgodnie</w:t>
      </w:r>
      <w:r w:rsidR="000831C4"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z zasadami higieny i technologii produkcji, z zachowaniem wymogów </w:t>
      </w:r>
      <w:proofErr w:type="spellStart"/>
      <w:r w:rsidRPr="000831C4">
        <w:rPr>
          <w:rFonts w:ascii="Times New Roman" w:eastAsia="SimSun" w:hAnsi="Times New Roman" w:cs="Arial"/>
          <w:kern w:val="3"/>
          <w:lang w:eastAsia="zh-CN" w:bidi="hi-IN"/>
        </w:rPr>
        <w:t>sanitarno</w:t>
      </w:r>
      <w:proofErr w:type="spellEnd"/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– higienicznych oraz zgodnie z zasadami racjonalnego żywienia,</w:t>
      </w:r>
    </w:p>
    <w:p w14:paraId="4A50F1E7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d) zestawy obiadowe będą urozmaicone, te same potrawy nie będą powtarzać się częściej niż raz na 10 dni oraz, że do ich przygotowania będą używane pełnowartościowe produkty.</w:t>
      </w:r>
    </w:p>
    <w:p w14:paraId="1E5CF938" w14:textId="673A1AFC" w:rsidR="00096F29" w:rsidRPr="000831C4" w:rsidRDefault="00096F29" w:rsidP="000831C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FF0000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2. Zamawiający oświadcza, że zobowiązuje się do zapłaty wynagrodzenia na warunkach i</w:t>
      </w:r>
      <w:r w:rsidR="000831C4"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w 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terminach </w:t>
      </w:r>
      <w:r w:rsidRPr="001D4DB1">
        <w:rPr>
          <w:rFonts w:ascii="Times New Roman" w:eastAsia="SimSun" w:hAnsi="Times New Roman" w:cs="Arial"/>
          <w:kern w:val="3"/>
          <w:lang w:eastAsia="zh-CN" w:bidi="hi-IN"/>
        </w:rPr>
        <w:t>opisanych w § 8.</w:t>
      </w:r>
    </w:p>
    <w:p w14:paraId="59C2D008" w14:textId="74E99513" w:rsidR="00096F29" w:rsidRPr="00096F29" w:rsidRDefault="00096F29" w:rsidP="000831C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21B3A43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§ 4</w:t>
      </w:r>
    </w:p>
    <w:p w14:paraId="03B0902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Obowiązki wykonawcy</w:t>
      </w:r>
    </w:p>
    <w:p w14:paraId="2795FEE8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1. Wykonawca zobowiązuje się do realizacji zamówienia polegającego na:</w:t>
      </w:r>
    </w:p>
    <w:p w14:paraId="4060D79C" w14:textId="672BCFE6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lastRenderedPageBreak/>
        <w:t xml:space="preserve">Zadanie 1 - przygotowaniu i wydawaniu gorących  posiłków dla </w:t>
      </w:r>
      <w:r w:rsidRPr="000831C4">
        <w:rPr>
          <w:rFonts w:ascii="Times New Roman" w:eastAsia="SimSun" w:hAnsi="Times New Roman" w:cs="Arial"/>
          <w:bCs/>
          <w:kern w:val="3"/>
          <w:lang w:eastAsia="pl-PL" w:bidi="hi-IN"/>
        </w:rPr>
        <w:t>beneficjentów  MOPS Skarżysko-Kamienna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przez 5 dni w tygodniu od poniedziałku do piątku z wyłączeniem dni świątecznych oraz sobót i niedziel dla osób korzystających ze wsparcia Miejskiego Ośrodka Pomocy </w:t>
      </w:r>
      <w:r w:rsidRPr="000831C4">
        <w:rPr>
          <w:rFonts w:ascii="Times New Roman" w:eastAsia="SimSun" w:hAnsi="Times New Roman" w:cs="Arial"/>
          <w:bCs/>
          <w:color w:val="00000A"/>
          <w:kern w:val="3"/>
          <w:lang w:eastAsia="zh-CN" w:bidi="hi-IN"/>
        </w:rPr>
        <w:t>Społecznej w Skarżysku - Kamiennej od dnia 0</w:t>
      </w:r>
      <w:r w:rsidR="000831C4">
        <w:rPr>
          <w:rFonts w:ascii="Times New Roman" w:eastAsia="SimSun" w:hAnsi="Times New Roman" w:cs="Arial"/>
          <w:bCs/>
          <w:color w:val="00000A"/>
          <w:kern w:val="3"/>
          <w:lang w:eastAsia="zh-CN" w:bidi="hi-IN"/>
        </w:rPr>
        <w:t>3</w:t>
      </w:r>
      <w:r w:rsidRPr="000831C4">
        <w:rPr>
          <w:rFonts w:ascii="Times New Roman" w:eastAsia="SimSun" w:hAnsi="Times New Roman" w:cs="Arial"/>
          <w:bCs/>
          <w:color w:val="00000A"/>
          <w:kern w:val="3"/>
          <w:lang w:eastAsia="zh-CN" w:bidi="hi-IN"/>
        </w:rPr>
        <w:t>.01.202</w:t>
      </w:r>
      <w:r w:rsidR="000831C4">
        <w:rPr>
          <w:rFonts w:ascii="Times New Roman" w:eastAsia="SimSun" w:hAnsi="Times New Roman" w:cs="Arial"/>
          <w:bCs/>
          <w:color w:val="00000A"/>
          <w:kern w:val="3"/>
          <w:lang w:eastAsia="zh-CN" w:bidi="hi-IN"/>
        </w:rPr>
        <w:t>2</w:t>
      </w:r>
      <w:r w:rsidRPr="000831C4">
        <w:rPr>
          <w:rFonts w:ascii="Times New Roman" w:eastAsia="SimSun" w:hAnsi="Times New Roman" w:cs="Arial"/>
          <w:bCs/>
          <w:color w:val="00000A"/>
          <w:kern w:val="3"/>
          <w:lang w:eastAsia="zh-CN" w:bidi="hi-IN"/>
        </w:rPr>
        <w:t xml:space="preserve"> r. do dnia 3</w:t>
      </w:r>
      <w:r w:rsidR="000831C4">
        <w:rPr>
          <w:rFonts w:ascii="Times New Roman" w:eastAsia="SimSun" w:hAnsi="Times New Roman" w:cs="Arial"/>
          <w:bCs/>
          <w:color w:val="00000A"/>
          <w:kern w:val="3"/>
          <w:lang w:eastAsia="zh-CN" w:bidi="hi-IN"/>
        </w:rPr>
        <w:t>0</w:t>
      </w:r>
      <w:r w:rsidRPr="000831C4">
        <w:rPr>
          <w:rFonts w:ascii="Times New Roman" w:eastAsia="SimSun" w:hAnsi="Times New Roman" w:cs="Arial"/>
          <w:bCs/>
          <w:color w:val="00000A"/>
          <w:kern w:val="3"/>
          <w:lang w:eastAsia="zh-CN" w:bidi="hi-IN"/>
        </w:rPr>
        <w:t>.12.202</w:t>
      </w:r>
      <w:r w:rsidR="000831C4">
        <w:rPr>
          <w:rFonts w:ascii="Times New Roman" w:eastAsia="SimSun" w:hAnsi="Times New Roman" w:cs="Arial"/>
          <w:bCs/>
          <w:color w:val="00000A"/>
          <w:kern w:val="3"/>
          <w:lang w:eastAsia="zh-CN" w:bidi="hi-IN"/>
        </w:rPr>
        <w:t>2</w:t>
      </w:r>
      <w:r w:rsidRPr="000831C4">
        <w:rPr>
          <w:rFonts w:ascii="Times New Roman" w:eastAsia="SimSun" w:hAnsi="Times New Roman" w:cs="Arial"/>
          <w:bCs/>
          <w:color w:val="00000A"/>
          <w:kern w:val="3"/>
          <w:lang w:eastAsia="zh-CN" w:bidi="hi-IN"/>
        </w:rPr>
        <w:t xml:space="preserve"> r. w lokalu Wykonawcy z wyłączeniem sobót i niedziel oraz dni świątecznych.</w:t>
      </w:r>
    </w:p>
    <w:p w14:paraId="1BD1F71A" w14:textId="77777777" w:rsidR="003C798B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Mangal"/>
          <w:bCs/>
          <w:color w:val="00000A"/>
          <w:kern w:val="3"/>
          <w:lang w:eastAsia="zh-CN" w:bidi="hi-IN"/>
        </w:rPr>
        <w:t xml:space="preserve">Zadanie 2 - 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przygotowaniu i dostarczeniu do miejsca zamieszkania gorących  posiłków dla </w:t>
      </w:r>
      <w:r w:rsidRPr="000831C4">
        <w:rPr>
          <w:rFonts w:ascii="Times New Roman" w:eastAsia="SimSun" w:hAnsi="Times New Roman" w:cs="Arial"/>
          <w:bCs/>
          <w:kern w:val="3"/>
          <w:lang w:eastAsia="pl-PL" w:bidi="hi-IN"/>
        </w:rPr>
        <w:t>beneficjentów  MOPS Skarżysko-Kamienna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od dnia 02.01.202</w:t>
      </w:r>
      <w:r w:rsidR="000831C4">
        <w:rPr>
          <w:rFonts w:ascii="Times New Roman" w:eastAsia="SimSun" w:hAnsi="Times New Roman" w:cs="Arial"/>
          <w:kern w:val="3"/>
          <w:lang w:eastAsia="zh-CN" w:bidi="hi-IN"/>
        </w:rPr>
        <w:t>2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do dnia 01.01.202</w:t>
      </w:r>
      <w:r w:rsidR="000831C4">
        <w:rPr>
          <w:rFonts w:ascii="Times New Roman" w:eastAsia="SimSun" w:hAnsi="Times New Roman" w:cs="Arial"/>
          <w:kern w:val="3"/>
          <w:lang w:eastAsia="zh-CN" w:bidi="hi-IN"/>
        </w:rPr>
        <w:t xml:space="preserve">3 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r. </w:t>
      </w:r>
      <w:bookmarkStart w:id="13" w:name="_Hlk57714800"/>
    </w:p>
    <w:p w14:paraId="5E3C4088" w14:textId="0954F89B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0831C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Zamawiający zastrzega, że przy posiłkach dowożonych na dwa lub więcej dni świątecznych, posiłki te mają być dostarczane w dniu poprzedzającym dzień świąteczny.</w:t>
      </w:r>
    </w:p>
    <w:bookmarkEnd w:id="13"/>
    <w:p w14:paraId="7DA8EA89" w14:textId="77777777" w:rsidR="00276DEC" w:rsidRPr="00574B2D" w:rsidRDefault="00276DEC" w:rsidP="00276D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Dostawa w sobotę posiłku na sobotę i niedzielę.</w:t>
      </w:r>
    </w:p>
    <w:p w14:paraId="543A7956" w14:textId="77777777" w:rsidR="00276DEC" w:rsidRPr="00574B2D" w:rsidRDefault="00276DEC" w:rsidP="00276DE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574B2D">
        <w:rPr>
          <w:rFonts w:ascii="Times New Roman" w:eastAsia="SimSun" w:hAnsi="Times New Roman" w:cs="Times New Roman"/>
          <w:bCs/>
          <w:kern w:val="3"/>
          <w:lang w:eastAsia="zh-CN" w:bidi="hi-IN"/>
        </w:rPr>
        <w:t>Dostawa w dzień poprzedzający święta, np. Święta Wielkanocne  – posiłki dowożone w sobotę na: sobotę, niedzielę i poniedziałek , 5 stycznia dostawa na ten dzień i na dzień następny, 30 kwietnia dostawa na ten dzień i na 1-go Maja, 2 maja dostawa na ten dzień i 3 –go Maja, 15 czerwca dostawa na ten dzień i na  Boże Ciało tj. 16 czerwca, 13 sierpnia dostawa na ten dzień i na 14 i 15 sierpnia, 31 października dostawa na ten dzień i 1 listopada, 10 listopada na ten dzień i na  11 listopada, 24 grudnia dostawa na ten dzień i na 25, 26 grudnia, 31 grudnia dostawa na ten dzień i na 01 stycznia 2023r.</w:t>
      </w:r>
    </w:p>
    <w:p w14:paraId="4FF24454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2. Wykonawca zobowiązuje się do dysponowania lokalem jednym lub kilkoma na terenie miasta Skarżyska-Kamiennej,  w którym/</w:t>
      </w:r>
      <w:proofErr w:type="spellStart"/>
      <w:r w:rsidRPr="000831C4">
        <w:rPr>
          <w:rFonts w:ascii="Times New Roman" w:eastAsia="SimSun" w:hAnsi="Times New Roman" w:cs="Arial"/>
          <w:kern w:val="3"/>
          <w:lang w:eastAsia="zh-CN" w:bidi="hi-IN"/>
        </w:rPr>
        <w:t>ch</w:t>
      </w:r>
      <w:proofErr w:type="spellEnd"/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będzie przygotowywał i podawał posiłki lub tylko wydawał posiłki, które wcześniej dowiezie z miejsca ich przygotowywania.</w:t>
      </w:r>
    </w:p>
    <w:p w14:paraId="1C34257B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3. Posiłki wydawane będą w następujących stołówkach:</w:t>
      </w:r>
      <w:r w:rsidRPr="000831C4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 </w:t>
      </w:r>
      <w:r w:rsidRPr="000831C4">
        <w:rPr>
          <w:rFonts w:ascii="Times New Roman" w:eastAsia="SimSun" w:hAnsi="Times New Roman" w:cs="Arial"/>
          <w:kern w:val="3"/>
          <w:lang w:eastAsia="zh-CN" w:bidi="hi-IN"/>
        </w:rPr>
        <w:t>………………………………………</w:t>
      </w:r>
    </w:p>
    <w:p w14:paraId="178EA6CB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4. Przygotowywanie posiłków odbywać się będzie w lokalu: ………………………………….</w:t>
      </w:r>
    </w:p>
    <w:p w14:paraId="56A17BAF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5. Wykonawca oświadcza, że lokal/e, w którym/</w:t>
      </w:r>
      <w:proofErr w:type="spellStart"/>
      <w:r w:rsidRPr="000831C4">
        <w:rPr>
          <w:rFonts w:ascii="Times New Roman" w:eastAsia="SimSun" w:hAnsi="Times New Roman" w:cs="Arial"/>
          <w:kern w:val="3"/>
          <w:lang w:eastAsia="zh-CN" w:bidi="hi-IN"/>
        </w:rPr>
        <w:t>ch</w:t>
      </w:r>
      <w:proofErr w:type="spellEnd"/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będą przygotowywane i wydawane posiłki, spełnia/ją wszystkie wymagania stawiane w tym zakresie zakładom zbiorowego żywienia przez Stację </w:t>
      </w:r>
      <w:proofErr w:type="spellStart"/>
      <w:r w:rsidRPr="000831C4">
        <w:rPr>
          <w:rFonts w:ascii="Times New Roman" w:eastAsia="SimSun" w:hAnsi="Times New Roman" w:cs="Arial"/>
          <w:kern w:val="3"/>
          <w:lang w:eastAsia="zh-CN" w:bidi="hi-IN"/>
        </w:rPr>
        <w:t>Sanitarno</w:t>
      </w:r>
      <w:proofErr w:type="spellEnd"/>
      <w:r w:rsidRPr="000831C4">
        <w:rPr>
          <w:rFonts w:ascii="Times New Roman" w:eastAsia="SimSun" w:hAnsi="Times New Roman" w:cs="Arial"/>
          <w:kern w:val="3"/>
          <w:lang w:eastAsia="zh-CN" w:bidi="hi-IN"/>
        </w:rPr>
        <w:t xml:space="preserve"> – Epidemiologiczną i na tę okoliczność przedkłada aktualny/e dokument/dopuszczający/e lokal do przedmiotowej działalności.</w:t>
      </w:r>
    </w:p>
    <w:p w14:paraId="0C12BC6C" w14:textId="60F8A599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6. Stołówka/i posiada/ją zaplecze techniczne zapewniające utrzymanie posiłków  w odpowiednio wysokiej temperaturze przez cały czas ich wydawania, jest wyposażona  w stoły i krzesła.</w:t>
      </w:r>
    </w:p>
    <w:p w14:paraId="45D33887" w14:textId="77777777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7. Wykonawca umożliwi konsumentom, na ich życzenie zważenie porcji obiadowych na wadze znajdującej się na wyposażeniu stołówki.</w:t>
      </w:r>
    </w:p>
    <w:p w14:paraId="532C5CD9" w14:textId="3DF5D4E5" w:rsidR="00096F29" w:rsidRPr="000831C4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0831C4">
        <w:rPr>
          <w:rFonts w:ascii="Times New Roman" w:eastAsia="SimSun" w:hAnsi="Times New Roman" w:cs="Arial"/>
          <w:kern w:val="3"/>
          <w:lang w:eastAsia="zh-CN" w:bidi="hi-IN"/>
        </w:rPr>
        <w:t>8. Wykonawca oświadcza, że dysponuje pracownikami zapewniającymi przygotowanie  i wydawanie posiłków oraz utrzymanie w czystości sali konsumpcyjnej.</w:t>
      </w:r>
    </w:p>
    <w:p w14:paraId="67F2C772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9. Wykonawca zobowiązuje się do wywieszenia jadłospisu na dany dzień w widocznym miejscu.</w:t>
      </w:r>
    </w:p>
    <w:p w14:paraId="67DA5FB7" w14:textId="0CCC6A7A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10. Wykonawca zobowiązuję się dostarczyć gorący posiłek własnym transportem, w opakowaniu jednorazowego użytku, które powinno posiadać atest higieniczny PZH, w dostosowanych do tego celu termosach gwarantujących utrzymanie właściwej temperatury posiłków w sposób zgodny </w:t>
      </w:r>
      <w:r w:rsidR="003C798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z wymaganiami higieniczno-sanitarnymi  do miejsca zamieszkania podopiecznego. </w:t>
      </w:r>
    </w:p>
    <w:p w14:paraId="3F96E09F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C3B69C0" w14:textId="77777777" w:rsidR="001D4DB1" w:rsidRDefault="001D4DB1" w:rsidP="00096F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1A34183E" w14:textId="7D4B48F9" w:rsidR="00096F29" w:rsidRPr="00096F29" w:rsidRDefault="00096F29" w:rsidP="00096F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lastRenderedPageBreak/>
        <w:t>§ 5</w:t>
      </w:r>
    </w:p>
    <w:p w14:paraId="5B92CC40" w14:textId="77777777" w:rsidR="00096F29" w:rsidRPr="00096F29" w:rsidRDefault="00096F29" w:rsidP="00096F29">
      <w:pPr>
        <w:widowControl w:val="0"/>
        <w:tabs>
          <w:tab w:val="left" w:pos="31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</w:t>
      </w:r>
      <w:r w:rsidRPr="00096F2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. Strony ustalają, że </w:t>
      </w:r>
      <w:r w:rsidRPr="00096F29">
        <w:rPr>
          <w:rFonts w:ascii="Times New Roman" w:eastAsia="SimSun" w:hAnsi="Times New Roman" w:cs="Arial"/>
          <w:bCs/>
          <w:color w:val="000000"/>
          <w:kern w:val="3"/>
          <w:sz w:val="24"/>
          <w:szCs w:val="24"/>
          <w:lang w:eastAsia="zh-CN" w:bidi="hi-IN"/>
        </w:rPr>
        <w:t>gorący posiłek będzie składać się z dwóch dań i kompotu. Zamawiający dopuszcza jeden raz w tygodniu danie bezmięsne, w pozostałe dni tygodnia Zamawiający wymaga dania mięsnego.</w:t>
      </w:r>
    </w:p>
    <w:p w14:paraId="29B2A944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2.</w:t>
      </w:r>
      <w:r w:rsidRPr="00096F29">
        <w:rPr>
          <w:rFonts w:ascii="Times New Roman" w:eastAsia="SimSun" w:hAnsi="Times New Roman" w:cs="Arial"/>
          <w:bCs/>
          <w:color w:val="000000"/>
          <w:kern w:val="3"/>
          <w:sz w:val="24"/>
          <w:szCs w:val="24"/>
          <w:lang w:eastAsia="zh-CN" w:bidi="hi-IN"/>
        </w:rPr>
        <w:t xml:space="preserve"> Gramatura potraw nie może być mniejsza niż:</w:t>
      </w:r>
    </w:p>
    <w:p w14:paraId="46144C67" w14:textId="77777777" w:rsidR="00096F29" w:rsidRPr="00096F29" w:rsidRDefault="00096F29" w:rsidP="00096F2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zupa o pojemności 500ml</w:t>
      </w:r>
    </w:p>
    <w:p w14:paraId="13C3D5D3" w14:textId="77777777" w:rsidR="00096F29" w:rsidRPr="00096F29" w:rsidRDefault="00096F29" w:rsidP="00096F29">
      <w:pPr>
        <w:autoSpaceDE w:val="0"/>
        <w:autoSpaceDN w:val="0"/>
        <w:spacing w:after="0" w:line="360" w:lineRule="auto"/>
        <w:ind w:left="567" w:hanging="436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drugie danie o pojemności 500g </w:t>
      </w:r>
      <w:r w:rsidRPr="00096F29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(w tym mięso min. 200 g, surówka min. 100 g w przypadku dania mięsnego)</w:t>
      </w:r>
    </w:p>
    <w:p w14:paraId="5AEEC14A" w14:textId="77777777" w:rsidR="00096F29" w:rsidRPr="00096F29" w:rsidRDefault="00096F29" w:rsidP="00096F29">
      <w:pPr>
        <w:autoSpaceDE w:val="0"/>
        <w:autoSpaceDN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F2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096F29">
        <w:rPr>
          <w:rFonts w:ascii="Times New Roman" w:eastAsia="Times New Roman" w:hAnsi="Times New Roman" w:cs="Times New Roman"/>
          <w:sz w:val="24"/>
          <w:szCs w:val="24"/>
          <w:lang w:eastAsia="ar-SA"/>
        </w:rPr>
        <w:t>-  kompotu - 250 ml</w:t>
      </w:r>
    </w:p>
    <w:p w14:paraId="147A1238" w14:textId="77777777" w:rsidR="00096F29" w:rsidRPr="00096F29" w:rsidRDefault="00096F29" w:rsidP="00096F29">
      <w:pPr>
        <w:widowControl w:val="0"/>
        <w:tabs>
          <w:tab w:val="left" w:pos="315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- </w:t>
      </w:r>
      <w:r w:rsidRPr="00096F29">
        <w:rPr>
          <w:rFonts w:ascii="Times New Roman" w:eastAsia="SimSun" w:hAnsi="Times New Roman" w:cs="Arial"/>
          <w:bCs/>
          <w:color w:val="000000"/>
          <w:kern w:val="3"/>
          <w:sz w:val="24"/>
          <w:szCs w:val="24"/>
          <w:lang w:eastAsia="zh-CN" w:bidi="hi-IN"/>
        </w:rPr>
        <w:t>kaloryczność jednego posiłku powinna wynosić minimum 450 kalorii w przypadku zupy oraz   minimum 1000 kalorii w przypadku drugiego dania.</w:t>
      </w:r>
    </w:p>
    <w:p w14:paraId="2A19BC1F" w14:textId="0C490718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Wykonawca zobowiązany będzie do wydawania gorących obiadów, przygotowanych w dniu wydawania. Na życzenie klienta możliwe jest wydawanie posiłków na wynos, w naczyniach klienta. Posiłki na wynos nie mogą </w:t>
      </w:r>
      <w:r w:rsidRPr="00096F2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być wydawane w formie suchego prowiantu. Czas wydawania obiadów nie może być krótszy niż 4 godziny dziennie, W godzinach wydawania posiłków klientom Miejskiego Ośrodka Pomocy Społecznej w </w:t>
      </w:r>
      <w:proofErr w:type="spellStart"/>
      <w:r w:rsidRPr="00096F2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Skarżysku-Kamiennej</w:t>
      </w:r>
      <w:proofErr w:type="spellEnd"/>
      <w:r w:rsidRPr="00096F2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w lokalu musi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obowiązywać całkowity zakaz sprzedaży i spożywania alkoholu oraz palenia tytoniu.</w:t>
      </w:r>
    </w:p>
    <w:p w14:paraId="3852B99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Cs/>
          <w:color w:val="000000"/>
          <w:kern w:val="3"/>
          <w:sz w:val="24"/>
          <w:szCs w:val="24"/>
          <w:lang w:eastAsia="zh-CN" w:bidi="hi-IN"/>
        </w:rPr>
        <w:t>3.Wykonawca ma obowiązek odmówić wydania posiłku osobom nietrzeźwym lub wskazującym na spożycie środków odurzających.</w:t>
      </w:r>
    </w:p>
    <w:p w14:paraId="58A5D46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4.Wykonawca zobowiązany jest zapewnić bezpieczeństwo osobom korzystającym z posiłków.</w:t>
      </w:r>
    </w:p>
    <w:p w14:paraId="6CD16BDF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5. Wykonawca nie może zamiast przygotowanego posiłku dokonywać wypłaty klientowi równowartości posiłku w pieniądzu lub dokonywać zamiany posiłku na towary w stanie nieprzetworzonym.</w:t>
      </w:r>
    </w:p>
    <w:p w14:paraId="392433A9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6. Wykonawca nie może wydawać w ramach abonamentu alkoholu i wyrobów tytoniowych.</w:t>
      </w:r>
    </w:p>
    <w:p w14:paraId="3CDEB8BB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761ABB6" w14:textId="77777777" w:rsidR="00096F29" w:rsidRPr="00096F29" w:rsidRDefault="00096F29" w:rsidP="00096F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§ 6</w:t>
      </w:r>
    </w:p>
    <w:p w14:paraId="09052D6D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1. Wydawanie posiłków odbywać się będzie na podstawie zbiorczej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shd w:val="clear" w:color="auto" w:fill="FFFFFF"/>
          <w:lang w:eastAsia="zh-CN" w:bidi="hi-IN"/>
        </w:rPr>
        <w:t xml:space="preserve">listy oraz indywidualnych kart odbioru posiłków wystawionych przez Miejski Ośrodek Pomocy Społecznej w </w:t>
      </w:r>
      <w:proofErr w:type="spellStart"/>
      <w:r w:rsidRPr="00096F29">
        <w:rPr>
          <w:rFonts w:ascii="Times New Roman" w:eastAsia="SimSun" w:hAnsi="Times New Roman" w:cs="Arial"/>
          <w:kern w:val="3"/>
          <w:sz w:val="24"/>
          <w:szCs w:val="24"/>
          <w:shd w:val="clear" w:color="auto" w:fill="FFFFFF"/>
          <w:lang w:eastAsia="zh-CN" w:bidi="hi-IN"/>
        </w:rPr>
        <w:t>Skarżysku-Kamiennej</w:t>
      </w:r>
      <w:proofErr w:type="spellEnd"/>
      <w:r w:rsidRPr="00096F29">
        <w:rPr>
          <w:rFonts w:ascii="Times New Roman" w:eastAsia="SimSun" w:hAnsi="Times New Roman" w:cs="Arial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26AC6CF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shd w:val="clear" w:color="auto" w:fill="FFFFFF"/>
          <w:lang w:eastAsia="zh-CN" w:bidi="hi-IN"/>
        </w:rPr>
        <w:t xml:space="preserve">2.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Zamawiający sporządza listę osób zgłoszonych na obiady i przekazuje ją Wykonawcy najpóźniej ostatniego dnia roboczego miesiąca poprzedzającego wydawanie posiłków. Lista ma charakter otwarty w ciągu miesiąca może się ona zwiększać o dodatkowe osoby objęte pomocą lub zmniejszać z różnych przyczyn.</w:t>
      </w:r>
    </w:p>
    <w:p w14:paraId="3FDC11D3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3. Wykonawca zobowiązany jest poinformować Zleceniodawcę w przypadku  kiedy klient nie będzie odbierał posiłków przez kolejnych 5 dni.</w:t>
      </w:r>
    </w:p>
    <w:p w14:paraId="78A48EEF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4. Podczas wydawania i dostarczania posiłków Wykonawca zobowiązuje się do sprawdzenia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tożsamości klienta na podstawie dowodu osobistego.</w:t>
      </w:r>
    </w:p>
    <w:p w14:paraId="5C0C6B5F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bCs/>
          <w:color w:val="CC0000"/>
          <w:kern w:val="3"/>
          <w:sz w:val="24"/>
          <w:szCs w:val="24"/>
          <w:u w:val="single"/>
          <w:lang w:eastAsia="zh-CN" w:bidi="hi-IN"/>
        </w:rPr>
      </w:pPr>
    </w:p>
    <w:p w14:paraId="638001C9" w14:textId="77777777" w:rsidR="00096F29" w:rsidRPr="00096F29" w:rsidRDefault="00096F29" w:rsidP="00096F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§ 7</w:t>
      </w:r>
    </w:p>
    <w:p w14:paraId="40D179E6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Uprawnienia Zamawiającego</w:t>
      </w:r>
    </w:p>
    <w:p w14:paraId="3F3E4C63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Zamawiający zastrzega sobie prawo kontroli jakości wydawanych i dostarczanych posiłków, zgodności z gramaturą podaną w jadłospisach, stanu sanitarnego oraz porządku i bezpieczeństwa  w miejscach wydawania posiłków w każdym czasie trwania umowy.</w:t>
      </w:r>
    </w:p>
    <w:p w14:paraId="54055804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Wykonawca zobowiązuje się na żądanie Zamawiającego przedłożyć jadłospisy za wskazany okres.</w:t>
      </w:r>
    </w:p>
    <w:p w14:paraId="6C0E7A6D" w14:textId="77777777" w:rsidR="00096F29" w:rsidRPr="00096F29" w:rsidRDefault="00096F29" w:rsidP="00096F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27B93CC" w14:textId="77777777" w:rsidR="00096F29" w:rsidRPr="00096F29" w:rsidRDefault="00096F29" w:rsidP="00096F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59E1B7AC" w14:textId="77777777" w:rsidR="00096F29" w:rsidRPr="00096F29" w:rsidRDefault="00096F29" w:rsidP="00096F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§ 8</w:t>
      </w:r>
    </w:p>
    <w:p w14:paraId="43503507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Wynagrodzenie</w:t>
      </w:r>
    </w:p>
    <w:p w14:paraId="770F1B77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Wynagrodzenie Wykonawcy w okresie umowy, zgodnie z ofertą Wykonawcy, stanowi kwotę:</w:t>
      </w:r>
    </w:p>
    <w:p w14:paraId="199DA0D7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Zadanie 1 - ………………… (słownie:………………………..), w tym należny podatek VAT …. %, naliczony zgodnie z obowiązującymi przepisami, przy czym cena brutto za 1 gorący posiłek wynosi  …………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zł</w:t>
      </w:r>
    </w:p>
    <w:p w14:paraId="4F300E47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Zadanie 2 – wraz z kosztem dowozu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…………………..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(słownie:………………………..), w tym należny podatek VAT …. %, naliczony zgodnie z obowiązującymi przepisami, przy czym cena brutto za 1 gorący posiłek wynosi  …………zł wraz z kosztem dowozu.</w:t>
      </w:r>
    </w:p>
    <w:p w14:paraId="01A0A026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2. W związku z tym, iż ilość posiłków uzależniona jest od bieżących potrzeb Miejskiego Ośrodka Pomocy Społecznej w </w:t>
      </w:r>
      <w:proofErr w:type="spellStart"/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Skarżysku-Kamiennej</w:t>
      </w:r>
      <w:proofErr w:type="spellEnd"/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 Zamawiający zastrzega, że ilość zestawów obiadowych może ulec zmianie. Z uwagi na powyższe, wynagrodzenie Wykonawcy płatne będzie według rzeczywistej ilości wydanych i dostarczanych gorących posiłków. Wykonawcy nie przysługują roszczenia odszkodowawcze z tytułu niezrealizowania całości zamówienia.</w:t>
      </w:r>
    </w:p>
    <w:p w14:paraId="0A2C89E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3. W przypadku ustawowej zmiany wskaźnika podatku VAT, wartość umowy zostanie odpowiednio zmieniona o ile wysokość podatku VAT ulegnie zmianie w stosunku do wskazanej w ofercie. </w:t>
      </w:r>
    </w:p>
    <w:p w14:paraId="69B424CF" w14:textId="5AE47CEC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4. Wykonawca jest zobowiązany do utrzymania cen przez cały okres obowiązywania umowy </w:t>
      </w:r>
      <w:r w:rsidR="003C798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 zastrzeżeniem ust. 3.</w:t>
      </w:r>
    </w:p>
    <w:p w14:paraId="3EF50B21" w14:textId="0B2D892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5. Strony ustalają, że wynagrodzenie należne Wykonawcy za wykonanie przedmiotu umowy będzie ustalane i płatne miesięcznie. Podstawą zapłaty za wydane posiłki będzie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faktura wystawiona przez Wykonawcę, określająca ilość faktycznie wydanych gorących posiłków, wraz z załączoną do niej zbiorczą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shd w:val="clear" w:color="auto" w:fill="FFFFFF"/>
          <w:lang w:eastAsia="zh-CN" w:bidi="hi-IN"/>
        </w:rPr>
        <w:t>listą oraz indywidualnymi kartami odbioru posiłków</w:t>
      </w:r>
      <w:r w:rsidR="00B05881">
        <w:rPr>
          <w:rFonts w:ascii="Times New Roman" w:eastAsia="SimSun" w:hAnsi="Times New Roman" w:cs="Arial"/>
          <w:kern w:val="3"/>
          <w:sz w:val="24"/>
          <w:szCs w:val="24"/>
          <w:shd w:val="clear" w:color="auto" w:fill="FFFFFF"/>
          <w:lang w:eastAsia="zh-CN" w:bidi="hi-IN"/>
        </w:rPr>
        <w:t xml:space="preserve"> do 5-go dnia kolejnego miesiąca.</w:t>
      </w:r>
    </w:p>
    <w:p w14:paraId="59B8BEC3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6. Wynagrodzenie płatne będzie na rachunek Wykonawcy wskazany na fakturze w ciągu 14 dni od otrzymania przez Zamawiającego prawidłowo wystawionej faktury VAT  i wykazu, o którym mowa w ust. 5.</w:t>
      </w:r>
    </w:p>
    <w:p w14:paraId="1F7B2D83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7. Za dzień dokonania płatności przyjmuje się dzień obciążenia rachunku Zamawiającego.</w:t>
      </w:r>
    </w:p>
    <w:p w14:paraId="538DB8E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8. Stawka jednostkowa za jeden gorący posiłek nie będzie podlegała waloryzacji.</w:t>
      </w:r>
    </w:p>
    <w:p w14:paraId="7EFC6118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9. Zamawiający zastrzega sobie możliwość zapłaty za wykonanie usługi metodą podzielonej płatności.</w:t>
      </w:r>
    </w:p>
    <w:p w14:paraId="3325BF5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10. Fakturę należy wystawić:</w:t>
      </w:r>
    </w:p>
    <w:p w14:paraId="4A2B577C" w14:textId="5722729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Nabywca: Gmina Skarżysko-Kamienna, ul. Sikorskiego 18, 26-110 Skarżysko-Kamienna, NIP 663-00</w:t>
      </w:r>
      <w:r w:rsidR="00CC189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-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08</w:t>
      </w:r>
      <w:r w:rsidR="00CC189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-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207</w:t>
      </w:r>
    </w:p>
    <w:p w14:paraId="7BC7FDD2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Płatnik/Odbiorca: Miejski Ośrodek Pomocy Społecznej, ul. Sikorskiego 19, 26-110 Skarżysko-Kamienna.</w:t>
      </w:r>
    </w:p>
    <w:p w14:paraId="42614FF5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511AEE5A" w14:textId="77777777" w:rsidR="00CC189E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§ 9 </w:t>
      </w:r>
    </w:p>
    <w:p w14:paraId="2A454EC9" w14:textId="31B03CD8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Kary umowne</w:t>
      </w:r>
    </w:p>
    <w:p w14:paraId="3FEC3442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Strony ustalają, że w razie niewykonania lub nienależytego wykonania umowy obowiązywać będzie odszkodowanie w formie kar umownych.</w:t>
      </w:r>
    </w:p>
    <w:p w14:paraId="639DAD8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Wykonawca zapłaci Zamawiającemu karę umowną:</w:t>
      </w:r>
    </w:p>
    <w:p w14:paraId="33160C6D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za odstąpienie od umowy z winy Wykonawcy w wysokości 5% maksymalnej sumy wynagrodzenia, o której mowa § 8 ust. 1 umowy,</w:t>
      </w:r>
    </w:p>
    <w:p w14:paraId="6FE76DEA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 wysokości 30% ceny brutto jednego gorącego posiłku za każdy posiłek przygotowany niezgodnie z jadłospisem, umową, lub ogłoszeniem o zamówieniu,</w:t>
      </w:r>
    </w:p>
    <w:p w14:paraId="1C708C51" w14:textId="6CF358E2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w wysokości 5% wynagrodzenia brutto za dany miesiąc za opóźnienie w przedmiocie wykonania umowy, tj. niedotrzymanie pory wydawania posiłku, </w:t>
      </w:r>
    </w:p>
    <w:p w14:paraId="24C3BEE4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 wysokości 10% wynagrodzenia brutto za poprzedni miesiąc za każdy dzień niewykonania umowy,</w:t>
      </w:r>
    </w:p>
    <w:p w14:paraId="047F04E7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 wysokości 5% maksymalnej sumy wynagrodzenia, o której mowa w § 8 ust.1 umowy za zawinione niewykonanie obowiązku określonego w § 4 ust. 2 lub  § 4 ust. 5.</w:t>
      </w:r>
    </w:p>
    <w:p w14:paraId="17EBBDC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3.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 przypadku braku realizacji niniejszej umowy Zamawiający zastrzega prawo do zapewnienia posiłków w innej placówce, a różnicą kosztów obciąży Wykonawcę.</w:t>
      </w:r>
    </w:p>
    <w:p w14:paraId="49DB528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4.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Zamawiający zastrzega prawo do dochodzenia odszkodowania przewyższającego wysokość kar umownych, do wysokości rzeczywistej poniesionej szkody, na zasadach ogólnych określonych w Kodeksie Cywilnym.</w:t>
      </w:r>
    </w:p>
    <w:p w14:paraId="7DFAE953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5.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Wykonawca wyraża zgodę na potrącenie ewentualnych kar umownych z wynagrodzenia za wykonany przedmiot umowy.</w:t>
      </w:r>
    </w:p>
    <w:p w14:paraId="1DD609E5" w14:textId="01D73DBD" w:rsid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39681D15" w14:textId="6A306E0D" w:rsidR="00CC189E" w:rsidRDefault="00CC189E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5EFADBE3" w14:textId="77777777" w:rsidR="00CC189E" w:rsidRPr="00096F29" w:rsidRDefault="00CC189E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01930FF1" w14:textId="77777777" w:rsidR="00CC189E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lastRenderedPageBreak/>
        <w:t xml:space="preserve">§ 10 </w:t>
      </w:r>
    </w:p>
    <w:p w14:paraId="374649AB" w14:textId="1136E244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Odstąpienie od umowy</w:t>
      </w:r>
    </w:p>
    <w:p w14:paraId="1E84F6CC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Zamawiający może odstąpić w całości lub w części od umowy w przypadkach przewidzianych przez kodeks cywilny.</w:t>
      </w:r>
    </w:p>
    <w:p w14:paraId="6DFCA322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Zamawiający może ponadto odstąpić od umowy, jeżeli Wykonawca narusza w sposób podstawowy lub powtarzający się postanowienia umowy.</w:t>
      </w:r>
    </w:p>
    <w:p w14:paraId="100B43F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3. Do podstawowych naruszeń umowy zaliczają się w szczególności następujące przypadki:</w:t>
      </w:r>
    </w:p>
    <w:p w14:paraId="1B3A404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Wykonawca nie rozpoczął usług w wyznaczonym w umowie terminie, bez uzasadnionych przyczyn,</w:t>
      </w:r>
    </w:p>
    <w:p w14:paraId="24C1BC5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Wykonawca wstrzymał świadczenie usług na okres dłuższy niż 5 dni kalendarzowych,</w:t>
      </w:r>
    </w:p>
    <w:p w14:paraId="376229F2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c)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Wykonawca narusza warunki umowy i mimo wezwania do ich usunięcia, nie wykonuje wezwania Zamawiającego,</w:t>
      </w:r>
    </w:p>
    <w:p w14:paraId="4BEFFD6F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Wykonawca popada w stan likwidacji lub zaprzestaje spłacania swoich długów,</w:t>
      </w:r>
    </w:p>
    <w:p w14:paraId="50DA60F7" w14:textId="47917131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Wykonawca przy realizacji umowy narusza obowiązujące przepisy lub jest zaangażowany </w:t>
      </w:r>
      <w:r w:rsidR="00CC189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 jakiekolwiek praktyki korupcyjne,</w:t>
      </w:r>
    </w:p>
    <w:p w14:paraId="64C6D52C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f)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Wykonawca utracił prawo do wykonywania działalności objętej przedmiotem umowy,</w:t>
      </w:r>
    </w:p>
    <w:p w14:paraId="3AECD2F9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liczba uzasadnionych reklamacji, począwszy od drugiego miesiąca świadczenia usług, jest większa niż 30 powiadomień miesięcznie.</w:t>
      </w:r>
    </w:p>
    <w:p w14:paraId="2A667A11" w14:textId="0CC0F464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4. Odstąpienie od umowy powinno nastąpić w formie pisemnej pod rygorem nieważności                </w:t>
      </w:r>
      <w:r w:rsidR="00CC189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 powinno zawierać uzasadnienie.</w:t>
      </w:r>
    </w:p>
    <w:p w14:paraId="3865AF53" w14:textId="3AED8978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003D22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CC36EFC" w14:textId="77777777" w:rsidR="00CC189E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§ 11 </w:t>
      </w:r>
    </w:p>
    <w:p w14:paraId="1DA100B3" w14:textId="58D27445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Zmiany umowy</w:t>
      </w:r>
    </w:p>
    <w:p w14:paraId="44A49C28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Wszystkie zmiany i uzupełnienia umowy wymagają formy pisemnej pod rygorem nieważności.</w:t>
      </w:r>
    </w:p>
    <w:p w14:paraId="7A078F28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Strony oświadczają, iż Zamawiający może jednostronnie w trakcie trwania umowy zmienić postanowienia umowy w zakresie:</w:t>
      </w:r>
    </w:p>
    <w:p w14:paraId="0F0BEF90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regulacji prawnych wprowadzonych w życie po dacie podpisania umowy, wywołujących potrzebę zmiany umowy, wraz ze skutkami wprowadzenia takiej zmiany;</w:t>
      </w:r>
    </w:p>
    <w:p w14:paraId="57F22ED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b)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zmiany wysokości wynagrodzenia należnego Wykonawcy, w przypadku zmiany stawki podatku od towarów i usług.</w:t>
      </w:r>
    </w:p>
    <w:p w14:paraId="00FCE666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11F922D" w14:textId="57482AB1" w:rsid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069ABC85" w14:textId="793EE339" w:rsidR="00CC189E" w:rsidRDefault="00CC189E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7CA008A6" w14:textId="77777777" w:rsidR="00CC189E" w:rsidRPr="00096F29" w:rsidRDefault="00CC189E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</w:p>
    <w:p w14:paraId="69B170FB" w14:textId="77777777" w:rsidR="00CC189E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lastRenderedPageBreak/>
        <w:t xml:space="preserve">§ 12 </w:t>
      </w:r>
    </w:p>
    <w:p w14:paraId="333787E4" w14:textId="10856CF3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Postanowienia końcowe</w:t>
      </w:r>
    </w:p>
    <w:p w14:paraId="7464F600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W sprawach nieuregulowanych niniejszą umową mają zastosowanie przepisy Kodeksu cywilnego, ustawy Prawo zamówień publicznych oraz inne obowiązujące przepisy w szczególności ustawy  o bezpieczeństwie żywności i żywienia wraz z przepisami wykonawczymi wydanymi na podstawie ww. ustawy.</w:t>
      </w:r>
    </w:p>
    <w:p w14:paraId="603E4A15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Przeniesienie praw lub obowiązków Wykonawcy wynikających z niniejszej umowy wymaga uzyskania uprzedniej zgody Zamawiającego wyrażonej w formie pisemnej pod rygorem nieważności.</w:t>
      </w:r>
    </w:p>
    <w:p w14:paraId="50ACF566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3. Jeżeli postanowienia niniejszej Umowy są lub staną się nieważne, nie narusza to ważności pozostałych postanowień Umowy. Zamiast nieważnych postanowień obowiązywać będzie odpowiednia regulacja, która w sposób możliwie najbliższy będzie odpowiadać temu, co strony ustaliły lub temu, co by ustaliły, gdyby zawarły takie postanowienie.</w:t>
      </w:r>
    </w:p>
    <w:p w14:paraId="164F27D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4. Ewentualne spory związane z realizacją niniejszej umowy będą w pierwszej kolejności rozwiązywane polubownie, w przypadku braku polubownego rozwiązania sporów, rozstrzygać je będzie Sąd powszechny miejscowo właściwy dla siedziby Zamawiającego.</w:t>
      </w:r>
    </w:p>
    <w:p w14:paraId="75B93302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5. Umowę sporządzono w trzech jednobrzmiących egzemplarzach, dwa dla Zamawiającego i jeden dla Wykonawcy.</w:t>
      </w:r>
    </w:p>
    <w:p w14:paraId="5CE6B8E1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6. Integralną część umowy stanowią załączniki:</w:t>
      </w:r>
    </w:p>
    <w:p w14:paraId="1A4F71F9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1) oferta Wykonawcy;</w:t>
      </w:r>
    </w:p>
    <w:p w14:paraId="74D415F3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2) Ogłoszenie o zamówieniu</w:t>
      </w:r>
    </w:p>
    <w:p w14:paraId="075B09D6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A950246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18525B9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ZAMAWIAJĄCY:</w:t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 WYKONAWCA:</w:t>
      </w:r>
    </w:p>
    <w:p w14:paraId="7C05126E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9A0F933" w14:textId="77777777" w:rsidR="00096F29" w:rsidRPr="00096F29" w:rsidRDefault="00096F29" w:rsidP="00096F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                                                              …………………………….</w:t>
      </w:r>
    </w:p>
    <w:p w14:paraId="5F850174" w14:textId="77777777" w:rsidR="00096F29" w:rsidRPr="00096F29" w:rsidRDefault="00096F29" w:rsidP="00096F2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sz w:val="24"/>
          <w:szCs w:val="24"/>
          <w:lang w:eastAsia="hi-IN" w:bidi="hi-IN"/>
        </w:rPr>
      </w:pPr>
    </w:p>
    <w:p w14:paraId="0C959683" w14:textId="77777777" w:rsidR="00096F29" w:rsidRPr="00096F29" w:rsidRDefault="00096F29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61BBCB1F" w14:textId="77777777" w:rsidR="00096F29" w:rsidRPr="00096F29" w:rsidRDefault="00096F29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7C6C528E" w14:textId="77777777" w:rsidR="00096F29" w:rsidRPr="00096F29" w:rsidRDefault="00096F29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62A7F9CF" w14:textId="77777777" w:rsidR="00096F29" w:rsidRPr="00096F29" w:rsidRDefault="00096F29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61276D83" w14:textId="77777777" w:rsidR="00096F29" w:rsidRPr="00096F29" w:rsidRDefault="00096F29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40A12956" w14:textId="77777777" w:rsidR="00096F29" w:rsidRPr="00096F29" w:rsidRDefault="00096F29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01BB8D8E" w14:textId="77777777" w:rsidR="00096F29" w:rsidRPr="00096F29" w:rsidRDefault="00096F29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508161D7" w14:textId="77777777" w:rsidR="00096F29" w:rsidRPr="00096F29" w:rsidRDefault="00096F29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65B73628" w14:textId="77777777" w:rsidR="006D40C5" w:rsidRDefault="006D40C5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28F41294" w14:textId="77777777" w:rsidR="006D40C5" w:rsidRDefault="006D40C5" w:rsidP="00096F29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64407BDF" w14:textId="77777777" w:rsidR="00FA619B" w:rsidRPr="00096F29" w:rsidRDefault="00FA619B" w:rsidP="00FA619B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  <w:t>8</w:t>
      </w:r>
    </w:p>
    <w:p w14:paraId="18DCF641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FDFCB31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UMOWA POWIERZENIA PRZETWARZANIA DANYCH OSOBOWYCH </w:t>
      </w:r>
    </w:p>
    <w:p w14:paraId="7782FDC0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74D9EC4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zawarta w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Skarżysku-Kamiennej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 dniu ………………...r.</w:t>
      </w:r>
    </w:p>
    <w:p w14:paraId="77D0B452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CA29604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pomiędzy:</w:t>
      </w:r>
    </w:p>
    <w:p w14:paraId="2461E468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A843229" w14:textId="59BA0358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5395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Gminą Skarżysko-Kamienna, ul. Sikorskiego 18, 26-110 Skarżysko-Kamienna, NI</w:t>
      </w:r>
      <w:r w:rsidRPr="0065395B">
        <w:rPr>
          <w:rFonts w:ascii="Times New Roman" w:eastAsia="SimSun" w:hAnsi="Times New Roman" w:cs="Arial"/>
          <w:kern w:val="1"/>
          <w:sz w:val="24"/>
          <w:szCs w:val="24"/>
          <w:highlight w:val="lightGray"/>
          <w:lang w:eastAsia="hi-IN" w:bidi="hi-IN"/>
        </w:rPr>
        <w:t>P</w:t>
      </w:r>
      <w:r w:rsidRPr="0065395B">
        <w:rPr>
          <w:rFonts w:ascii="Times New Roman" w:eastAsia="SimSun" w:hAnsi="Times New Roman" w:cs="Arial"/>
          <w:kern w:val="1"/>
          <w:sz w:val="24"/>
          <w:szCs w:val="24"/>
          <w:shd w:val="clear" w:color="auto" w:fill="00FFFF"/>
          <w:lang w:eastAsia="hi-IN" w:bidi="hi-IN"/>
        </w:rPr>
        <w:t xml:space="preserve"> </w:t>
      </w:r>
      <w:r w:rsidRPr="0065395B">
        <w:rPr>
          <w:rFonts w:ascii="Times New Roman" w:eastAsia="SimSun" w:hAnsi="Times New Roman" w:cs="Arial"/>
          <w:kern w:val="1"/>
          <w:sz w:val="24"/>
          <w:szCs w:val="24"/>
          <w:highlight w:val="lightGray"/>
          <w:shd w:val="clear" w:color="auto" w:fill="00FFFF"/>
          <w:lang w:eastAsia="hi-IN" w:bidi="hi-IN"/>
        </w:rPr>
        <w:t>663-000-82-07</w:t>
      </w:r>
      <w:r w:rsidRPr="00096F29">
        <w:rPr>
          <w:rFonts w:ascii="Times New Roman" w:eastAsia="SimSun" w:hAnsi="Times New Roman" w:cs="Arial"/>
          <w:kern w:val="1"/>
          <w:sz w:val="24"/>
          <w:szCs w:val="24"/>
          <w:shd w:val="clear" w:color="auto" w:fill="00FFFF"/>
          <w:lang w:eastAsia="hi-IN" w:bidi="hi-IN"/>
        </w:rPr>
        <w:t xml:space="preserve">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reprezentowaną przez Dyrektora Miejskiego Ośrodka Pomocy Społecznej w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Skarżysku-Kamiennej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 siedzibą przy ul. Sikorskiego 19 26-110 Skarżysko-Kamienna, zwaną/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ym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dalej Zleceniodawcą,</w:t>
      </w:r>
    </w:p>
    <w:p w14:paraId="1C853A92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</w:t>
      </w:r>
    </w:p>
    <w:p w14:paraId="3E24A731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………………………………………………………………………………………………………..., NIP ………………….., REGON ………………………..., PESEL ……………….., reprezentowaną/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ym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przez: ………………………………..ą zwaną/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ym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dalej Zleceniobiorcą</w:t>
      </w:r>
    </w:p>
    <w:p w14:paraId="1F2EC677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0807787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3B766E01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 1 Definicje</w:t>
      </w:r>
    </w:p>
    <w:p w14:paraId="4966EEC9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Podmiot przetwarzający – podmiot, któremu powierzono przetwarzanie danych osobowych na mocy umowy powierzenia ze Zleceniodawcą, zwany dalej Zleceniobiorcą</w:t>
      </w:r>
    </w:p>
    <w:p w14:paraId="0CE3675F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Administrator - organ, jednostka organizacyjna, podmiot lub osoba, decydujące o celach i środkach przetwarzania danych osobowych, zwany także Zleceniodawcą</w:t>
      </w:r>
    </w:p>
    <w:p w14:paraId="0B014C88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Zbiór danych - każdy posiadający strukturę zestaw danych o charakterze osobowym, dostępnych według określonych kryteriów, niezależnie od tego, czy zestaw ten jest rozproszony lub podzielony funkcjonalnie,</w:t>
      </w:r>
    </w:p>
    <w:p w14:paraId="4BE1A68B" w14:textId="48855864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4. Przetwarzanie danych - jakiekolwiek operacje wykonywane na danych osobowych, takie jak zbieranie, utrwalanie, przechowywanie, opracowywanie, zmienianie, udostępnianie i usuwanie,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 zwłaszcza te, które wykonuje się w systemach informatycznych,</w:t>
      </w:r>
    </w:p>
    <w:p w14:paraId="2ABEF19F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5. Rozporządzenie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7A483368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6. Inny podmiot przetwarzający - podmiot, któremu podmiot przetwarzający w imieniu administratora pod-powierzył w całości lub częściowo przetwarzanie danych osobowych</w:t>
      </w:r>
    </w:p>
    <w:p w14:paraId="3EE90408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C4C8C70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6FB45CE2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 2 Przedmiot umowy, cel, charakter i zakres</w:t>
      </w:r>
    </w:p>
    <w:p w14:paraId="755C2CC7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Przedmiotem umowy jest powierzenie przez Zleceniodawcę danych osobowych do przetwarzania przez Zleceniobiorcę</w:t>
      </w:r>
    </w:p>
    <w:p w14:paraId="6C2ED709" w14:textId="205F9B56" w:rsidR="00FA619B" w:rsidRDefault="00FA619B" w:rsidP="00FA61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096F2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Celem powierzenia jest:</w:t>
      </w:r>
      <w:r w:rsidRPr="00096F29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 „Przygotowywanie i wydawanie oraz dowóz gorących posiłków w ramach programu „</w:t>
      </w:r>
      <w:r>
        <w:rPr>
          <w:rFonts w:ascii="Times New Roman" w:eastAsia="SimSun" w:hAnsi="Times New Roman" w:cs="Arial"/>
          <w:b/>
          <w:bCs/>
          <w:kern w:val="3"/>
          <w:lang w:eastAsia="zh-CN" w:bidi="hi-IN"/>
        </w:rPr>
        <w:t>Posiłek w szkole i w domu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” dla beneficjentów Miejskiego Ośrodka Pomocy Społecznej w </w:t>
      </w:r>
      <w:proofErr w:type="spellStart"/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Skarżysku-Kamiennej</w:t>
      </w:r>
      <w:proofErr w:type="spellEnd"/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od dnia 02.01.2022 r. do dnia 01.01.2023 r.” do postępowania numer PS.I.271.1</w:t>
      </w:r>
      <w:r w:rsidR="001D670A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.2021</w:t>
      </w:r>
    </w:p>
    <w:p w14:paraId="5BFC6124" w14:textId="77777777" w:rsidR="00FA619B" w:rsidRDefault="00FA619B" w:rsidP="00FA61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Termin realizacji wykonania zamówienia: </w:t>
      </w:r>
    </w:p>
    <w:p w14:paraId="7C277911" w14:textId="77777777" w:rsidR="00FA619B" w:rsidRDefault="00FA619B" w:rsidP="00FA61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Zadanie 1 - 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od 0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3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.01.202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2 r. 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do 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30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.1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2</w:t>
      </w:r>
      <w:r w:rsidRPr="00096F29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.2022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r.</w:t>
      </w:r>
      <w:r w:rsidRPr="00096F29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 </w:t>
      </w:r>
    </w:p>
    <w:p w14:paraId="115C7CF6" w14:textId="77777777" w:rsidR="00FA619B" w:rsidRPr="00FD4DDF" w:rsidRDefault="00FA619B" w:rsidP="00FA61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FD4DDF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Zadanie 2 – od 02.01.2022 r. do 01.01.2023 r.  </w:t>
      </w:r>
    </w:p>
    <w:p w14:paraId="24329F8B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Charakter przetwarzania danych dotyczy przetwarzania danych osobowych w formie papierowej</w:t>
      </w:r>
    </w:p>
    <w:p w14:paraId="451F577C" w14:textId="63461F03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4. Zakres powierzonych danych obejmuje: imię nazwisko, adres,  PESEL osób korzystających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 wsparcia Miejskiego Ośrodka Pomocy Społecznej w </w:t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Skarżysku-Kamiennej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 formie darmowych gorących posiłków.</w:t>
      </w:r>
    </w:p>
    <w:p w14:paraId="5E6C0E88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276531E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405F8C53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 3 Czas trwania</w:t>
      </w:r>
    </w:p>
    <w:p w14:paraId="2C9731AF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Zleceniobiorca uprawniony jest do przetwarzania powierzonych danych od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0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.01.202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2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  <w:t>do 30.12.2022 r. (dotyczy realizacji zadania 1); od 02.01.2022 r. do 01.01.2023 r. (dotyczy realizacji zadania 2) lub do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dnia wygaśnięcia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-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rozwiązania Umowy.</w:t>
      </w:r>
    </w:p>
    <w:p w14:paraId="3F59BEC5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W terminie 30 dni od ustania Umowy, Zleceniobiorca zobowiązany jest do usunięcia powierzonych danych, ze wszystkich nośników, programów i aplikacji w tym również kopii, chyba, że obowiązek ich dalszego przetwarzania wynika z odrębnych przepisów prawa.</w:t>
      </w:r>
    </w:p>
    <w:p w14:paraId="70F86E3F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05AA4932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§4 Zgłaszanie incydentów</w:t>
      </w:r>
    </w:p>
    <w:p w14:paraId="70C6C2A0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Zleceniobiorca  zobowiązuje się po stwierdzeniu naruszenia ochrony danych osobowych do zgłoszenia tego Zleceniodawcy bez zbędnej zwłoki</w:t>
      </w:r>
    </w:p>
    <w:p w14:paraId="14256E90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Informacja przekazana Zleceniodawcy powinna zawierać co najmniej:</w:t>
      </w:r>
    </w:p>
    <w:p w14:paraId="7B0F364B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opis charakteru naruszenia oraz - o ile to możliwe - wskazanie kategorii i przybliżonej liczby osób, których dane zostały naruszone i ilości/rodzaju danych, których naruszenie dotyczy</w:t>
      </w:r>
    </w:p>
    <w:p w14:paraId="11A2CCFE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opis możliwych konsekwencji naruszenia,</w:t>
      </w:r>
    </w:p>
    <w:p w14:paraId="2D9ED58F" w14:textId="45096795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opis zastosowanych lub proponowanych do zastosowania przez Zleceniobiorcę środków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 celu zaradzenia naruszeniu, w tym minimalizacji jego negatywnych skutków.</w:t>
      </w:r>
    </w:p>
    <w:p w14:paraId="4173AC03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D9AB97F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§5 Deklarowane środki techniczne i organizacyjne</w:t>
      </w:r>
    </w:p>
    <w:p w14:paraId="03CAFEC7" w14:textId="3B06C829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1. Zleceniobiorca gwarantuje, że każda osoba realizująca Umowę zobowiązana jest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do bezterminowego zapewnienia poufności danych osobowych przetwarzanych w związku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 wykonywaniem Umowy, a w szczególności do tego, że nie będzie przekazywać, ujawniać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 udostępniać tych danych osobom nieuprawnionym. Jednocześnie każda osoba realizująca Umowę zobowiązana jest do zachowania w tajemnicy sposobów zabezpieczenia danych osobowych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14:paraId="1D9CD044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Zleceniobiorca deklaruje stosowanie środków technicznych i organizacyjnych określonych w art. 32 Rozporządzenia, jako adekwatnych do zidentyfikowanego ryzyka naruszenia praw lub wolności powierzonych danych osobowych a w szczególności:</w:t>
      </w:r>
    </w:p>
    <w:p w14:paraId="23EE8E7B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</w:r>
      <w:proofErr w:type="spellStart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pseudonimizację</w:t>
      </w:r>
      <w:proofErr w:type="spellEnd"/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i szyfrowanie danych osobowych;</w:t>
      </w:r>
    </w:p>
    <w:p w14:paraId="11DCCCFE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zdolność do ciągłego zapewnienia poufności, integralności, dostępności i odporności systemów i usług przetwarzania;</w:t>
      </w:r>
    </w:p>
    <w:p w14:paraId="5EB0EA9D" w14:textId="279FDFAA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zdolność do szybkiego przywrócenia dostępności danych osobowych i dostępu do nich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 razie incydentu fizycznego lub technicznego;</w:t>
      </w:r>
    </w:p>
    <w:p w14:paraId="442567AB" w14:textId="7822E64A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3. Zleceniobiorca zobowiązuje się za pomocą odpowiednich środków technicznych lub organizacyjnych stosować ochronę powierzonych danych przed niedozwolonym lub niezgodnym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6A06F4C5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14:paraId="27E907C1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§6 Szczegółowe deklarowane środki techniczne i organizacyjne</w:t>
      </w:r>
    </w:p>
    <w:p w14:paraId="31DB36F4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Zleceniobiorca zobowiązuje się dopuszczać do przetwarzania danych osobowych osoby realizujące Umowę, poinformowane i przeszkolone z zasad bezpieczeństwa pracy z danych osobowymi</w:t>
      </w:r>
    </w:p>
    <w:p w14:paraId="41D7FF30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 Każda osoba realizująca Umowę zobowiązana jest do przetwarzania danych osobowych do których uzyskała dostęp wyłącznie w zakresie i celu przewidzianym w Umowie.</w:t>
      </w:r>
    </w:p>
    <w:p w14:paraId="1665B865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Każda osoba realizująca Umowę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575FBA01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Każda osoba realizująca Umowę zobowiązuje się do zachowania w tajemnicy sposobów zabezpieczenia danych osobowych o ile nie są one jawne.</w:t>
      </w:r>
    </w:p>
    <w:p w14:paraId="0E6FA4DD" w14:textId="5030197C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5.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Każda osoba realizująca Umowę zobowiązana jest do nie powodowania niezgodnych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 Umową zmian danych lub utraty, uszkodzenia lub zniszczenia tych danych.</w:t>
      </w:r>
    </w:p>
    <w:p w14:paraId="6C14665C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6.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Każda osoba realizująca Umowę zobowiązuje się do niedokonywania jakiegokolwiek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kopiowania i utrwalania danych osobowych poza systemami informatycznymi Zleceniodawcy</w:t>
      </w:r>
    </w:p>
    <w:p w14:paraId="65A7BA7A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7.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W przypadku wykorzystania sieci publicznej, każda osoba realizująca Umowę zobowiązuje się do stosowania zabezpieczonego przed podsłuchem połączenia zdalnego (VPN, SSL, podać inne).</w:t>
      </w:r>
    </w:p>
    <w:p w14:paraId="6EA9B940" w14:textId="1962A2EC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8.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Każda osoba realizująca Umowę zobowiązuje się do pracy w systemach Zleceniodawcy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 użyciem uwierzytelnienia</w:t>
      </w:r>
    </w:p>
    <w:p w14:paraId="0034D1C7" w14:textId="77777777" w:rsidR="00FA619B" w:rsidRPr="00096F29" w:rsidRDefault="00FA619B" w:rsidP="00FA619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§7 Postanowienia końcowe</w:t>
      </w:r>
    </w:p>
    <w:p w14:paraId="056066C9" w14:textId="019FA55F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Umowa zastępuje wszelkie inne ustalenia dokonane pomiędzy Zleceniobiorcą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      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 Zleceniodawcą dotyczące przetwarzania danych osobowych bez względu na to, czy zostały uregulowane umową czy innym instrumentem prawnym.</w:t>
      </w:r>
    </w:p>
    <w:p w14:paraId="5E53D5EE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W zakresie nieuregulowanym Umową mają zastosowanie przepisy prawa obowiązującego na terenie Rzeczypospolitej Polskiej, w tym Rozporządzenia.</w:t>
      </w:r>
    </w:p>
    <w:p w14:paraId="5142FA6A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Wszelkie zmiany Umowy wymagają formy pisemnej pod rygorem nieważności.</w:t>
      </w:r>
    </w:p>
    <w:p w14:paraId="118D9E3C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Umowę sporządzono w dwóch jednobrzmiących egzemplarzach, po jednym dla każdej ze Stron.</w:t>
      </w:r>
    </w:p>
    <w:p w14:paraId="00FC2297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3C7B692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FB3F653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……………………………...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                                              ……………………………...</w:t>
      </w:r>
    </w:p>
    <w:p w14:paraId="35FDBA0D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Zleceniodawca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                                                                       </w:t>
      </w:r>
      <w:r w:rsidRPr="00096F2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Zleceniobiorca</w:t>
      </w:r>
    </w:p>
    <w:p w14:paraId="61D74DC7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BCFA8F5" w14:textId="77777777" w:rsidR="00FA619B" w:rsidRPr="00096F29" w:rsidRDefault="00FA619B" w:rsidP="00FA619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891746E" w14:textId="77777777" w:rsidR="00FA619B" w:rsidRDefault="00FA619B" w:rsidP="00FA619B"/>
    <w:p w14:paraId="40EA7468" w14:textId="77777777" w:rsidR="008E6435" w:rsidRDefault="008E6435" w:rsidP="00FA619B">
      <w:pPr>
        <w:widowControl w:val="0"/>
        <w:suppressAutoHyphens/>
        <w:spacing w:after="0" w:line="360" w:lineRule="auto"/>
        <w:jc w:val="right"/>
        <w:textAlignment w:val="baseline"/>
      </w:pPr>
    </w:p>
    <w:sectPr w:rsidR="008E64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D099" w14:textId="77777777" w:rsidR="00193A1C" w:rsidRDefault="00193A1C">
      <w:pPr>
        <w:spacing w:after="0" w:line="240" w:lineRule="auto"/>
      </w:pPr>
      <w:r>
        <w:separator/>
      </w:r>
    </w:p>
  </w:endnote>
  <w:endnote w:type="continuationSeparator" w:id="0">
    <w:p w14:paraId="541D82E8" w14:textId="77777777" w:rsidR="00193A1C" w:rsidRDefault="0019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BE8B" w14:textId="77777777" w:rsidR="00736F67" w:rsidRDefault="00736F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E5FF" w14:textId="77777777" w:rsidR="00736F67" w:rsidRDefault="00736F6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4C62" w14:textId="77777777" w:rsidR="00736F67" w:rsidRDefault="00736F6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911F" w14:textId="77777777" w:rsidR="00736F67" w:rsidRDefault="00736F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A39A" w14:textId="77777777" w:rsidR="00736F67" w:rsidRDefault="00736F67">
    <w:pPr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DDA" w14:textId="77777777" w:rsidR="00736F67" w:rsidRDefault="00736F6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24FF" w14:textId="77777777" w:rsidR="00736F67" w:rsidRDefault="00736F6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586A" w14:textId="77777777" w:rsidR="00736F67" w:rsidRDefault="00736F6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F8C9" w14:textId="77777777" w:rsidR="00736F67" w:rsidRDefault="00736F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0587" w14:textId="77777777" w:rsidR="00193A1C" w:rsidRDefault="00193A1C">
      <w:pPr>
        <w:spacing w:after="0" w:line="240" w:lineRule="auto"/>
      </w:pPr>
      <w:r>
        <w:separator/>
      </w:r>
    </w:p>
  </w:footnote>
  <w:footnote w:type="continuationSeparator" w:id="0">
    <w:p w14:paraId="79A6F499" w14:textId="77777777" w:rsidR="00193A1C" w:rsidRDefault="0019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1503" w14:textId="77777777" w:rsidR="00736F67" w:rsidRDefault="00736F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DFAE" w14:textId="77777777" w:rsidR="00736F67" w:rsidRDefault="00736F6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386F" w14:textId="77777777" w:rsidR="00736F67" w:rsidRDefault="00736F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EC4A" w14:textId="77777777" w:rsidR="00736F67" w:rsidRDefault="00736F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7E53" w14:textId="77777777" w:rsidR="00736F67" w:rsidRDefault="00736F6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0071" w14:textId="77777777" w:rsidR="00736F67" w:rsidRDefault="00736F6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A00E" w14:textId="77777777" w:rsidR="00736F67" w:rsidRDefault="00736F6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C6D4" w14:textId="77777777" w:rsidR="00736F67" w:rsidRDefault="00736F6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3F38" w14:textId="77777777" w:rsidR="00736F67" w:rsidRDefault="00736F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  <w:sz w:val="22"/>
        <w:szCs w:val="22"/>
        <w:rtl/>
        <w:lang w:val="sv-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NewRomanPS-BoldMT"/>
        <w:b/>
        <w:sz w:val="22"/>
        <w:szCs w:val="22"/>
      </w:rPr>
    </w:lvl>
    <w:lvl w:ilvl="2">
      <w:start w:val="1"/>
      <w:numFmt w:val="lowerRoman"/>
      <w:lvlText w:val="%1.%2.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000000"/>
        <w:sz w:val="22"/>
        <w:szCs w:val="22"/>
        <w:lang w:val="sv-S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/>
        <w:color w:val="92D05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44C49E2A"/>
    <w:name w:val="WW8Num22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eastAsia="SimSun" w:hAnsi="Times New Roman" w:cs="Arial"/>
        <w:b/>
        <w:bCs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tabs>
          <w:tab w:val="num" w:pos="2252"/>
        </w:tabs>
        <w:ind w:left="2252" w:hanging="360"/>
      </w:pPr>
      <w:rPr>
        <w:rFonts w:eastAsia="Times New Roman" w:cs="Times New Roman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4232"/>
        </w:tabs>
        <w:ind w:left="4232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6393"/>
        </w:tabs>
        <w:ind w:left="6393" w:firstLine="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Times New Roman"/>
        <w:b w:val="0"/>
        <w:bCs/>
        <w:color w:val="000000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bCs/>
        <w:color w:val="000000"/>
        <w:sz w:val="22"/>
        <w:szCs w:val="22"/>
        <w:lang w:eastAsia="ar-SA" w:bidi="ar-SA"/>
      </w:rPr>
    </w:lvl>
    <w:lvl w:ilvl="2">
      <w:start w:val="1"/>
      <w:numFmt w:val="lowerRoman"/>
      <w:lvlText w:val="%1.%2.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8B12B16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bCs/>
        <w:sz w:val="22"/>
        <w:szCs w:val="22"/>
      </w:rPr>
    </w:lvl>
    <w:lvl w:ilvl="2">
      <w:start w:val="1"/>
      <w:numFmt w:val="lowerRoman"/>
      <w:lvlText w:val="%1.%2.%3."/>
      <w:lvlJc w:val="right"/>
      <w:pPr>
        <w:tabs>
          <w:tab w:val="num" w:pos="1801"/>
        </w:tabs>
        <w:ind w:left="1801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3961"/>
        </w:tabs>
        <w:ind w:left="3961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9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  <w:b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-BoldMT"/>
        <w:b/>
        <w:sz w:val="22"/>
        <w:szCs w:val="22"/>
        <w:rtl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Cs/>
        <w:color w:val="CC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F673E33"/>
    <w:multiLevelType w:val="multilevel"/>
    <w:tmpl w:val="E0DA936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cs="Times New Roman"/>
      </w:rPr>
    </w:lvl>
  </w:abstractNum>
  <w:abstractNum w:abstractNumId="22" w15:restartNumberingAfterBreak="0">
    <w:nsid w:val="38BE036A"/>
    <w:multiLevelType w:val="multilevel"/>
    <w:tmpl w:val="72327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816662"/>
    <w:multiLevelType w:val="hybridMultilevel"/>
    <w:tmpl w:val="56DA68BE"/>
    <w:lvl w:ilvl="0" w:tplc="27B4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85679"/>
    <w:multiLevelType w:val="multilevel"/>
    <w:tmpl w:val="2CB8F58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E2470"/>
    <w:multiLevelType w:val="hybridMultilevel"/>
    <w:tmpl w:val="9C749E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079FA"/>
    <w:multiLevelType w:val="hybridMultilevel"/>
    <w:tmpl w:val="AF0AB27C"/>
    <w:lvl w:ilvl="0" w:tplc="9DFEA5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24"/>
  </w:num>
  <w:num w:numId="24">
    <w:abstractNumId w:val="23"/>
  </w:num>
  <w:num w:numId="25">
    <w:abstractNumId w:val="27"/>
  </w:num>
  <w:num w:numId="26">
    <w:abstractNumId w:val="21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B1"/>
    <w:rsid w:val="00007251"/>
    <w:rsid w:val="00050327"/>
    <w:rsid w:val="000831C4"/>
    <w:rsid w:val="00096F29"/>
    <w:rsid w:val="00193A1C"/>
    <w:rsid w:val="001D3F8F"/>
    <w:rsid w:val="001D4DB1"/>
    <w:rsid w:val="001D670A"/>
    <w:rsid w:val="00250E3E"/>
    <w:rsid w:val="00276DEC"/>
    <w:rsid w:val="002A33EA"/>
    <w:rsid w:val="002E439F"/>
    <w:rsid w:val="003456B2"/>
    <w:rsid w:val="003C798B"/>
    <w:rsid w:val="003D6B90"/>
    <w:rsid w:val="00472E6E"/>
    <w:rsid w:val="00574B2D"/>
    <w:rsid w:val="005A2783"/>
    <w:rsid w:val="0065395B"/>
    <w:rsid w:val="006B14AE"/>
    <w:rsid w:val="006D40C5"/>
    <w:rsid w:val="00736F67"/>
    <w:rsid w:val="0076081A"/>
    <w:rsid w:val="007F46B1"/>
    <w:rsid w:val="008E6435"/>
    <w:rsid w:val="00924DA6"/>
    <w:rsid w:val="00A267E5"/>
    <w:rsid w:val="00A747DB"/>
    <w:rsid w:val="00AE3CD8"/>
    <w:rsid w:val="00B05881"/>
    <w:rsid w:val="00B32D22"/>
    <w:rsid w:val="00CA01F0"/>
    <w:rsid w:val="00CC189E"/>
    <w:rsid w:val="00D133AC"/>
    <w:rsid w:val="00D71F72"/>
    <w:rsid w:val="00DE4AD0"/>
    <w:rsid w:val="00E27258"/>
    <w:rsid w:val="00FA619B"/>
    <w:rsid w:val="00FC25DF"/>
    <w:rsid w:val="00FD6EBF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173"/>
  <w15:chartTrackingRefBased/>
  <w15:docId w15:val="{AE51E82C-50DB-40F4-9F79-4FC1C6D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kstpodstawowy"/>
    <w:link w:val="Nagwek1Znak"/>
    <w:qFormat/>
    <w:rsid w:val="00096F29"/>
    <w:pPr>
      <w:numPr>
        <w:numId w:val="1"/>
      </w:numPr>
      <w:bidi/>
      <w:spacing w:line="360" w:lineRule="auto"/>
      <w:jc w:val="both"/>
      <w:outlineLvl w:val="0"/>
    </w:pPr>
    <w:rPr>
      <w:b/>
      <w:caps/>
      <w:color w:val="000000"/>
      <w:sz w:val="22"/>
      <w:szCs w:val="22"/>
      <w:lang w:eastAsia="ar-SA" w:bidi="ar-SA"/>
    </w:rPr>
  </w:style>
  <w:style w:type="paragraph" w:styleId="Nagwek2">
    <w:name w:val="heading 2"/>
    <w:basedOn w:val="Nagwek1"/>
    <w:next w:val="Tekstpodstawowy"/>
    <w:link w:val="Nagwek2Znak"/>
    <w:qFormat/>
    <w:rsid w:val="00096F29"/>
    <w:pPr>
      <w:keepLines/>
      <w:numPr>
        <w:ilvl w:val="1"/>
      </w:numPr>
      <w:spacing w:before="120"/>
      <w:jc w:val="right"/>
      <w:outlineLvl w:val="1"/>
    </w:pPr>
    <w:rPr>
      <w:b w:val="0"/>
      <w:bCs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F29"/>
    <w:rPr>
      <w:rFonts w:ascii="Times New Roman" w:eastAsia="SimSun" w:hAnsi="Times New Roman" w:cs="Mangal"/>
      <w:b/>
      <w:caps/>
      <w:color w:val="000000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096F29"/>
    <w:rPr>
      <w:rFonts w:ascii="Times New Roman" w:eastAsia="SimSun" w:hAnsi="Times New Roman" w:cs="Mangal"/>
      <w:bCs/>
      <w:iCs/>
      <w:caps/>
      <w:color w:val="000000"/>
      <w:kern w:val="1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96F29"/>
  </w:style>
  <w:style w:type="character" w:customStyle="1" w:styleId="WW8Num1z0">
    <w:name w:val="WW8Num1z0"/>
    <w:rsid w:val="00096F29"/>
  </w:style>
  <w:style w:type="character" w:customStyle="1" w:styleId="WW8Num1z1">
    <w:name w:val="WW8Num1z1"/>
    <w:rsid w:val="00096F29"/>
  </w:style>
  <w:style w:type="character" w:customStyle="1" w:styleId="WW8Num1z2">
    <w:name w:val="WW8Num1z2"/>
    <w:rsid w:val="00096F29"/>
  </w:style>
  <w:style w:type="character" w:customStyle="1" w:styleId="WW8Num1z3">
    <w:name w:val="WW8Num1z3"/>
    <w:rsid w:val="00096F29"/>
  </w:style>
  <w:style w:type="character" w:customStyle="1" w:styleId="WW8Num1z4">
    <w:name w:val="WW8Num1z4"/>
    <w:rsid w:val="00096F29"/>
  </w:style>
  <w:style w:type="character" w:customStyle="1" w:styleId="WW8Num1z5">
    <w:name w:val="WW8Num1z5"/>
    <w:rsid w:val="00096F29"/>
  </w:style>
  <w:style w:type="character" w:customStyle="1" w:styleId="WW8Num1z6">
    <w:name w:val="WW8Num1z6"/>
    <w:rsid w:val="00096F29"/>
  </w:style>
  <w:style w:type="character" w:customStyle="1" w:styleId="WW8Num1z7">
    <w:name w:val="WW8Num1z7"/>
    <w:rsid w:val="00096F29"/>
  </w:style>
  <w:style w:type="character" w:customStyle="1" w:styleId="WW8Num1z8">
    <w:name w:val="WW8Num1z8"/>
    <w:rsid w:val="00096F29"/>
  </w:style>
  <w:style w:type="character" w:customStyle="1" w:styleId="WW8Num2z0">
    <w:name w:val="WW8Num2z0"/>
    <w:rsid w:val="00096F29"/>
    <w:rPr>
      <w:rFonts w:cs="Times New Roman"/>
      <w:b/>
      <w:bCs/>
      <w:sz w:val="22"/>
      <w:szCs w:val="22"/>
      <w:u w:val="none"/>
    </w:rPr>
  </w:style>
  <w:style w:type="character" w:customStyle="1" w:styleId="WW8Num2z1">
    <w:name w:val="WW8Num2z1"/>
    <w:rsid w:val="00096F29"/>
    <w:rPr>
      <w:rFonts w:cs="Times New Roman"/>
    </w:rPr>
  </w:style>
  <w:style w:type="character" w:customStyle="1" w:styleId="WW8Num2z2">
    <w:name w:val="WW8Num2z2"/>
    <w:rsid w:val="00096F29"/>
    <w:rPr>
      <w:rFonts w:eastAsia="Times New Roman" w:cs="Times New Roman"/>
      <w:b/>
      <w:u w:val="none"/>
    </w:rPr>
  </w:style>
  <w:style w:type="character" w:customStyle="1" w:styleId="WW8Num3z0">
    <w:name w:val="WW8Num3z0"/>
    <w:rsid w:val="00096F29"/>
    <w:rPr>
      <w:rFonts w:cs="Times New Roman"/>
      <w:b w:val="0"/>
      <w:bCs/>
      <w:sz w:val="22"/>
    </w:rPr>
  </w:style>
  <w:style w:type="character" w:customStyle="1" w:styleId="WW8Num3z1">
    <w:name w:val="WW8Num3z1"/>
    <w:rsid w:val="00096F29"/>
    <w:rPr>
      <w:rFonts w:cs="Times New Roman"/>
    </w:rPr>
  </w:style>
  <w:style w:type="character" w:customStyle="1" w:styleId="WW8Num4z0">
    <w:name w:val="WW8Num4z0"/>
    <w:rsid w:val="00096F29"/>
    <w:rPr>
      <w:rFonts w:cs="Times New Roman"/>
      <w:b/>
      <w:bCs/>
      <w:color w:val="000000"/>
      <w:sz w:val="22"/>
      <w:szCs w:val="22"/>
      <w:rtl/>
      <w:lang w:val="sv-SE"/>
    </w:rPr>
  </w:style>
  <w:style w:type="character" w:customStyle="1" w:styleId="WW8Num4z1">
    <w:name w:val="WW8Num4z1"/>
    <w:rsid w:val="00096F29"/>
    <w:rPr>
      <w:rFonts w:cs="TimesNewRomanPS-BoldMT"/>
      <w:b/>
      <w:sz w:val="22"/>
      <w:szCs w:val="22"/>
    </w:rPr>
  </w:style>
  <w:style w:type="character" w:customStyle="1" w:styleId="WW8Num4z2">
    <w:name w:val="WW8Num4z2"/>
    <w:rsid w:val="00096F29"/>
    <w:rPr>
      <w:rFonts w:cs="Times New Roman"/>
    </w:rPr>
  </w:style>
  <w:style w:type="character" w:customStyle="1" w:styleId="WW8Num5z0">
    <w:name w:val="WW8Num5z0"/>
    <w:rsid w:val="00096F29"/>
    <w:rPr>
      <w:rFonts w:cs="Times New Roman"/>
      <w:b/>
      <w:sz w:val="22"/>
    </w:rPr>
  </w:style>
  <w:style w:type="character" w:customStyle="1" w:styleId="WW8Num5z1">
    <w:name w:val="WW8Num5z1"/>
    <w:rsid w:val="00096F29"/>
    <w:rPr>
      <w:rFonts w:cs="Times New Roman"/>
    </w:rPr>
  </w:style>
  <w:style w:type="character" w:customStyle="1" w:styleId="WW8Num6z0">
    <w:name w:val="WW8Num6z0"/>
    <w:rsid w:val="00096F29"/>
    <w:rPr>
      <w:rFonts w:cs="Times New Roman"/>
      <w:sz w:val="22"/>
    </w:rPr>
  </w:style>
  <w:style w:type="character" w:customStyle="1" w:styleId="WW8Num6z1">
    <w:name w:val="WW8Num6z1"/>
    <w:rsid w:val="00096F29"/>
    <w:rPr>
      <w:rFonts w:cs="Times New Roman"/>
    </w:rPr>
  </w:style>
  <w:style w:type="character" w:customStyle="1" w:styleId="WW8Num7z0">
    <w:name w:val="WW8Num7z0"/>
    <w:rsid w:val="00096F29"/>
    <w:rPr>
      <w:rFonts w:cs="Times New Roman"/>
      <w:b/>
      <w:bCs/>
      <w:sz w:val="22"/>
      <w:szCs w:val="22"/>
    </w:rPr>
  </w:style>
  <w:style w:type="character" w:customStyle="1" w:styleId="WW8Num7z1">
    <w:name w:val="WW8Num7z1"/>
    <w:rsid w:val="00096F29"/>
    <w:rPr>
      <w:rFonts w:eastAsia="Times New Roman" w:cs="Times New Roman"/>
      <w:b/>
      <w:bCs/>
      <w:sz w:val="22"/>
      <w:szCs w:val="22"/>
    </w:rPr>
  </w:style>
  <w:style w:type="character" w:customStyle="1" w:styleId="WW8Num7z2">
    <w:name w:val="WW8Num7z2"/>
    <w:rsid w:val="00096F29"/>
    <w:rPr>
      <w:rFonts w:cs="Times New Roman"/>
    </w:rPr>
  </w:style>
  <w:style w:type="character" w:customStyle="1" w:styleId="WW8Num8z0">
    <w:name w:val="WW8Num8z0"/>
    <w:rsid w:val="00096F29"/>
    <w:rPr>
      <w:rFonts w:ascii="Symbol" w:hAnsi="Symbol" w:cs="Symbol"/>
      <w:b/>
    </w:rPr>
  </w:style>
  <w:style w:type="character" w:customStyle="1" w:styleId="WW8Num8z1">
    <w:name w:val="WW8Num8z1"/>
    <w:rsid w:val="00096F29"/>
    <w:rPr>
      <w:rFonts w:cs="Times New Roman"/>
      <w:b/>
      <w:bCs/>
      <w:color w:val="000000"/>
      <w:sz w:val="22"/>
      <w:szCs w:val="22"/>
      <w:lang w:val="sv-SE"/>
    </w:rPr>
  </w:style>
  <w:style w:type="character" w:customStyle="1" w:styleId="WW8Num8z2">
    <w:name w:val="WW8Num8z2"/>
    <w:rsid w:val="00096F29"/>
    <w:rPr>
      <w:rFonts w:cs="Times New Roman"/>
      <w:b/>
    </w:rPr>
  </w:style>
  <w:style w:type="character" w:customStyle="1" w:styleId="WW8Num8z3">
    <w:name w:val="WW8Num8z3"/>
    <w:rsid w:val="00096F29"/>
    <w:rPr>
      <w:rFonts w:cs="Times New Roman"/>
    </w:rPr>
  </w:style>
  <w:style w:type="character" w:customStyle="1" w:styleId="WW8Num9z0">
    <w:name w:val="WW8Num9z0"/>
    <w:rsid w:val="00096F29"/>
    <w:rPr>
      <w:rFonts w:cs="Times New Roman"/>
      <w:b/>
      <w:bCs/>
      <w:sz w:val="22"/>
      <w:szCs w:val="22"/>
    </w:rPr>
  </w:style>
  <w:style w:type="character" w:customStyle="1" w:styleId="WW8Num9z1">
    <w:name w:val="WW8Num9z1"/>
    <w:rsid w:val="00096F29"/>
    <w:rPr>
      <w:rFonts w:eastAsia="Times New Roman" w:cs="Times New Roman"/>
      <w:b/>
      <w:bCs/>
      <w:sz w:val="22"/>
      <w:szCs w:val="22"/>
    </w:rPr>
  </w:style>
  <w:style w:type="character" w:customStyle="1" w:styleId="WW8Num9z2">
    <w:name w:val="WW8Num9z2"/>
    <w:rsid w:val="00096F29"/>
    <w:rPr>
      <w:rFonts w:cs="Times New Roman"/>
    </w:rPr>
  </w:style>
  <w:style w:type="character" w:customStyle="1" w:styleId="WW8Num10z0">
    <w:name w:val="WW8Num10z0"/>
    <w:rsid w:val="00096F29"/>
    <w:rPr>
      <w:rFonts w:cs="Times New Roman"/>
      <w:b/>
      <w:sz w:val="22"/>
    </w:rPr>
  </w:style>
  <w:style w:type="character" w:customStyle="1" w:styleId="WW8Num10z1">
    <w:name w:val="WW8Num10z1"/>
    <w:rsid w:val="00096F29"/>
    <w:rPr>
      <w:rFonts w:cs="Arial"/>
      <w:b w:val="0"/>
    </w:rPr>
  </w:style>
  <w:style w:type="character" w:customStyle="1" w:styleId="WW8Num10z2">
    <w:name w:val="WW8Num10z2"/>
    <w:rsid w:val="00096F29"/>
    <w:rPr>
      <w:rFonts w:cs="Times New Roman"/>
    </w:rPr>
  </w:style>
  <w:style w:type="character" w:customStyle="1" w:styleId="WW8Num11z0">
    <w:name w:val="WW8Num11z0"/>
    <w:rsid w:val="00096F29"/>
    <w:rPr>
      <w:rFonts w:eastAsia="Times New Roman" w:cs="Times New Roman"/>
      <w:b/>
      <w:sz w:val="22"/>
      <w:u w:val="none"/>
    </w:rPr>
  </w:style>
  <w:style w:type="character" w:customStyle="1" w:styleId="WW8Num11z1">
    <w:name w:val="WW8Num11z1"/>
    <w:rsid w:val="00096F29"/>
    <w:rPr>
      <w:rFonts w:cs="Times New Roman"/>
    </w:rPr>
  </w:style>
  <w:style w:type="character" w:customStyle="1" w:styleId="WW8Num12z0">
    <w:name w:val="WW8Num12z0"/>
    <w:rsid w:val="00096F29"/>
    <w:rPr>
      <w:rFonts w:cs="TimesNewRomanPS-BoldMT"/>
      <w:b/>
      <w:sz w:val="22"/>
      <w:szCs w:val="22"/>
    </w:rPr>
  </w:style>
  <w:style w:type="character" w:customStyle="1" w:styleId="WW8Num12z1">
    <w:name w:val="WW8Num12z1"/>
    <w:rsid w:val="00096F29"/>
    <w:rPr>
      <w:rFonts w:cs="Times New Roman"/>
    </w:rPr>
  </w:style>
  <w:style w:type="character" w:customStyle="1" w:styleId="WW8Num12z2">
    <w:name w:val="WW8Num12z2"/>
    <w:rsid w:val="00096F29"/>
    <w:rPr>
      <w:rFonts w:cs="Times New Roman"/>
      <w:b/>
    </w:rPr>
  </w:style>
  <w:style w:type="character" w:customStyle="1" w:styleId="WW8Num12z3">
    <w:name w:val="WW8Num12z3"/>
    <w:rsid w:val="00096F29"/>
    <w:rPr>
      <w:rFonts w:cs="Times New Roman"/>
      <w:b/>
      <w:bCs/>
      <w:sz w:val="22"/>
      <w:szCs w:val="22"/>
    </w:rPr>
  </w:style>
  <w:style w:type="character" w:customStyle="1" w:styleId="WW8Num13z0">
    <w:name w:val="WW8Num13z0"/>
    <w:rsid w:val="00096F29"/>
    <w:rPr>
      <w:rFonts w:cs="Times New Roman"/>
      <w:b/>
      <w:bCs/>
      <w:i w:val="0"/>
      <w:color w:val="000000"/>
      <w:sz w:val="22"/>
      <w:szCs w:val="22"/>
    </w:rPr>
  </w:style>
  <w:style w:type="character" w:customStyle="1" w:styleId="WW8Num13z1">
    <w:name w:val="WW8Num13z1"/>
    <w:rsid w:val="00096F29"/>
    <w:rPr>
      <w:rFonts w:cs="Times New Roman"/>
      <w:b/>
    </w:rPr>
  </w:style>
  <w:style w:type="character" w:customStyle="1" w:styleId="WW8Num13z2">
    <w:name w:val="WW8Num13z2"/>
    <w:rsid w:val="00096F29"/>
    <w:rPr>
      <w:rFonts w:cs="Times New Roman"/>
    </w:rPr>
  </w:style>
  <w:style w:type="character" w:customStyle="1" w:styleId="WW8Num14z0">
    <w:name w:val="WW8Num14z0"/>
    <w:rsid w:val="00096F29"/>
    <w:rPr>
      <w:rFonts w:cs="Times New Roman"/>
      <w:b/>
      <w:sz w:val="22"/>
      <w:szCs w:val="22"/>
    </w:rPr>
  </w:style>
  <w:style w:type="character" w:customStyle="1" w:styleId="WW8Num14z1">
    <w:name w:val="WW8Num14z1"/>
    <w:rsid w:val="00096F29"/>
    <w:rPr>
      <w:rFonts w:cs="Times New Roman"/>
    </w:rPr>
  </w:style>
  <w:style w:type="character" w:customStyle="1" w:styleId="WW8Num15z0">
    <w:name w:val="WW8Num15z0"/>
    <w:rsid w:val="00096F29"/>
    <w:rPr>
      <w:rFonts w:ascii="Times New Roman" w:hAnsi="Times New Roman" w:cs="Times New Roman"/>
    </w:rPr>
  </w:style>
  <w:style w:type="character" w:customStyle="1" w:styleId="WW8Num15z1">
    <w:name w:val="WW8Num15z1"/>
    <w:rsid w:val="00096F29"/>
    <w:rPr>
      <w:rFonts w:ascii="Courier New" w:hAnsi="Courier New" w:cs="Courier New"/>
    </w:rPr>
  </w:style>
  <w:style w:type="character" w:customStyle="1" w:styleId="WW8Num15z2">
    <w:name w:val="WW8Num15z2"/>
    <w:rsid w:val="00096F29"/>
    <w:rPr>
      <w:rFonts w:ascii="Wingdings" w:hAnsi="Wingdings" w:cs="Wingdings"/>
    </w:rPr>
  </w:style>
  <w:style w:type="character" w:customStyle="1" w:styleId="WW8Num15z3">
    <w:name w:val="WW8Num15z3"/>
    <w:rsid w:val="00096F29"/>
    <w:rPr>
      <w:rFonts w:ascii="Symbol" w:hAnsi="Symbol" w:cs="Symbol"/>
    </w:rPr>
  </w:style>
  <w:style w:type="character" w:customStyle="1" w:styleId="WW8Num16z0">
    <w:name w:val="WW8Num16z0"/>
    <w:rsid w:val="00096F29"/>
    <w:rPr>
      <w:bCs/>
      <w:color w:val="000000"/>
      <w:sz w:val="22"/>
      <w:szCs w:val="22"/>
    </w:rPr>
  </w:style>
  <w:style w:type="character" w:customStyle="1" w:styleId="WW8Num16z1">
    <w:name w:val="WW8Num16z1"/>
    <w:rsid w:val="00096F29"/>
    <w:rPr>
      <w:b/>
      <w:bCs/>
      <w:sz w:val="22"/>
      <w:szCs w:val="22"/>
    </w:rPr>
  </w:style>
  <w:style w:type="character" w:customStyle="1" w:styleId="WW8Num17z0">
    <w:name w:val="WW8Num17z0"/>
    <w:rsid w:val="00096F29"/>
    <w:rPr>
      <w:rFonts w:ascii="Wingdings" w:hAnsi="Wingdings" w:cs="Wingdings"/>
      <w:b/>
      <w:color w:val="000000"/>
      <w:sz w:val="22"/>
      <w:szCs w:val="22"/>
    </w:rPr>
  </w:style>
  <w:style w:type="character" w:customStyle="1" w:styleId="WW8Num17z1">
    <w:name w:val="WW8Num17z1"/>
    <w:rsid w:val="00096F29"/>
    <w:rPr>
      <w:rFonts w:ascii="Wingdings" w:hAnsi="Wingdings" w:cs="Wingdings"/>
    </w:rPr>
  </w:style>
  <w:style w:type="character" w:customStyle="1" w:styleId="WW8Num18z0">
    <w:name w:val="WW8Num18z0"/>
    <w:rsid w:val="00096F29"/>
    <w:rPr>
      <w:b/>
      <w:bCs/>
      <w:sz w:val="22"/>
      <w:szCs w:val="22"/>
    </w:rPr>
  </w:style>
  <w:style w:type="character" w:customStyle="1" w:styleId="WW8Num18z1">
    <w:name w:val="WW8Num18z1"/>
    <w:rsid w:val="00096F29"/>
  </w:style>
  <w:style w:type="character" w:customStyle="1" w:styleId="WW8Num18z2">
    <w:name w:val="WW8Num18z2"/>
    <w:rsid w:val="00096F29"/>
  </w:style>
  <w:style w:type="character" w:customStyle="1" w:styleId="WW8Num18z3">
    <w:name w:val="WW8Num18z3"/>
    <w:rsid w:val="00096F29"/>
  </w:style>
  <w:style w:type="character" w:customStyle="1" w:styleId="WW8Num18z4">
    <w:name w:val="WW8Num18z4"/>
    <w:rsid w:val="00096F29"/>
  </w:style>
  <w:style w:type="character" w:customStyle="1" w:styleId="WW8Num18z5">
    <w:name w:val="WW8Num18z5"/>
    <w:rsid w:val="00096F29"/>
  </w:style>
  <w:style w:type="character" w:customStyle="1" w:styleId="WW8Num18z6">
    <w:name w:val="WW8Num18z6"/>
    <w:rsid w:val="00096F29"/>
  </w:style>
  <w:style w:type="character" w:customStyle="1" w:styleId="WW8Num18z7">
    <w:name w:val="WW8Num18z7"/>
    <w:rsid w:val="00096F29"/>
  </w:style>
  <w:style w:type="character" w:customStyle="1" w:styleId="WW8Num18z8">
    <w:name w:val="WW8Num18z8"/>
    <w:rsid w:val="00096F29"/>
  </w:style>
  <w:style w:type="character" w:customStyle="1" w:styleId="WW8Num19z0">
    <w:name w:val="WW8Num19z0"/>
    <w:rsid w:val="00096F29"/>
    <w:rPr>
      <w:b/>
      <w:sz w:val="22"/>
    </w:rPr>
  </w:style>
  <w:style w:type="character" w:customStyle="1" w:styleId="WW8Num19z1">
    <w:name w:val="WW8Num19z1"/>
    <w:rsid w:val="00096F29"/>
  </w:style>
  <w:style w:type="character" w:customStyle="1" w:styleId="WW8Num19z2">
    <w:name w:val="WW8Num19z2"/>
    <w:rsid w:val="00096F29"/>
  </w:style>
  <w:style w:type="character" w:customStyle="1" w:styleId="WW8Num19z3">
    <w:name w:val="WW8Num19z3"/>
    <w:rsid w:val="00096F29"/>
  </w:style>
  <w:style w:type="character" w:customStyle="1" w:styleId="WW8Num19z4">
    <w:name w:val="WW8Num19z4"/>
    <w:rsid w:val="00096F29"/>
  </w:style>
  <w:style w:type="character" w:customStyle="1" w:styleId="WW8Num19z5">
    <w:name w:val="WW8Num19z5"/>
    <w:rsid w:val="00096F29"/>
  </w:style>
  <w:style w:type="character" w:customStyle="1" w:styleId="WW8Num19z6">
    <w:name w:val="WW8Num19z6"/>
    <w:rsid w:val="00096F29"/>
  </w:style>
  <w:style w:type="character" w:customStyle="1" w:styleId="WW8Num19z7">
    <w:name w:val="WW8Num19z7"/>
    <w:rsid w:val="00096F29"/>
  </w:style>
  <w:style w:type="character" w:customStyle="1" w:styleId="WW8Num19z8">
    <w:name w:val="WW8Num19z8"/>
    <w:rsid w:val="00096F29"/>
  </w:style>
  <w:style w:type="character" w:customStyle="1" w:styleId="WW8Num20z0">
    <w:name w:val="WW8Num20z0"/>
    <w:rsid w:val="00096F29"/>
    <w:rPr>
      <w:bCs/>
      <w:sz w:val="22"/>
      <w:szCs w:val="22"/>
    </w:rPr>
  </w:style>
  <w:style w:type="character" w:customStyle="1" w:styleId="WW8Num20z1">
    <w:name w:val="WW8Num20z1"/>
    <w:rsid w:val="00096F29"/>
    <w:rPr>
      <w:b/>
      <w:color w:val="92D050"/>
    </w:rPr>
  </w:style>
  <w:style w:type="character" w:customStyle="1" w:styleId="WW8Num20z2">
    <w:name w:val="WW8Num20z2"/>
    <w:rsid w:val="00096F29"/>
  </w:style>
  <w:style w:type="character" w:customStyle="1" w:styleId="WW8Num20z3">
    <w:name w:val="WW8Num20z3"/>
    <w:rsid w:val="00096F29"/>
  </w:style>
  <w:style w:type="character" w:customStyle="1" w:styleId="WW8Num20z4">
    <w:name w:val="WW8Num20z4"/>
    <w:rsid w:val="00096F29"/>
  </w:style>
  <w:style w:type="character" w:customStyle="1" w:styleId="WW8Num20z5">
    <w:name w:val="WW8Num20z5"/>
    <w:rsid w:val="00096F29"/>
  </w:style>
  <w:style w:type="character" w:customStyle="1" w:styleId="WW8Num20z6">
    <w:name w:val="WW8Num20z6"/>
    <w:rsid w:val="00096F29"/>
  </w:style>
  <w:style w:type="character" w:customStyle="1" w:styleId="WW8Num20z7">
    <w:name w:val="WW8Num20z7"/>
    <w:rsid w:val="00096F29"/>
  </w:style>
  <w:style w:type="character" w:customStyle="1" w:styleId="WW8Num20z8">
    <w:name w:val="WW8Num20z8"/>
    <w:rsid w:val="00096F29"/>
  </w:style>
  <w:style w:type="character" w:customStyle="1" w:styleId="WW8Num21z0">
    <w:name w:val="WW8Num21z0"/>
    <w:rsid w:val="00096F29"/>
    <w:rPr>
      <w:bCs/>
    </w:rPr>
  </w:style>
  <w:style w:type="character" w:customStyle="1" w:styleId="WW8Num21z1">
    <w:name w:val="WW8Num21z1"/>
    <w:rsid w:val="00096F29"/>
  </w:style>
  <w:style w:type="character" w:customStyle="1" w:styleId="WW8Num21z2">
    <w:name w:val="WW8Num21z2"/>
    <w:rsid w:val="00096F29"/>
  </w:style>
  <w:style w:type="character" w:customStyle="1" w:styleId="WW8Num21z3">
    <w:name w:val="WW8Num21z3"/>
    <w:rsid w:val="00096F29"/>
  </w:style>
  <w:style w:type="character" w:customStyle="1" w:styleId="WW8Num21z4">
    <w:name w:val="WW8Num21z4"/>
    <w:rsid w:val="00096F29"/>
  </w:style>
  <w:style w:type="character" w:customStyle="1" w:styleId="WW8Num21z5">
    <w:name w:val="WW8Num21z5"/>
    <w:rsid w:val="00096F29"/>
  </w:style>
  <w:style w:type="character" w:customStyle="1" w:styleId="WW8Num21z6">
    <w:name w:val="WW8Num21z6"/>
    <w:rsid w:val="00096F29"/>
  </w:style>
  <w:style w:type="character" w:customStyle="1" w:styleId="WW8Num21z7">
    <w:name w:val="WW8Num21z7"/>
    <w:rsid w:val="00096F29"/>
  </w:style>
  <w:style w:type="character" w:customStyle="1" w:styleId="WW8Num21z8">
    <w:name w:val="WW8Num21z8"/>
    <w:rsid w:val="00096F29"/>
  </w:style>
  <w:style w:type="character" w:customStyle="1" w:styleId="WW8Num22z0">
    <w:name w:val="WW8Num22z0"/>
    <w:rsid w:val="00096F29"/>
    <w:rPr>
      <w:rFonts w:cs="Times New Roman"/>
      <w:b/>
      <w:bCs/>
      <w:color w:val="000000"/>
      <w:sz w:val="22"/>
      <w:szCs w:val="22"/>
      <w:u w:val="none"/>
    </w:rPr>
  </w:style>
  <w:style w:type="character" w:customStyle="1" w:styleId="WW8Num22z1">
    <w:name w:val="WW8Num22z1"/>
    <w:rsid w:val="00096F29"/>
    <w:rPr>
      <w:rFonts w:cs="Times New Roman"/>
    </w:rPr>
  </w:style>
  <w:style w:type="character" w:customStyle="1" w:styleId="WW8Num22z2">
    <w:name w:val="WW8Num22z2"/>
    <w:rsid w:val="00096F29"/>
    <w:rPr>
      <w:rFonts w:eastAsia="Times New Roman" w:cs="Times New Roman"/>
      <w:b/>
      <w:u w:val="none"/>
    </w:rPr>
  </w:style>
  <w:style w:type="character" w:customStyle="1" w:styleId="WW8Num23z0">
    <w:name w:val="WW8Num23z0"/>
    <w:rsid w:val="00096F29"/>
    <w:rPr>
      <w:rFonts w:eastAsia="Calibri" w:cs="Times New Roman"/>
      <w:b w:val="0"/>
      <w:bCs/>
      <w:color w:val="000000"/>
      <w:sz w:val="22"/>
      <w:szCs w:val="22"/>
      <w:lang w:eastAsia="ar-SA" w:bidi="ar-SA"/>
    </w:rPr>
  </w:style>
  <w:style w:type="character" w:customStyle="1" w:styleId="WW8Num23z1">
    <w:name w:val="WW8Num23z1"/>
    <w:rsid w:val="00096F29"/>
    <w:rPr>
      <w:rFonts w:cs="Times New Roman"/>
    </w:rPr>
  </w:style>
  <w:style w:type="character" w:customStyle="1" w:styleId="WW8Num24z0">
    <w:name w:val="WW8Num24z0"/>
    <w:rsid w:val="00096F29"/>
    <w:rPr>
      <w:rFonts w:cs="Times New Roman"/>
      <w:b/>
      <w:sz w:val="22"/>
      <w:szCs w:val="22"/>
    </w:rPr>
  </w:style>
  <w:style w:type="character" w:customStyle="1" w:styleId="WW8Num24z1">
    <w:name w:val="WW8Num24z1"/>
    <w:rsid w:val="00096F29"/>
    <w:rPr>
      <w:rFonts w:cs="Times New Roman"/>
    </w:rPr>
  </w:style>
  <w:style w:type="character" w:customStyle="1" w:styleId="WW8Num25z0">
    <w:name w:val="WW8Num25z0"/>
    <w:rsid w:val="00096F29"/>
    <w:rPr>
      <w:rFonts w:cs="Times New Roman"/>
      <w:color w:val="000000"/>
      <w:sz w:val="22"/>
      <w:szCs w:val="22"/>
    </w:rPr>
  </w:style>
  <w:style w:type="character" w:customStyle="1" w:styleId="WW8Num25z1">
    <w:name w:val="WW8Num25z1"/>
    <w:rsid w:val="00096F29"/>
    <w:rPr>
      <w:rFonts w:cs="Times New Roman"/>
    </w:rPr>
  </w:style>
  <w:style w:type="character" w:customStyle="1" w:styleId="WW8Num26z0">
    <w:name w:val="WW8Num26z0"/>
    <w:rsid w:val="00096F29"/>
    <w:rPr>
      <w:rFonts w:cs="Times New Roman"/>
      <w:b/>
      <w:bCs/>
      <w:sz w:val="22"/>
      <w:szCs w:val="22"/>
    </w:rPr>
  </w:style>
  <w:style w:type="character" w:customStyle="1" w:styleId="WW8Num26z1">
    <w:name w:val="WW8Num26z1"/>
    <w:rsid w:val="00096F29"/>
    <w:rPr>
      <w:rFonts w:eastAsia="Times New Roman" w:cs="Times New Roman"/>
      <w:b/>
      <w:bCs/>
      <w:color w:val="000000"/>
      <w:sz w:val="22"/>
      <w:szCs w:val="22"/>
      <w:lang w:eastAsia="ar-SA" w:bidi="ar-SA"/>
    </w:rPr>
  </w:style>
  <w:style w:type="character" w:customStyle="1" w:styleId="WW8Num26z2">
    <w:name w:val="WW8Num26z2"/>
    <w:rsid w:val="00096F29"/>
    <w:rPr>
      <w:rFonts w:cs="Times New Roman"/>
    </w:rPr>
  </w:style>
  <w:style w:type="character" w:customStyle="1" w:styleId="WW8Num27z0">
    <w:name w:val="WW8Num27z0"/>
    <w:rsid w:val="00096F29"/>
    <w:rPr>
      <w:rFonts w:cs="Times New Roman"/>
      <w:b/>
      <w:bCs/>
      <w:color w:val="92D050"/>
      <w:sz w:val="22"/>
      <w:szCs w:val="22"/>
    </w:rPr>
  </w:style>
  <w:style w:type="character" w:customStyle="1" w:styleId="WW8Num27z1">
    <w:name w:val="WW8Num27z1"/>
    <w:rsid w:val="00096F29"/>
    <w:rPr>
      <w:rFonts w:eastAsia="Times New Roman" w:cs="Times New Roman"/>
      <w:b/>
      <w:bCs/>
      <w:sz w:val="22"/>
      <w:szCs w:val="22"/>
    </w:rPr>
  </w:style>
  <w:style w:type="character" w:customStyle="1" w:styleId="WW8Num27z2">
    <w:name w:val="WW8Num27z2"/>
    <w:rsid w:val="00096F29"/>
    <w:rPr>
      <w:rFonts w:cs="Times New Roman"/>
    </w:rPr>
  </w:style>
  <w:style w:type="character" w:customStyle="1" w:styleId="WW8Num28z0">
    <w:name w:val="WW8Num28z0"/>
    <w:rsid w:val="00096F29"/>
    <w:rPr>
      <w:rFonts w:cs="Times New Roman"/>
      <w:b/>
      <w:sz w:val="22"/>
    </w:rPr>
  </w:style>
  <w:style w:type="character" w:customStyle="1" w:styleId="WW8Num28z1">
    <w:name w:val="WW8Num28z1"/>
    <w:rsid w:val="00096F29"/>
    <w:rPr>
      <w:rFonts w:cs="Arial"/>
      <w:b w:val="0"/>
    </w:rPr>
  </w:style>
  <w:style w:type="character" w:customStyle="1" w:styleId="WW8Num28z2">
    <w:name w:val="WW8Num28z2"/>
    <w:rsid w:val="00096F29"/>
    <w:rPr>
      <w:rFonts w:cs="Times New Roman"/>
    </w:rPr>
  </w:style>
  <w:style w:type="character" w:customStyle="1" w:styleId="WW8Num29z0">
    <w:name w:val="WW8Num29z0"/>
    <w:rsid w:val="00096F29"/>
    <w:rPr>
      <w:rFonts w:eastAsia="Times New Roman" w:cs="Times New Roman"/>
      <w:b/>
      <w:sz w:val="22"/>
      <w:u w:val="none"/>
    </w:rPr>
  </w:style>
  <w:style w:type="character" w:customStyle="1" w:styleId="WW8Num29z1">
    <w:name w:val="WW8Num29z1"/>
    <w:rsid w:val="00096F29"/>
    <w:rPr>
      <w:rFonts w:cs="Times New Roman"/>
    </w:rPr>
  </w:style>
  <w:style w:type="character" w:customStyle="1" w:styleId="WW8Num30z0">
    <w:name w:val="WW8Num30z0"/>
    <w:rsid w:val="00096F29"/>
    <w:rPr>
      <w:rFonts w:cs="TimesNewRomanPS-BoldMT"/>
      <w:b/>
      <w:sz w:val="22"/>
      <w:szCs w:val="22"/>
      <w:rtl/>
    </w:rPr>
  </w:style>
  <w:style w:type="character" w:customStyle="1" w:styleId="WW8Num30z1">
    <w:name w:val="WW8Num30z1"/>
    <w:rsid w:val="00096F29"/>
    <w:rPr>
      <w:rFonts w:cs="Times New Roman"/>
    </w:rPr>
  </w:style>
  <w:style w:type="character" w:customStyle="1" w:styleId="WW8Num30z2">
    <w:name w:val="WW8Num30z2"/>
    <w:rsid w:val="00096F29"/>
    <w:rPr>
      <w:rFonts w:cs="Times New Roman"/>
      <w:b/>
    </w:rPr>
  </w:style>
  <w:style w:type="character" w:customStyle="1" w:styleId="WW8Num30z3">
    <w:name w:val="WW8Num30z3"/>
    <w:rsid w:val="00096F29"/>
    <w:rPr>
      <w:rFonts w:cs="Times New Roman"/>
      <w:b/>
      <w:bCs/>
      <w:sz w:val="22"/>
      <w:szCs w:val="22"/>
    </w:rPr>
  </w:style>
  <w:style w:type="character" w:customStyle="1" w:styleId="WW8Num31z0">
    <w:name w:val="WW8Num31z0"/>
    <w:rsid w:val="00096F29"/>
    <w:rPr>
      <w:rFonts w:cs="Times New Roman"/>
      <w:b/>
      <w:bCs/>
      <w:iCs/>
      <w:color w:val="CC0000"/>
      <w:sz w:val="22"/>
      <w:szCs w:val="22"/>
    </w:rPr>
  </w:style>
  <w:style w:type="character" w:customStyle="1" w:styleId="WW8Num31z1">
    <w:name w:val="WW8Num31z1"/>
    <w:rsid w:val="00096F29"/>
    <w:rPr>
      <w:rFonts w:cs="Times New Roman"/>
    </w:rPr>
  </w:style>
  <w:style w:type="character" w:customStyle="1" w:styleId="WW8Num32z0">
    <w:name w:val="WW8Num32z0"/>
    <w:rsid w:val="00096F29"/>
    <w:rPr>
      <w:b/>
      <w:bCs/>
      <w:color w:val="00000A"/>
      <w:sz w:val="22"/>
      <w:szCs w:val="22"/>
    </w:rPr>
  </w:style>
  <w:style w:type="character" w:customStyle="1" w:styleId="WW8Num32z1">
    <w:name w:val="WW8Num32z1"/>
    <w:rsid w:val="00096F29"/>
  </w:style>
  <w:style w:type="character" w:customStyle="1" w:styleId="WW8Num32z2">
    <w:name w:val="WW8Num32z2"/>
    <w:rsid w:val="00096F29"/>
  </w:style>
  <w:style w:type="character" w:customStyle="1" w:styleId="WW8Num32z3">
    <w:name w:val="WW8Num32z3"/>
    <w:rsid w:val="00096F29"/>
  </w:style>
  <w:style w:type="character" w:customStyle="1" w:styleId="WW8Num32z4">
    <w:name w:val="WW8Num32z4"/>
    <w:rsid w:val="00096F29"/>
  </w:style>
  <w:style w:type="character" w:customStyle="1" w:styleId="WW8Num32z5">
    <w:name w:val="WW8Num32z5"/>
    <w:rsid w:val="00096F29"/>
  </w:style>
  <w:style w:type="character" w:customStyle="1" w:styleId="WW8Num32z6">
    <w:name w:val="WW8Num32z6"/>
    <w:rsid w:val="00096F29"/>
  </w:style>
  <w:style w:type="character" w:customStyle="1" w:styleId="WW8Num32z7">
    <w:name w:val="WW8Num32z7"/>
    <w:rsid w:val="00096F29"/>
  </w:style>
  <w:style w:type="character" w:customStyle="1" w:styleId="WW8Num32z8">
    <w:name w:val="WW8Num32z8"/>
    <w:rsid w:val="00096F29"/>
  </w:style>
  <w:style w:type="character" w:customStyle="1" w:styleId="WW8Num33z0">
    <w:name w:val="WW8Num33z0"/>
    <w:rsid w:val="00096F29"/>
    <w:rPr>
      <w:b/>
      <w:bCs/>
      <w:color w:val="00000A"/>
      <w:sz w:val="22"/>
      <w:szCs w:val="22"/>
    </w:rPr>
  </w:style>
  <w:style w:type="character" w:customStyle="1" w:styleId="WW8Num33z1">
    <w:name w:val="WW8Num33z1"/>
    <w:rsid w:val="00096F29"/>
  </w:style>
  <w:style w:type="character" w:customStyle="1" w:styleId="WW8Num33z2">
    <w:name w:val="WW8Num33z2"/>
    <w:rsid w:val="00096F29"/>
  </w:style>
  <w:style w:type="character" w:customStyle="1" w:styleId="WW8Num33z3">
    <w:name w:val="WW8Num33z3"/>
    <w:rsid w:val="00096F29"/>
  </w:style>
  <w:style w:type="character" w:customStyle="1" w:styleId="WW8Num33z4">
    <w:name w:val="WW8Num33z4"/>
    <w:rsid w:val="00096F29"/>
  </w:style>
  <w:style w:type="character" w:customStyle="1" w:styleId="WW8Num33z5">
    <w:name w:val="WW8Num33z5"/>
    <w:rsid w:val="00096F29"/>
  </w:style>
  <w:style w:type="character" w:customStyle="1" w:styleId="WW8Num33z6">
    <w:name w:val="WW8Num33z6"/>
    <w:rsid w:val="00096F29"/>
  </w:style>
  <w:style w:type="character" w:customStyle="1" w:styleId="WW8Num33z7">
    <w:name w:val="WW8Num33z7"/>
    <w:rsid w:val="00096F29"/>
  </w:style>
  <w:style w:type="character" w:customStyle="1" w:styleId="WW8Num33z8">
    <w:name w:val="WW8Num33z8"/>
    <w:rsid w:val="00096F29"/>
  </w:style>
  <w:style w:type="character" w:customStyle="1" w:styleId="Domylnaczcionkaakapitu1">
    <w:name w:val="Domyślna czcionka akapitu1"/>
    <w:rsid w:val="00096F29"/>
  </w:style>
  <w:style w:type="character" w:customStyle="1" w:styleId="ListLabel3472">
    <w:name w:val="ListLabel 3472"/>
    <w:rsid w:val="00096F29"/>
    <w:rPr>
      <w:rFonts w:cs="Times New Roman"/>
      <w:b/>
      <w:bCs/>
      <w:sz w:val="22"/>
      <w:szCs w:val="22"/>
      <w:u w:val="none"/>
    </w:rPr>
  </w:style>
  <w:style w:type="character" w:customStyle="1" w:styleId="ListLabel3459">
    <w:name w:val="ListLabel 3459"/>
    <w:rsid w:val="00096F29"/>
    <w:rPr>
      <w:rFonts w:cs="Times New Roman"/>
    </w:rPr>
  </w:style>
  <w:style w:type="character" w:customStyle="1" w:styleId="ListLabel3473">
    <w:name w:val="ListLabel 3473"/>
    <w:rsid w:val="00096F29"/>
    <w:rPr>
      <w:rFonts w:eastAsia="Times New Roman" w:cs="Times New Roman"/>
      <w:b/>
      <w:u w:val="none"/>
    </w:rPr>
  </w:style>
  <w:style w:type="character" w:styleId="Hipercze">
    <w:name w:val="Hyperlink"/>
    <w:rsid w:val="00096F29"/>
    <w:rPr>
      <w:rFonts w:cs="Times New Roman"/>
      <w:color w:val="0000FF"/>
      <w:u w:val="single"/>
    </w:rPr>
  </w:style>
  <w:style w:type="character" w:customStyle="1" w:styleId="ListLabel3470">
    <w:name w:val="ListLabel 3470"/>
    <w:rsid w:val="00096F29"/>
    <w:rPr>
      <w:rFonts w:cs="Times New Roman"/>
      <w:b w:val="0"/>
      <w:bCs/>
      <w:sz w:val="22"/>
    </w:rPr>
  </w:style>
  <w:style w:type="character" w:customStyle="1" w:styleId="ListLabel3468">
    <w:name w:val="ListLabel 3468"/>
    <w:rsid w:val="00096F29"/>
    <w:rPr>
      <w:rFonts w:cs="Wingdings"/>
      <w:sz w:val="22"/>
    </w:rPr>
  </w:style>
  <w:style w:type="character" w:customStyle="1" w:styleId="ListLabel3475">
    <w:name w:val="ListLabel 3475"/>
    <w:rsid w:val="00096F29"/>
    <w:rPr>
      <w:rFonts w:cs="Wingdings"/>
    </w:rPr>
  </w:style>
  <w:style w:type="character" w:customStyle="1" w:styleId="ListLabel3466">
    <w:name w:val="ListLabel 3466"/>
    <w:rsid w:val="00096F29"/>
    <w:rPr>
      <w:rFonts w:cs="Times New Roman"/>
      <w:b/>
      <w:sz w:val="22"/>
    </w:rPr>
  </w:style>
  <w:style w:type="character" w:customStyle="1" w:styleId="ListLabel3465">
    <w:name w:val="ListLabel 3465"/>
    <w:rsid w:val="00096F29"/>
    <w:rPr>
      <w:rFonts w:cs="TimesNewRomanPS-BoldMT"/>
      <w:b/>
      <w:sz w:val="22"/>
      <w:szCs w:val="22"/>
    </w:rPr>
  </w:style>
  <w:style w:type="character" w:customStyle="1" w:styleId="Nagwek3Znak1">
    <w:name w:val="Nagłówek 3 Znak1"/>
    <w:rsid w:val="00096F29"/>
    <w:rPr>
      <w:rFonts w:ascii="Arial" w:hAnsi="Arial" w:cs="Arial"/>
      <w:lang w:val="pl-PL"/>
    </w:rPr>
  </w:style>
  <w:style w:type="character" w:customStyle="1" w:styleId="ListLabel3461">
    <w:name w:val="ListLabel 3461"/>
    <w:rsid w:val="00096F29"/>
    <w:rPr>
      <w:rFonts w:cs="Times New Roman"/>
      <w:sz w:val="22"/>
    </w:rPr>
  </w:style>
  <w:style w:type="character" w:customStyle="1" w:styleId="ListLabel3463">
    <w:name w:val="ListLabel 3463"/>
    <w:rsid w:val="00096F29"/>
    <w:rPr>
      <w:rFonts w:cs="Times New Roman"/>
      <w:b/>
      <w:bCs/>
      <w:sz w:val="22"/>
      <w:szCs w:val="22"/>
    </w:rPr>
  </w:style>
  <w:style w:type="character" w:customStyle="1" w:styleId="ListLabel3467">
    <w:name w:val="ListLabel 3467"/>
    <w:rsid w:val="00096F29"/>
    <w:rPr>
      <w:rFonts w:eastAsia="Times New Roman" w:cs="Times New Roman"/>
      <w:b/>
      <w:bCs/>
      <w:sz w:val="22"/>
      <w:szCs w:val="22"/>
    </w:rPr>
  </w:style>
  <w:style w:type="character" w:customStyle="1" w:styleId="ListLabel3462">
    <w:name w:val="ListLabel 3462"/>
    <w:rsid w:val="00096F29"/>
    <w:rPr>
      <w:rFonts w:cs="Symbol"/>
      <w:b/>
    </w:rPr>
  </w:style>
  <w:style w:type="character" w:customStyle="1" w:styleId="ListLabel3464">
    <w:name w:val="ListLabel 3464"/>
    <w:rsid w:val="00096F29"/>
    <w:rPr>
      <w:rFonts w:cs="Times New Roman"/>
      <w:b/>
    </w:rPr>
  </w:style>
  <w:style w:type="character" w:customStyle="1" w:styleId="Znakinumeracji">
    <w:name w:val="Znaki numeracji"/>
    <w:rsid w:val="00096F29"/>
  </w:style>
  <w:style w:type="character" w:customStyle="1" w:styleId="ListLabel3471">
    <w:name w:val="ListLabel 3471"/>
    <w:rsid w:val="00096F29"/>
    <w:rPr>
      <w:rFonts w:cs="Arial"/>
      <w:b w:val="0"/>
    </w:rPr>
  </w:style>
  <w:style w:type="character" w:customStyle="1" w:styleId="ListLabel3460">
    <w:name w:val="ListLabel 3460"/>
    <w:rsid w:val="00096F29"/>
    <w:rPr>
      <w:rFonts w:eastAsia="Times New Roman" w:cs="Times New Roman"/>
      <w:b/>
      <w:sz w:val="22"/>
      <w:u w:val="none"/>
    </w:rPr>
  </w:style>
  <w:style w:type="character" w:customStyle="1" w:styleId="ListLabel3476">
    <w:name w:val="ListLabel 3476"/>
    <w:rsid w:val="00096F29"/>
    <w:rPr>
      <w:b/>
      <w:bCs/>
      <w:sz w:val="22"/>
      <w:szCs w:val="22"/>
    </w:rPr>
  </w:style>
  <w:style w:type="character" w:customStyle="1" w:styleId="ListLabel3474">
    <w:name w:val="ListLabel 3474"/>
    <w:rsid w:val="00096F29"/>
    <w:rPr>
      <w:rFonts w:cs="Times New Roman"/>
      <w:b/>
      <w:i w:val="0"/>
      <w:sz w:val="22"/>
      <w:szCs w:val="22"/>
    </w:rPr>
  </w:style>
  <w:style w:type="character" w:customStyle="1" w:styleId="ListLabel3469">
    <w:name w:val="ListLabel 3469"/>
    <w:rsid w:val="00096F29"/>
    <w:rPr>
      <w:rFonts w:cs="Times New Roman"/>
      <w:b/>
      <w:sz w:val="22"/>
      <w:szCs w:val="22"/>
    </w:rPr>
  </w:style>
  <w:style w:type="character" w:customStyle="1" w:styleId="ListLabel1">
    <w:name w:val="ListLabel 1"/>
    <w:rsid w:val="00096F29"/>
    <w:rPr>
      <w:rFonts w:eastAsia="Times New Roman" w:cs="Times New Roman"/>
    </w:rPr>
  </w:style>
  <w:style w:type="character" w:customStyle="1" w:styleId="ListLabel3482">
    <w:name w:val="ListLabel 3482"/>
    <w:rsid w:val="00096F29"/>
    <w:rPr>
      <w:rFonts w:cs="Wingdings"/>
      <w:b/>
      <w:sz w:val="22"/>
    </w:rPr>
  </w:style>
  <w:style w:type="character" w:customStyle="1" w:styleId="ListLabel3477">
    <w:name w:val="ListLabel 3477"/>
    <w:rsid w:val="00096F29"/>
    <w:rPr>
      <w:b/>
      <w:sz w:val="22"/>
    </w:rPr>
  </w:style>
  <w:style w:type="character" w:customStyle="1" w:styleId="NagwekZnak">
    <w:name w:val="Nagłówek Znak"/>
    <w:rsid w:val="00096F29"/>
    <w:rPr>
      <w:rFonts w:cs="Mangal"/>
      <w:szCs w:val="21"/>
    </w:rPr>
  </w:style>
  <w:style w:type="character" w:customStyle="1" w:styleId="StopkaZnak">
    <w:name w:val="Stopka Znak"/>
    <w:rsid w:val="00096F29"/>
    <w:rPr>
      <w:rFonts w:cs="Mangal"/>
      <w:szCs w:val="21"/>
    </w:rPr>
  </w:style>
  <w:style w:type="character" w:customStyle="1" w:styleId="TekstdymkaZnak">
    <w:name w:val="Tekst dymka Znak"/>
    <w:rsid w:val="00096F29"/>
    <w:rPr>
      <w:rFonts w:ascii="Segoe UI" w:hAnsi="Segoe UI" w:cs="Mangal"/>
      <w:sz w:val="18"/>
      <w:szCs w:val="16"/>
    </w:rPr>
  </w:style>
  <w:style w:type="character" w:customStyle="1" w:styleId="WWCharLFO1LVL1">
    <w:name w:val="WW_CharLFO1LVL1"/>
    <w:rsid w:val="00096F29"/>
    <w:rPr>
      <w:rFonts w:cs="Times New Roman"/>
      <w:b/>
      <w:bCs/>
      <w:sz w:val="22"/>
      <w:szCs w:val="22"/>
      <w:u w:val="none"/>
    </w:rPr>
  </w:style>
  <w:style w:type="character" w:customStyle="1" w:styleId="WWCharLFO1LVL2">
    <w:name w:val="WW_CharLFO1LVL2"/>
    <w:rsid w:val="00096F29"/>
    <w:rPr>
      <w:rFonts w:cs="Times New Roman"/>
    </w:rPr>
  </w:style>
  <w:style w:type="character" w:customStyle="1" w:styleId="WWCharLFO1LVL3">
    <w:name w:val="WW_CharLFO1LVL3"/>
    <w:rsid w:val="00096F29"/>
    <w:rPr>
      <w:rFonts w:eastAsia="Times New Roman" w:cs="Times New Roman"/>
      <w:b/>
      <w:u w:val="none"/>
    </w:rPr>
  </w:style>
  <w:style w:type="character" w:customStyle="1" w:styleId="WWCharLFO1LVL4">
    <w:name w:val="WW_CharLFO1LVL4"/>
    <w:rsid w:val="00096F29"/>
    <w:rPr>
      <w:rFonts w:cs="Times New Roman"/>
    </w:rPr>
  </w:style>
  <w:style w:type="character" w:customStyle="1" w:styleId="WWCharLFO1LVL5">
    <w:name w:val="WW_CharLFO1LVL5"/>
    <w:rsid w:val="00096F29"/>
    <w:rPr>
      <w:rFonts w:cs="Times New Roman"/>
    </w:rPr>
  </w:style>
  <w:style w:type="character" w:customStyle="1" w:styleId="WWCharLFO1LVL6">
    <w:name w:val="WW_CharLFO1LVL6"/>
    <w:rsid w:val="00096F29"/>
    <w:rPr>
      <w:rFonts w:cs="Times New Roman"/>
    </w:rPr>
  </w:style>
  <w:style w:type="character" w:customStyle="1" w:styleId="WWCharLFO1LVL7">
    <w:name w:val="WW_CharLFO1LVL7"/>
    <w:rsid w:val="00096F29"/>
    <w:rPr>
      <w:rFonts w:cs="Times New Roman"/>
    </w:rPr>
  </w:style>
  <w:style w:type="character" w:customStyle="1" w:styleId="WWCharLFO1LVL8">
    <w:name w:val="WW_CharLFO1LVL8"/>
    <w:rsid w:val="00096F29"/>
    <w:rPr>
      <w:rFonts w:cs="Times New Roman"/>
    </w:rPr>
  </w:style>
  <w:style w:type="character" w:customStyle="1" w:styleId="WWCharLFO1LVL9">
    <w:name w:val="WW_CharLFO1LVL9"/>
    <w:rsid w:val="00096F29"/>
    <w:rPr>
      <w:rFonts w:cs="Times New Roman"/>
    </w:rPr>
  </w:style>
  <w:style w:type="character" w:customStyle="1" w:styleId="WWCharLFO2LVL1">
    <w:name w:val="WW_CharLFO2LVL1"/>
    <w:rsid w:val="00096F29"/>
    <w:rPr>
      <w:rFonts w:cs="Times New Roman"/>
      <w:b w:val="0"/>
      <w:bCs/>
      <w:sz w:val="22"/>
    </w:rPr>
  </w:style>
  <w:style w:type="character" w:customStyle="1" w:styleId="WWCharLFO2LVL2">
    <w:name w:val="WW_CharLFO2LVL2"/>
    <w:rsid w:val="00096F29"/>
    <w:rPr>
      <w:rFonts w:cs="Times New Roman"/>
    </w:rPr>
  </w:style>
  <w:style w:type="character" w:customStyle="1" w:styleId="WWCharLFO2LVL3">
    <w:name w:val="WW_CharLFO2LVL3"/>
    <w:rsid w:val="00096F29"/>
    <w:rPr>
      <w:rFonts w:cs="Times New Roman"/>
    </w:rPr>
  </w:style>
  <w:style w:type="character" w:customStyle="1" w:styleId="WWCharLFO2LVL4">
    <w:name w:val="WW_CharLFO2LVL4"/>
    <w:rsid w:val="00096F29"/>
    <w:rPr>
      <w:rFonts w:cs="Times New Roman"/>
    </w:rPr>
  </w:style>
  <w:style w:type="character" w:customStyle="1" w:styleId="WWCharLFO2LVL5">
    <w:name w:val="WW_CharLFO2LVL5"/>
    <w:rsid w:val="00096F29"/>
    <w:rPr>
      <w:rFonts w:cs="Times New Roman"/>
    </w:rPr>
  </w:style>
  <w:style w:type="character" w:customStyle="1" w:styleId="WWCharLFO2LVL6">
    <w:name w:val="WW_CharLFO2LVL6"/>
    <w:rsid w:val="00096F29"/>
    <w:rPr>
      <w:rFonts w:cs="Times New Roman"/>
    </w:rPr>
  </w:style>
  <w:style w:type="character" w:customStyle="1" w:styleId="WWCharLFO2LVL7">
    <w:name w:val="WW_CharLFO2LVL7"/>
    <w:rsid w:val="00096F29"/>
    <w:rPr>
      <w:rFonts w:cs="Times New Roman"/>
    </w:rPr>
  </w:style>
  <w:style w:type="character" w:customStyle="1" w:styleId="WWCharLFO2LVL8">
    <w:name w:val="WW_CharLFO2LVL8"/>
    <w:rsid w:val="00096F29"/>
    <w:rPr>
      <w:rFonts w:cs="Times New Roman"/>
    </w:rPr>
  </w:style>
  <w:style w:type="character" w:customStyle="1" w:styleId="WWCharLFO2LVL9">
    <w:name w:val="WW_CharLFO2LVL9"/>
    <w:rsid w:val="00096F29"/>
    <w:rPr>
      <w:rFonts w:cs="Times New Roman"/>
    </w:rPr>
  </w:style>
  <w:style w:type="character" w:customStyle="1" w:styleId="WWCharLFO3LVL1">
    <w:name w:val="WW_CharLFO3LVL1"/>
    <w:rsid w:val="00096F29"/>
    <w:rPr>
      <w:rFonts w:ascii="Wingdings" w:hAnsi="Wingdings" w:cs="Wingdings"/>
      <w:sz w:val="22"/>
    </w:rPr>
  </w:style>
  <w:style w:type="character" w:customStyle="1" w:styleId="WWCharLFO3LVL2">
    <w:name w:val="WW_CharLFO3LVL2"/>
    <w:rsid w:val="00096F29"/>
    <w:rPr>
      <w:rFonts w:cs="Times New Roman"/>
    </w:rPr>
  </w:style>
  <w:style w:type="character" w:customStyle="1" w:styleId="WWCharLFO3LVL3">
    <w:name w:val="WW_CharLFO3LVL3"/>
    <w:rsid w:val="00096F29"/>
    <w:rPr>
      <w:rFonts w:cs="Times New Roman"/>
    </w:rPr>
  </w:style>
  <w:style w:type="character" w:customStyle="1" w:styleId="WWCharLFO3LVL4">
    <w:name w:val="WW_CharLFO3LVL4"/>
    <w:rsid w:val="00096F29"/>
    <w:rPr>
      <w:rFonts w:cs="Times New Roman"/>
    </w:rPr>
  </w:style>
  <w:style w:type="character" w:customStyle="1" w:styleId="WWCharLFO3LVL5">
    <w:name w:val="WW_CharLFO3LVL5"/>
    <w:rsid w:val="00096F29"/>
    <w:rPr>
      <w:rFonts w:cs="Times New Roman"/>
    </w:rPr>
  </w:style>
  <w:style w:type="character" w:customStyle="1" w:styleId="WWCharLFO3LVL6">
    <w:name w:val="WW_CharLFO3LVL6"/>
    <w:rsid w:val="00096F29"/>
    <w:rPr>
      <w:rFonts w:cs="Times New Roman"/>
    </w:rPr>
  </w:style>
  <w:style w:type="character" w:customStyle="1" w:styleId="WWCharLFO3LVL7">
    <w:name w:val="WW_CharLFO3LVL7"/>
    <w:rsid w:val="00096F29"/>
    <w:rPr>
      <w:rFonts w:cs="Times New Roman"/>
    </w:rPr>
  </w:style>
  <w:style w:type="character" w:customStyle="1" w:styleId="WWCharLFO3LVL8">
    <w:name w:val="WW_CharLFO3LVL8"/>
    <w:rsid w:val="00096F29"/>
    <w:rPr>
      <w:rFonts w:cs="Times New Roman"/>
    </w:rPr>
  </w:style>
  <w:style w:type="character" w:customStyle="1" w:styleId="WWCharLFO3LVL9">
    <w:name w:val="WW_CharLFO3LVL9"/>
    <w:rsid w:val="00096F29"/>
    <w:rPr>
      <w:rFonts w:cs="Times New Roman"/>
    </w:rPr>
  </w:style>
  <w:style w:type="character" w:customStyle="1" w:styleId="WWCharLFO4LVL1">
    <w:name w:val="WW_CharLFO4LVL1"/>
    <w:rsid w:val="00096F29"/>
    <w:rPr>
      <w:rFonts w:ascii="Wingdings" w:hAnsi="Wingdings" w:cs="Wingdings"/>
      <w:sz w:val="22"/>
    </w:rPr>
  </w:style>
  <w:style w:type="character" w:customStyle="1" w:styleId="WWCharLFO4LVL2">
    <w:name w:val="WW_CharLFO4LVL2"/>
    <w:rsid w:val="00096F29"/>
    <w:rPr>
      <w:rFonts w:cs="Times New Roman"/>
    </w:rPr>
  </w:style>
  <w:style w:type="character" w:customStyle="1" w:styleId="WWCharLFO4LVL3">
    <w:name w:val="WW_CharLFO4LVL3"/>
    <w:rsid w:val="00096F29"/>
    <w:rPr>
      <w:rFonts w:cs="Times New Roman"/>
    </w:rPr>
  </w:style>
  <w:style w:type="character" w:customStyle="1" w:styleId="WWCharLFO4LVL4">
    <w:name w:val="WW_CharLFO4LVL4"/>
    <w:rsid w:val="00096F29"/>
    <w:rPr>
      <w:rFonts w:cs="Times New Roman"/>
    </w:rPr>
  </w:style>
  <w:style w:type="character" w:customStyle="1" w:styleId="WWCharLFO4LVL5">
    <w:name w:val="WW_CharLFO4LVL5"/>
    <w:rsid w:val="00096F29"/>
    <w:rPr>
      <w:rFonts w:cs="Times New Roman"/>
    </w:rPr>
  </w:style>
  <w:style w:type="character" w:customStyle="1" w:styleId="WWCharLFO4LVL6">
    <w:name w:val="WW_CharLFO4LVL6"/>
    <w:rsid w:val="00096F29"/>
    <w:rPr>
      <w:rFonts w:cs="Times New Roman"/>
    </w:rPr>
  </w:style>
  <w:style w:type="character" w:customStyle="1" w:styleId="WWCharLFO4LVL7">
    <w:name w:val="WW_CharLFO4LVL7"/>
    <w:rsid w:val="00096F29"/>
    <w:rPr>
      <w:rFonts w:cs="Times New Roman"/>
    </w:rPr>
  </w:style>
  <w:style w:type="character" w:customStyle="1" w:styleId="WWCharLFO4LVL8">
    <w:name w:val="WW_CharLFO4LVL8"/>
    <w:rsid w:val="00096F29"/>
    <w:rPr>
      <w:rFonts w:cs="Times New Roman"/>
    </w:rPr>
  </w:style>
  <w:style w:type="character" w:customStyle="1" w:styleId="WWCharLFO4LVL9">
    <w:name w:val="WW_CharLFO4LVL9"/>
    <w:rsid w:val="00096F29"/>
    <w:rPr>
      <w:rFonts w:cs="Times New Roman"/>
    </w:rPr>
  </w:style>
  <w:style w:type="character" w:customStyle="1" w:styleId="WWCharLFO5LVL1">
    <w:name w:val="WW_CharLFO5LVL1"/>
    <w:rsid w:val="00096F29"/>
    <w:rPr>
      <w:rFonts w:ascii="Wingdings" w:hAnsi="Wingdings" w:cs="Wingdings"/>
    </w:rPr>
  </w:style>
  <w:style w:type="character" w:customStyle="1" w:styleId="WWCharLFO5LVL2">
    <w:name w:val="WW_CharLFO5LVL2"/>
    <w:rsid w:val="00096F29"/>
    <w:rPr>
      <w:rFonts w:ascii="Wingdings" w:hAnsi="Wingdings" w:cs="Wingdings"/>
    </w:rPr>
  </w:style>
  <w:style w:type="character" w:customStyle="1" w:styleId="WWCharLFO5LVL3">
    <w:name w:val="WW_CharLFO5LVL3"/>
    <w:rsid w:val="00096F29"/>
    <w:rPr>
      <w:rFonts w:ascii="Wingdings" w:hAnsi="Wingdings" w:cs="Wingdings"/>
    </w:rPr>
  </w:style>
  <w:style w:type="character" w:customStyle="1" w:styleId="WWCharLFO5LVL4">
    <w:name w:val="WW_CharLFO5LVL4"/>
    <w:rsid w:val="00096F29"/>
    <w:rPr>
      <w:rFonts w:ascii="Wingdings" w:hAnsi="Wingdings" w:cs="Wingdings"/>
    </w:rPr>
  </w:style>
  <w:style w:type="character" w:customStyle="1" w:styleId="WWCharLFO5LVL5">
    <w:name w:val="WW_CharLFO5LVL5"/>
    <w:rsid w:val="00096F29"/>
    <w:rPr>
      <w:rFonts w:ascii="Wingdings" w:hAnsi="Wingdings" w:cs="Wingdings"/>
    </w:rPr>
  </w:style>
  <w:style w:type="character" w:customStyle="1" w:styleId="WWCharLFO5LVL6">
    <w:name w:val="WW_CharLFO5LVL6"/>
    <w:rsid w:val="00096F29"/>
    <w:rPr>
      <w:rFonts w:ascii="Wingdings" w:hAnsi="Wingdings" w:cs="Wingdings"/>
    </w:rPr>
  </w:style>
  <w:style w:type="character" w:customStyle="1" w:styleId="WWCharLFO5LVL7">
    <w:name w:val="WW_CharLFO5LVL7"/>
    <w:rsid w:val="00096F29"/>
    <w:rPr>
      <w:rFonts w:ascii="Wingdings" w:hAnsi="Wingdings" w:cs="Wingdings"/>
    </w:rPr>
  </w:style>
  <w:style w:type="character" w:customStyle="1" w:styleId="WWCharLFO5LVL8">
    <w:name w:val="WW_CharLFO5LVL8"/>
    <w:rsid w:val="00096F29"/>
    <w:rPr>
      <w:rFonts w:ascii="Wingdings" w:hAnsi="Wingdings" w:cs="Wingdings"/>
    </w:rPr>
  </w:style>
  <w:style w:type="character" w:customStyle="1" w:styleId="WWCharLFO5LVL9">
    <w:name w:val="WW_CharLFO5LVL9"/>
    <w:rsid w:val="00096F29"/>
    <w:rPr>
      <w:rFonts w:ascii="Wingdings" w:hAnsi="Wingdings" w:cs="Wingdings"/>
    </w:rPr>
  </w:style>
  <w:style w:type="character" w:customStyle="1" w:styleId="WWCharLFO6LVL1">
    <w:name w:val="WW_CharLFO6LVL1"/>
    <w:rsid w:val="00096F29"/>
    <w:rPr>
      <w:rFonts w:cs="Times New Roman"/>
      <w:b/>
      <w:sz w:val="22"/>
    </w:rPr>
  </w:style>
  <w:style w:type="character" w:customStyle="1" w:styleId="WWCharLFO6LVL2">
    <w:name w:val="WW_CharLFO6LVL2"/>
    <w:rsid w:val="00096F29"/>
    <w:rPr>
      <w:rFonts w:cs="TimesNewRomanPS-BoldMT"/>
      <w:b/>
      <w:sz w:val="22"/>
      <w:szCs w:val="22"/>
    </w:rPr>
  </w:style>
  <w:style w:type="character" w:customStyle="1" w:styleId="WWCharLFO6LVL3">
    <w:name w:val="WW_CharLFO6LVL3"/>
    <w:rsid w:val="00096F29"/>
    <w:rPr>
      <w:rFonts w:cs="Times New Roman"/>
    </w:rPr>
  </w:style>
  <w:style w:type="character" w:customStyle="1" w:styleId="WWCharLFO6LVL4">
    <w:name w:val="WW_CharLFO6LVL4"/>
    <w:rsid w:val="00096F29"/>
    <w:rPr>
      <w:rFonts w:cs="Times New Roman"/>
    </w:rPr>
  </w:style>
  <w:style w:type="character" w:customStyle="1" w:styleId="WWCharLFO6LVL5">
    <w:name w:val="WW_CharLFO6LVL5"/>
    <w:rsid w:val="00096F29"/>
    <w:rPr>
      <w:rFonts w:cs="Times New Roman"/>
    </w:rPr>
  </w:style>
  <w:style w:type="character" w:customStyle="1" w:styleId="WWCharLFO6LVL6">
    <w:name w:val="WW_CharLFO6LVL6"/>
    <w:rsid w:val="00096F29"/>
    <w:rPr>
      <w:rFonts w:cs="Times New Roman"/>
    </w:rPr>
  </w:style>
  <w:style w:type="character" w:customStyle="1" w:styleId="WWCharLFO6LVL7">
    <w:name w:val="WW_CharLFO6LVL7"/>
    <w:rsid w:val="00096F29"/>
    <w:rPr>
      <w:rFonts w:cs="Times New Roman"/>
    </w:rPr>
  </w:style>
  <w:style w:type="character" w:customStyle="1" w:styleId="WWCharLFO6LVL8">
    <w:name w:val="WW_CharLFO6LVL8"/>
    <w:rsid w:val="00096F29"/>
    <w:rPr>
      <w:rFonts w:cs="Times New Roman"/>
    </w:rPr>
  </w:style>
  <w:style w:type="character" w:customStyle="1" w:styleId="WWCharLFO6LVL9">
    <w:name w:val="WW_CharLFO6LVL9"/>
    <w:rsid w:val="00096F29"/>
    <w:rPr>
      <w:rFonts w:cs="Times New Roman"/>
    </w:rPr>
  </w:style>
  <w:style w:type="character" w:customStyle="1" w:styleId="WWCharLFO7LVL1">
    <w:name w:val="WW_CharLFO7LVL1"/>
    <w:rsid w:val="00096F29"/>
    <w:rPr>
      <w:rFonts w:cs="Times New Roman"/>
      <w:b/>
      <w:sz w:val="22"/>
    </w:rPr>
  </w:style>
  <w:style w:type="character" w:customStyle="1" w:styleId="WWCharLFO7LVL2">
    <w:name w:val="WW_CharLFO7LVL2"/>
    <w:rsid w:val="00096F29"/>
    <w:rPr>
      <w:rFonts w:cs="Times New Roman"/>
    </w:rPr>
  </w:style>
  <w:style w:type="character" w:customStyle="1" w:styleId="WWCharLFO7LVL3">
    <w:name w:val="WW_CharLFO7LVL3"/>
    <w:rsid w:val="00096F29"/>
    <w:rPr>
      <w:rFonts w:cs="Times New Roman"/>
    </w:rPr>
  </w:style>
  <w:style w:type="character" w:customStyle="1" w:styleId="WWCharLFO7LVL4">
    <w:name w:val="WW_CharLFO7LVL4"/>
    <w:rsid w:val="00096F29"/>
    <w:rPr>
      <w:rFonts w:cs="Times New Roman"/>
    </w:rPr>
  </w:style>
  <w:style w:type="character" w:customStyle="1" w:styleId="WWCharLFO7LVL5">
    <w:name w:val="WW_CharLFO7LVL5"/>
    <w:rsid w:val="00096F29"/>
    <w:rPr>
      <w:rFonts w:cs="Times New Roman"/>
    </w:rPr>
  </w:style>
  <w:style w:type="character" w:customStyle="1" w:styleId="WWCharLFO7LVL6">
    <w:name w:val="WW_CharLFO7LVL6"/>
    <w:rsid w:val="00096F29"/>
    <w:rPr>
      <w:rFonts w:cs="Times New Roman"/>
    </w:rPr>
  </w:style>
  <w:style w:type="character" w:customStyle="1" w:styleId="WWCharLFO7LVL7">
    <w:name w:val="WW_CharLFO7LVL7"/>
    <w:rsid w:val="00096F29"/>
    <w:rPr>
      <w:rFonts w:cs="Times New Roman"/>
    </w:rPr>
  </w:style>
  <w:style w:type="character" w:customStyle="1" w:styleId="WWCharLFO7LVL8">
    <w:name w:val="WW_CharLFO7LVL8"/>
    <w:rsid w:val="00096F29"/>
    <w:rPr>
      <w:rFonts w:cs="Times New Roman"/>
    </w:rPr>
  </w:style>
  <w:style w:type="character" w:customStyle="1" w:styleId="WWCharLFO7LVL9">
    <w:name w:val="WW_CharLFO7LVL9"/>
    <w:rsid w:val="00096F29"/>
    <w:rPr>
      <w:rFonts w:cs="Times New Roman"/>
    </w:rPr>
  </w:style>
  <w:style w:type="character" w:customStyle="1" w:styleId="WWCharLFO8LVL1">
    <w:name w:val="WW_CharLFO8LVL1"/>
    <w:rsid w:val="00096F29"/>
    <w:rPr>
      <w:rFonts w:cs="Times New Roman"/>
      <w:sz w:val="22"/>
    </w:rPr>
  </w:style>
  <w:style w:type="character" w:customStyle="1" w:styleId="WWCharLFO8LVL2">
    <w:name w:val="WW_CharLFO8LVL2"/>
    <w:rsid w:val="00096F29"/>
    <w:rPr>
      <w:rFonts w:cs="Times New Roman"/>
    </w:rPr>
  </w:style>
  <w:style w:type="character" w:customStyle="1" w:styleId="WWCharLFO8LVL3">
    <w:name w:val="WW_CharLFO8LVL3"/>
    <w:rsid w:val="00096F29"/>
    <w:rPr>
      <w:rFonts w:cs="Times New Roman"/>
    </w:rPr>
  </w:style>
  <w:style w:type="character" w:customStyle="1" w:styleId="WWCharLFO8LVL4">
    <w:name w:val="WW_CharLFO8LVL4"/>
    <w:rsid w:val="00096F29"/>
    <w:rPr>
      <w:rFonts w:cs="Times New Roman"/>
    </w:rPr>
  </w:style>
  <w:style w:type="character" w:customStyle="1" w:styleId="WWCharLFO8LVL5">
    <w:name w:val="WW_CharLFO8LVL5"/>
    <w:rsid w:val="00096F29"/>
    <w:rPr>
      <w:rFonts w:cs="Times New Roman"/>
    </w:rPr>
  </w:style>
  <w:style w:type="character" w:customStyle="1" w:styleId="WWCharLFO8LVL6">
    <w:name w:val="WW_CharLFO8LVL6"/>
    <w:rsid w:val="00096F29"/>
    <w:rPr>
      <w:rFonts w:cs="Times New Roman"/>
    </w:rPr>
  </w:style>
  <w:style w:type="character" w:customStyle="1" w:styleId="WWCharLFO8LVL7">
    <w:name w:val="WW_CharLFO8LVL7"/>
    <w:rsid w:val="00096F29"/>
    <w:rPr>
      <w:rFonts w:cs="Times New Roman"/>
    </w:rPr>
  </w:style>
  <w:style w:type="character" w:customStyle="1" w:styleId="WWCharLFO8LVL8">
    <w:name w:val="WW_CharLFO8LVL8"/>
    <w:rsid w:val="00096F29"/>
    <w:rPr>
      <w:rFonts w:cs="Times New Roman"/>
    </w:rPr>
  </w:style>
  <w:style w:type="character" w:customStyle="1" w:styleId="WWCharLFO8LVL9">
    <w:name w:val="WW_CharLFO8LVL9"/>
    <w:rsid w:val="00096F29"/>
    <w:rPr>
      <w:rFonts w:cs="Times New Roman"/>
    </w:rPr>
  </w:style>
  <w:style w:type="character" w:customStyle="1" w:styleId="WWCharLFO9LVL1">
    <w:name w:val="WW_CharLFO9LVL1"/>
    <w:rsid w:val="00096F29"/>
    <w:rPr>
      <w:rFonts w:cs="Times New Roman"/>
      <w:b/>
      <w:bCs/>
      <w:sz w:val="22"/>
      <w:szCs w:val="22"/>
    </w:rPr>
  </w:style>
  <w:style w:type="character" w:customStyle="1" w:styleId="WWCharLFO9LVL2">
    <w:name w:val="WW_CharLFO9LVL2"/>
    <w:rsid w:val="00096F29"/>
    <w:rPr>
      <w:rFonts w:eastAsia="Times New Roman" w:cs="Times New Roman"/>
      <w:b/>
      <w:bCs/>
      <w:sz w:val="22"/>
      <w:szCs w:val="22"/>
    </w:rPr>
  </w:style>
  <w:style w:type="character" w:customStyle="1" w:styleId="WWCharLFO9LVL3">
    <w:name w:val="WW_CharLFO9LVL3"/>
    <w:rsid w:val="00096F29"/>
    <w:rPr>
      <w:rFonts w:cs="Times New Roman"/>
    </w:rPr>
  </w:style>
  <w:style w:type="character" w:customStyle="1" w:styleId="WWCharLFO9LVL4">
    <w:name w:val="WW_CharLFO9LVL4"/>
    <w:rsid w:val="00096F29"/>
    <w:rPr>
      <w:rFonts w:cs="Times New Roman"/>
    </w:rPr>
  </w:style>
  <w:style w:type="character" w:customStyle="1" w:styleId="WWCharLFO9LVL5">
    <w:name w:val="WW_CharLFO9LVL5"/>
    <w:rsid w:val="00096F29"/>
    <w:rPr>
      <w:rFonts w:cs="Times New Roman"/>
    </w:rPr>
  </w:style>
  <w:style w:type="character" w:customStyle="1" w:styleId="WWCharLFO9LVL6">
    <w:name w:val="WW_CharLFO9LVL6"/>
    <w:rsid w:val="00096F29"/>
    <w:rPr>
      <w:rFonts w:cs="Times New Roman"/>
    </w:rPr>
  </w:style>
  <w:style w:type="character" w:customStyle="1" w:styleId="WWCharLFO9LVL7">
    <w:name w:val="WW_CharLFO9LVL7"/>
    <w:rsid w:val="00096F29"/>
    <w:rPr>
      <w:rFonts w:cs="Times New Roman"/>
    </w:rPr>
  </w:style>
  <w:style w:type="character" w:customStyle="1" w:styleId="WWCharLFO9LVL8">
    <w:name w:val="WW_CharLFO9LVL8"/>
    <w:rsid w:val="00096F29"/>
    <w:rPr>
      <w:rFonts w:cs="Times New Roman"/>
    </w:rPr>
  </w:style>
  <w:style w:type="character" w:customStyle="1" w:styleId="WWCharLFO9LVL9">
    <w:name w:val="WW_CharLFO9LVL9"/>
    <w:rsid w:val="00096F29"/>
    <w:rPr>
      <w:rFonts w:cs="Times New Roman"/>
    </w:rPr>
  </w:style>
  <w:style w:type="character" w:customStyle="1" w:styleId="WWCharLFO10LVL1">
    <w:name w:val="WW_CharLFO10LVL1"/>
    <w:rsid w:val="00096F29"/>
    <w:rPr>
      <w:rFonts w:ascii="Symbol" w:hAnsi="Symbol" w:cs="Symbol"/>
      <w:b/>
    </w:rPr>
  </w:style>
  <w:style w:type="character" w:customStyle="1" w:styleId="WWCharLFO10LVL2">
    <w:name w:val="WW_CharLFO10LVL2"/>
    <w:rsid w:val="00096F29"/>
    <w:rPr>
      <w:rFonts w:cs="Times New Roman"/>
      <w:b/>
      <w:bCs/>
      <w:sz w:val="22"/>
      <w:szCs w:val="22"/>
    </w:rPr>
  </w:style>
  <w:style w:type="character" w:customStyle="1" w:styleId="WWCharLFO10LVL3">
    <w:name w:val="WW_CharLFO10LVL3"/>
    <w:rsid w:val="00096F29"/>
    <w:rPr>
      <w:rFonts w:cs="Times New Roman"/>
      <w:b/>
    </w:rPr>
  </w:style>
  <w:style w:type="character" w:customStyle="1" w:styleId="WWCharLFO10LVL4">
    <w:name w:val="WW_CharLFO10LVL4"/>
    <w:rsid w:val="00096F29"/>
    <w:rPr>
      <w:rFonts w:cs="Times New Roman"/>
    </w:rPr>
  </w:style>
  <w:style w:type="character" w:customStyle="1" w:styleId="WWCharLFO10LVL5">
    <w:name w:val="WW_CharLFO10LVL5"/>
    <w:rsid w:val="00096F29"/>
    <w:rPr>
      <w:rFonts w:cs="Times New Roman"/>
    </w:rPr>
  </w:style>
  <w:style w:type="character" w:customStyle="1" w:styleId="WWCharLFO10LVL6">
    <w:name w:val="WW_CharLFO10LVL6"/>
    <w:rsid w:val="00096F29"/>
    <w:rPr>
      <w:rFonts w:cs="Times New Roman"/>
    </w:rPr>
  </w:style>
  <w:style w:type="character" w:customStyle="1" w:styleId="WWCharLFO10LVL7">
    <w:name w:val="WW_CharLFO10LVL7"/>
    <w:rsid w:val="00096F29"/>
    <w:rPr>
      <w:rFonts w:cs="Times New Roman"/>
    </w:rPr>
  </w:style>
  <w:style w:type="character" w:customStyle="1" w:styleId="WWCharLFO10LVL8">
    <w:name w:val="WW_CharLFO10LVL8"/>
    <w:rsid w:val="00096F29"/>
    <w:rPr>
      <w:rFonts w:cs="Times New Roman"/>
    </w:rPr>
  </w:style>
  <w:style w:type="character" w:customStyle="1" w:styleId="WWCharLFO10LVL9">
    <w:name w:val="WW_CharLFO10LVL9"/>
    <w:rsid w:val="00096F29"/>
    <w:rPr>
      <w:rFonts w:cs="Times New Roman"/>
    </w:rPr>
  </w:style>
  <w:style w:type="character" w:customStyle="1" w:styleId="WWCharLFO11LVL1">
    <w:name w:val="WW_CharLFO11LVL1"/>
    <w:rsid w:val="00096F29"/>
    <w:rPr>
      <w:rFonts w:cs="Times New Roman"/>
      <w:b/>
      <w:bCs/>
      <w:sz w:val="22"/>
      <w:szCs w:val="22"/>
    </w:rPr>
  </w:style>
  <w:style w:type="character" w:customStyle="1" w:styleId="WWCharLFO11LVL2">
    <w:name w:val="WW_CharLFO11LVL2"/>
    <w:rsid w:val="00096F29"/>
    <w:rPr>
      <w:rFonts w:eastAsia="Times New Roman" w:cs="Times New Roman"/>
      <w:b/>
      <w:bCs/>
      <w:sz w:val="22"/>
      <w:szCs w:val="22"/>
    </w:rPr>
  </w:style>
  <w:style w:type="character" w:customStyle="1" w:styleId="WWCharLFO11LVL3">
    <w:name w:val="WW_CharLFO11LVL3"/>
    <w:rsid w:val="00096F29"/>
    <w:rPr>
      <w:rFonts w:cs="Times New Roman"/>
    </w:rPr>
  </w:style>
  <w:style w:type="character" w:customStyle="1" w:styleId="WWCharLFO11LVL4">
    <w:name w:val="WW_CharLFO11LVL4"/>
    <w:rsid w:val="00096F29"/>
    <w:rPr>
      <w:rFonts w:cs="Times New Roman"/>
    </w:rPr>
  </w:style>
  <w:style w:type="character" w:customStyle="1" w:styleId="WWCharLFO11LVL5">
    <w:name w:val="WW_CharLFO11LVL5"/>
    <w:rsid w:val="00096F29"/>
    <w:rPr>
      <w:rFonts w:cs="Times New Roman"/>
    </w:rPr>
  </w:style>
  <w:style w:type="character" w:customStyle="1" w:styleId="WWCharLFO11LVL6">
    <w:name w:val="WW_CharLFO11LVL6"/>
    <w:rsid w:val="00096F29"/>
    <w:rPr>
      <w:rFonts w:cs="Times New Roman"/>
    </w:rPr>
  </w:style>
  <w:style w:type="character" w:customStyle="1" w:styleId="WWCharLFO11LVL7">
    <w:name w:val="WW_CharLFO11LVL7"/>
    <w:rsid w:val="00096F29"/>
    <w:rPr>
      <w:rFonts w:cs="Times New Roman"/>
    </w:rPr>
  </w:style>
  <w:style w:type="character" w:customStyle="1" w:styleId="WWCharLFO11LVL8">
    <w:name w:val="WW_CharLFO11LVL8"/>
    <w:rsid w:val="00096F29"/>
    <w:rPr>
      <w:rFonts w:cs="Times New Roman"/>
    </w:rPr>
  </w:style>
  <w:style w:type="character" w:customStyle="1" w:styleId="WWCharLFO11LVL9">
    <w:name w:val="WW_CharLFO11LVL9"/>
    <w:rsid w:val="00096F29"/>
    <w:rPr>
      <w:rFonts w:cs="Times New Roman"/>
    </w:rPr>
  </w:style>
  <w:style w:type="character" w:customStyle="1" w:styleId="WWCharLFO12LVL1">
    <w:name w:val="WW_CharLFO12LVL1"/>
    <w:rsid w:val="00096F29"/>
    <w:rPr>
      <w:rFonts w:cs="Times New Roman"/>
      <w:b/>
      <w:sz w:val="22"/>
    </w:rPr>
  </w:style>
  <w:style w:type="character" w:customStyle="1" w:styleId="WWCharLFO12LVL2">
    <w:name w:val="WW_CharLFO12LVL2"/>
    <w:rsid w:val="00096F29"/>
    <w:rPr>
      <w:rFonts w:cs="Arial"/>
      <w:b w:val="0"/>
    </w:rPr>
  </w:style>
  <w:style w:type="character" w:customStyle="1" w:styleId="WWCharLFO12LVL3">
    <w:name w:val="WW_CharLFO12LVL3"/>
    <w:rsid w:val="00096F29"/>
    <w:rPr>
      <w:rFonts w:cs="Times New Roman"/>
    </w:rPr>
  </w:style>
  <w:style w:type="character" w:customStyle="1" w:styleId="WWCharLFO12LVL4">
    <w:name w:val="WW_CharLFO12LVL4"/>
    <w:rsid w:val="00096F29"/>
    <w:rPr>
      <w:rFonts w:cs="Times New Roman"/>
    </w:rPr>
  </w:style>
  <w:style w:type="character" w:customStyle="1" w:styleId="WWCharLFO12LVL5">
    <w:name w:val="WW_CharLFO12LVL5"/>
    <w:rsid w:val="00096F29"/>
    <w:rPr>
      <w:rFonts w:cs="Times New Roman"/>
    </w:rPr>
  </w:style>
  <w:style w:type="character" w:customStyle="1" w:styleId="WWCharLFO12LVL6">
    <w:name w:val="WW_CharLFO12LVL6"/>
    <w:rsid w:val="00096F29"/>
    <w:rPr>
      <w:rFonts w:cs="Times New Roman"/>
    </w:rPr>
  </w:style>
  <w:style w:type="character" w:customStyle="1" w:styleId="WWCharLFO12LVL7">
    <w:name w:val="WW_CharLFO12LVL7"/>
    <w:rsid w:val="00096F29"/>
    <w:rPr>
      <w:rFonts w:cs="Times New Roman"/>
    </w:rPr>
  </w:style>
  <w:style w:type="character" w:customStyle="1" w:styleId="WWCharLFO12LVL8">
    <w:name w:val="WW_CharLFO12LVL8"/>
    <w:rsid w:val="00096F29"/>
    <w:rPr>
      <w:rFonts w:cs="Times New Roman"/>
    </w:rPr>
  </w:style>
  <w:style w:type="character" w:customStyle="1" w:styleId="WWCharLFO12LVL9">
    <w:name w:val="WW_CharLFO12LVL9"/>
    <w:rsid w:val="00096F29"/>
    <w:rPr>
      <w:rFonts w:cs="Times New Roman"/>
    </w:rPr>
  </w:style>
  <w:style w:type="character" w:customStyle="1" w:styleId="WWCharLFO13LVL1">
    <w:name w:val="WW_CharLFO13LVL1"/>
    <w:rsid w:val="00096F29"/>
    <w:rPr>
      <w:rFonts w:eastAsia="Times New Roman" w:cs="Times New Roman"/>
      <w:b/>
      <w:sz w:val="22"/>
      <w:u w:val="none"/>
    </w:rPr>
  </w:style>
  <w:style w:type="character" w:customStyle="1" w:styleId="WWCharLFO13LVL2">
    <w:name w:val="WW_CharLFO13LVL2"/>
    <w:rsid w:val="00096F29"/>
    <w:rPr>
      <w:rFonts w:cs="Times New Roman"/>
    </w:rPr>
  </w:style>
  <w:style w:type="character" w:customStyle="1" w:styleId="WWCharLFO13LVL3">
    <w:name w:val="WW_CharLFO13LVL3"/>
    <w:rsid w:val="00096F29"/>
    <w:rPr>
      <w:rFonts w:cs="Times New Roman"/>
    </w:rPr>
  </w:style>
  <w:style w:type="character" w:customStyle="1" w:styleId="WWCharLFO13LVL4">
    <w:name w:val="WW_CharLFO13LVL4"/>
    <w:rsid w:val="00096F29"/>
    <w:rPr>
      <w:rFonts w:cs="Times New Roman"/>
    </w:rPr>
  </w:style>
  <w:style w:type="character" w:customStyle="1" w:styleId="WWCharLFO13LVL5">
    <w:name w:val="WW_CharLFO13LVL5"/>
    <w:rsid w:val="00096F29"/>
    <w:rPr>
      <w:rFonts w:cs="Times New Roman"/>
    </w:rPr>
  </w:style>
  <w:style w:type="character" w:customStyle="1" w:styleId="WWCharLFO13LVL6">
    <w:name w:val="WW_CharLFO13LVL6"/>
    <w:rsid w:val="00096F29"/>
    <w:rPr>
      <w:rFonts w:cs="Times New Roman"/>
    </w:rPr>
  </w:style>
  <w:style w:type="character" w:customStyle="1" w:styleId="WWCharLFO13LVL7">
    <w:name w:val="WW_CharLFO13LVL7"/>
    <w:rsid w:val="00096F29"/>
    <w:rPr>
      <w:rFonts w:cs="Times New Roman"/>
    </w:rPr>
  </w:style>
  <w:style w:type="character" w:customStyle="1" w:styleId="WWCharLFO13LVL8">
    <w:name w:val="WW_CharLFO13LVL8"/>
    <w:rsid w:val="00096F29"/>
    <w:rPr>
      <w:rFonts w:cs="Times New Roman"/>
    </w:rPr>
  </w:style>
  <w:style w:type="character" w:customStyle="1" w:styleId="WWCharLFO13LVL9">
    <w:name w:val="WW_CharLFO13LVL9"/>
    <w:rsid w:val="00096F29"/>
    <w:rPr>
      <w:rFonts w:cs="Times New Roman"/>
    </w:rPr>
  </w:style>
  <w:style w:type="character" w:customStyle="1" w:styleId="WWCharLFO14LVL1">
    <w:name w:val="WW_CharLFO14LVL1"/>
    <w:rsid w:val="00096F29"/>
    <w:rPr>
      <w:rFonts w:cs="TimesNewRomanPS-BoldMT"/>
      <w:b/>
      <w:sz w:val="22"/>
      <w:szCs w:val="22"/>
    </w:rPr>
  </w:style>
  <w:style w:type="character" w:customStyle="1" w:styleId="WWCharLFO14LVL2">
    <w:name w:val="WW_CharLFO14LVL2"/>
    <w:rsid w:val="00096F29"/>
    <w:rPr>
      <w:rFonts w:cs="Times New Roman"/>
    </w:rPr>
  </w:style>
  <w:style w:type="character" w:customStyle="1" w:styleId="WWCharLFO14LVL3">
    <w:name w:val="WW_CharLFO14LVL3"/>
    <w:rsid w:val="00096F29"/>
    <w:rPr>
      <w:rFonts w:cs="Times New Roman"/>
      <w:b/>
    </w:rPr>
  </w:style>
  <w:style w:type="character" w:customStyle="1" w:styleId="WWCharLFO14LVL4">
    <w:name w:val="WW_CharLFO14LVL4"/>
    <w:rsid w:val="00096F29"/>
    <w:rPr>
      <w:rFonts w:cs="Times New Roman"/>
      <w:b/>
      <w:bCs/>
      <w:sz w:val="22"/>
      <w:szCs w:val="22"/>
    </w:rPr>
  </w:style>
  <w:style w:type="character" w:customStyle="1" w:styleId="WWCharLFO14LVL5">
    <w:name w:val="WW_CharLFO14LVL5"/>
    <w:rsid w:val="00096F29"/>
    <w:rPr>
      <w:rFonts w:cs="Times New Roman"/>
    </w:rPr>
  </w:style>
  <w:style w:type="character" w:customStyle="1" w:styleId="WWCharLFO14LVL6">
    <w:name w:val="WW_CharLFO14LVL6"/>
    <w:rsid w:val="00096F29"/>
    <w:rPr>
      <w:rFonts w:cs="Times New Roman"/>
    </w:rPr>
  </w:style>
  <w:style w:type="character" w:customStyle="1" w:styleId="WWCharLFO14LVL7">
    <w:name w:val="WW_CharLFO14LVL7"/>
    <w:rsid w:val="00096F29"/>
    <w:rPr>
      <w:rFonts w:cs="Times New Roman"/>
    </w:rPr>
  </w:style>
  <w:style w:type="character" w:customStyle="1" w:styleId="WWCharLFO14LVL8">
    <w:name w:val="WW_CharLFO14LVL8"/>
    <w:rsid w:val="00096F29"/>
    <w:rPr>
      <w:rFonts w:cs="Times New Roman"/>
    </w:rPr>
  </w:style>
  <w:style w:type="character" w:customStyle="1" w:styleId="WWCharLFO14LVL9">
    <w:name w:val="WW_CharLFO14LVL9"/>
    <w:rsid w:val="00096F29"/>
    <w:rPr>
      <w:rFonts w:cs="Times New Roman"/>
    </w:rPr>
  </w:style>
  <w:style w:type="character" w:customStyle="1" w:styleId="WWCharLFO15LVL1">
    <w:name w:val="WW_CharLFO15LVL1"/>
    <w:rsid w:val="00096F29"/>
    <w:rPr>
      <w:b/>
      <w:bCs/>
      <w:sz w:val="22"/>
      <w:szCs w:val="22"/>
    </w:rPr>
  </w:style>
  <w:style w:type="character" w:customStyle="1" w:styleId="WWCharLFO15LVL2">
    <w:name w:val="WW_CharLFO15LVL2"/>
    <w:rsid w:val="00096F29"/>
    <w:rPr>
      <w:b/>
      <w:bCs/>
      <w:sz w:val="22"/>
      <w:szCs w:val="22"/>
    </w:rPr>
  </w:style>
  <w:style w:type="character" w:customStyle="1" w:styleId="WWCharLFO15LVL3">
    <w:name w:val="WW_CharLFO15LVL3"/>
    <w:rsid w:val="00096F29"/>
    <w:rPr>
      <w:b/>
      <w:bCs/>
      <w:sz w:val="22"/>
      <w:szCs w:val="22"/>
    </w:rPr>
  </w:style>
  <w:style w:type="character" w:customStyle="1" w:styleId="WWCharLFO15LVL4">
    <w:name w:val="WW_CharLFO15LVL4"/>
    <w:rsid w:val="00096F29"/>
    <w:rPr>
      <w:b/>
      <w:bCs/>
      <w:sz w:val="22"/>
      <w:szCs w:val="22"/>
    </w:rPr>
  </w:style>
  <w:style w:type="character" w:customStyle="1" w:styleId="WWCharLFO15LVL5">
    <w:name w:val="WW_CharLFO15LVL5"/>
    <w:rsid w:val="00096F29"/>
    <w:rPr>
      <w:b/>
      <w:bCs/>
      <w:sz w:val="22"/>
      <w:szCs w:val="22"/>
    </w:rPr>
  </w:style>
  <w:style w:type="character" w:customStyle="1" w:styleId="WWCharLFO15LVL6">
    <w:name w:val="WW_CharLFO15LVL6"/>
    <w:rsid w:val="00096F29"/>
    <w:rPr>
      <w:b/>
      <w:bCs/>
      <w:sz w:val="22"/>
      <w:szCs w:val="22"/>
    </w:rPr>
  </w:style>
  <w:style w:type="character" w:customStyle="1" w:styleId="WWCharLFO15LVL7">
    <w:name w:val="WW_CharLFO15LVL7"/>
    <w:rsid w:val="00096F29"/>
    <w:rPr>
      <w:b/>
      <w:bCs/>
      <w:sz w:val="22"/>
      <w:szCs w:val="22"/>
    </w:rPr>
  </w:style>
  <w:style w:type="character" w:customStyle="1" w:styleId="WWCharLFO15LVL8">
    <w:name w:val="WW_CharLFO15LVL8"/>
    <w:rsid w:val="00096F29"/>
    <w:rPr>
      <w:b/>
      <w:bCs/>
      <w:sz w:val="22"/>
      <w:szCs w:val="22"/>
    </w:rPr>
  </w:style>
  <w:style w:type="character" w:customStyle="1" w:styleId="WWCharLFO15LVL9">
    <w:name w:val="WW_CharLFO15LVL9"/>
    <w:rsid w:val="00096F29"/>
    <w:rPr>
      <w:b/>
      <w:bCs/>
      <w:sz w:val="22"/>
      <w:szCs w:val="22"/>
    </w:rPr>
  </w:style>
  <w:style w:type="character" w:customStyle="1" w:styleId="WWCharLFO16LVL1">
    <w:name w:val="WW_CharLFO16LVL1"/>
    <w:rsid w:val="00096F29"/>
    <w:rPr>
      <w:rFonts w:cs="Times New Roman"/>
      <w:b/>
      <w:i w:val="0"/>
      <w:sz w:val="22"/>
      <w:szCs w:val="22"/>
    </w:rPr>
  </w:style>
  <w:style w:type="character" w:customStyle="1" w:styleId="WWCharLFO16LVL2">
    <w:name w:val="WW_CharLFO16LVL2"/>
    <w:rsid w:val="00096F29"/>
    <w:rPr>
      <w:rFonts w:cs="Times New Roman"/>
      <w:b/>
    </w:rPr>
  </w:style>
  <w:style w:type="character" w:customStyle="1" w:styleId="WWCharLFO16LVL3">
    <w:name w:val="WW_CharLFO16LVL3"/>
    <w:rsid w:val="00096F29"/>
    <w:rPr>
      <w:rFonts w:cs="Times New Roman"/>
    </w:rPr>
  </w:style>
  <w:style w:type="character" w:customStyle="1" w:styleId="WWCharLFO16LVL4">
    <w:name w:val="WW_CharLFO16LVL4"/>
    <w:rsid w:val="00096F29"/>
    <w:rPr>
      <w:rFonts w:cs="Times New Roman"/>
    </w:rPr>
  </w:style>
  <w:style w:type="character" w:customStyle="1" w:styleId="WWCharLFO16LVL5">
    <w:name w:val="WW_CharLFO16LVL5"/>
    <w:rsid w:val="00096F29"/>
    <w:rPr>
      <w:rFonts w:cs="Times New Roman"/>
    </w:rPr>
  </w:style>
  <w:style w:type="character" w:customStyle="1" w:styleId="WWCharLFO16LVL6">
    <w:name w:val="WW_CharLFO16LVL6"/>
    <w:rsid w:val="00096F29"/>
    <w:rPr>
      <w:rFonts w:cs="Times New Roman"/>
    </w:rPr>
  </w:style>
  <w:style w:type="character" w:customStyle="1" w:styleId="WWCharLFO16LVL7">
    <w:name w:val="WW_CharLFO16LVL7"/>
    <w:rsid w:val="00096F29"/>
    <w:rPr>
      <w:rFonts w:cs="Times New Roman"/>
    </w:rPr>
  </w:style>
  <w:style w:type="character" w:customStyle="1" w:styleId="WWCharLFO16LVL8">
    <w:name w:val="WW_CharLFO16LVL8"/>
    <w:rsid w:val="00096F29"/>
    <w:rPr>
      <w:rFonts w:cs="Times New Roman"/>
    </w:rPr>
  </w:style>
  <w:style w:type="character" w:customStyle="1" w:styleId="WWCharLFO16LVL9">
    <w:name w:val="WW_CharLFO16LVL9"/>
    <w:rsid w:val="00096F29"/>
    <w:rPr>
      <w:rFonts w:cs="Times New Roman"/>
    </w:rPr>
  </w:style>
  <w:style w:type="character" w:customStyle="1" w:styleId="WWCharLFO17LVL1">
    <w:name w:val="WW_CharLFO17LVL1"/>
    <w:rsid w:val="00096F29"/>
    <w:rPr>
      <w:rFonts w:cs="Times New Roman"/>
      <w:b/>
      <w:sz w:val="22"/>
      <w:szCs w:val="22"/>
    </w:rPr>
  </w:style>
  <w:style w:type="character" w:customStyle="1" w:styleId="WWCharLFO17LVL2">
    <w:name w:val="WW_CharLFO17LVL2"/>
    <w:rsid w:val="00096F29"/>
    <w:rPr>
      <w:rFonts w:cs="Times New Roman"/>
    </w:rPr>
  </w:style>
  <w:style w:type="character" w:customStyle="1" w:styleId="WWCharLFO17LVL3">
    <w:name w:val="WW_CharLFO17LVL3"/>
    <w:rsid w:val="00096F29"/>
    <w:rPr>
      <w:rFonts w:cs="Times New Roman"/>
    </w:rPr>
  </w:style>
  <w:style w:type="character" w:customStyle="1" w:styleId="WWCharLFO17LVL4">
    <w:name w:val="WW_CharLFO17LVL4"/>
    <w:rsid w:val="00096F29"/>
    <w:rPr>
      <w:rFonts w:cs="Times New Roman"/>
    </w:rPr>
  </w:style>
  <w:style w:type="character" w:customStyle="1" w:styleId="WWCharLFO17LVL5">
    <w:name w:val="WW_CharLFO17LVL5"/>
    <w:rsid w:val="00096F29"/>
    <w:rPr>
      <w:rFonts w:cs="Times New Roman"/>
    </w:rPr>
  </w:style>
  <w:style w:type="character" w:customStyle="1" w:styleId="WWCharLFO17LVL6">
    <w:name w:val="WW_CharLFO17LVL6"/>
    <w:rsid w:val="00096F29"/>
    <w:rPr>
      <w:rFonts w:cs="Times New Roman"/>
    </w:rPr>
  </w:style>
  <w:style w:type="character" w:customStyle="1" w:styleId="WWCharLFO17LVL7">
    <w:name w:val="WW_CharLFO17LVL7"/>
    <w:rsid w:val="00096F29"/>
    <w:rPr>
      <w:rFonts w:cs="Times New Roman"/>
    </w:rPr>
  </w:style>
  <w:style w:type="character" w:customStyle="1" w:styleId="WWCharLFO17LVL8">
    <w:name w:val="WW_CharLFO17LVL8"/>
    <w:rsid w:val="00096F29"/>
    <w:rPr>
      <w:rFonts w:cs="Times New Roman"/>
    </w:rPr>
  </w:style>
  <w:style w:type="character" w:customStyle="1" w:styleId="WWCharLFO17LVL9">
    <w:name w:val="WW_CharLFO17LVL9"/>
    <w:rsid w:val="00096F29"/>
    <w:rPr>
      <w:rFonts w:cs="Times New Roman"/>
    </w:rPr>
  </w:style>
  <w:style w:type="character" w:customStyle="1" w:styleId="WWCharLFO18LVL1">
    <w:name w:val="WW_CharLFO18LVL1"/>
    <w:rsid w:val="00096F29"/>
    <w:rPr>
      <w:rFonts w:ascii="Times New Roman" w:eastAsia="Times New Roman" w:hAnsi="Times New Roman" w:cs="Times New Roman"/>
    </w:rPr>
  </w:style>
  <w:style w:type="character" w:customStyle="1" w:styleId="WWCharLFO18LVL2">
    <w:name w:val="WW_CharLFO18LVL2"/>
    <w:rsid w:val="00096F29"/>
    <w:rPr>
      <w:rFonts w:ascii="Courier New" w:hAnsi="Courier New" w:cs="Courier New"/>
    </w:rPr>
  </w:style>
  <w:style w:type="character" w:customStyle="1" w:styleId="WWCharLFO18LVL3">
    <w:name w:val="WW_CharLFO18LVL3"/>
    <w:rsid w:val="00096F29"/>
    <w:rPr>
      <w:rFonts w:ascii="Wingdings" w:hAnsi="Wingdings" w:cs="Wingdings"/>
    </w:rPr>
  </w:style>
  <w:style w:type="character" w:customStyle="1" w:styleId="WWCharLFO18LVL4">
    <w:name w:val="WW_CharLFO18LVL4"/>
    <w:rsid w:val="00096F29"/>
    <w:rPr>
      <w:rFonts w:ascii="Symbol" w:hAnsi="Symbol" w:cs="Symbol"/>
    </w:rPr>
  </w:style>
  <w:style w:type="character" w:customStyle="1" w:styleId="WWCharLFO18LVL5">
    <w:name w:val="WW_CharLFO18LVL5"/>
    <w:rsid w:val="00096F29"/>
    <w:rPr>
      <w:rFonts w:ascii="Courier New" w:hAnsi="Courier New" w:cs="Courier New"/>
    </w:rPr>
  </w:style>
  <w:style w:type="character" w:customStyle="1" w:styleId="WWCharLFO18LVL6">
    <w:name w:val="WW_CharLFO18LVL6"/>
    <w:rsid w:val="00096F29"/>
    <w:rPr>
      <w:rFonts w:ascii="Wingdings" w:hAnsi="Wingdings" w:cs="Wingdings"/>
    </w:rPr>
  </w:style>
  <w:style w:type="character" w:customStyle="1" w:styleId="WWCharLFO18LVL7">
    <w:name w:val="WW_CharLFO18LVL7"/>
    <w:rsid w:val="00096F29"/>
    <w:rPr>
      <w:rFonts w:ascii="Symbol" w:hAnsi="Symbol" w:cs="Symbol"/>
    </w:rPr>
  </w:style>
  <w:style w:type="character" w:customStyle="1" w:styleId="WWCharLFO18LVL8">
    <w:name w:val="WW_CharLFO18LVL8"/>
    <w:rsid w:val="00096F29"/>
    <w:rPr>
      <w:rFonts w:ascii="Courier New" w:hAnsi="Courier New" w:cs="Courier New"/>
    </w:rPr>
  </w:style>
  <w:style w:type="character" w:customStyle="1" w:styleId="WWCharLFO18LVL9">
    <w:name w:val="WW_CharLFO18LVL9"/>
    <w:rsid w:val="00096F29"/>
    <w:rPr>
      <w:rFonts w:ascii="Wingdings" w:hAnsi="Wingdings" w:cs="Wingdings"/>
    </w:rPr>
  </w:style>
  <w:style w:type="character" w:customStyle="1" w:styleId="WWCharLFO19LVL2">
    <w:name w:val="WW_CharLFO19LVL2"/>
    <w:rsid w:val="00096F29"/>
    <w:rPr>
      <w:b/>
      <w:bCs/>
      <w:sz w:val="22"/>
      <w:szCs w:val="22"/>
    </w:rPr>
  </w:style>
  <w:style w:type="character" w:customStyle="1" w:styleId="WWCharLFO19LVL3">
    <w:name w:val="WW_CharLFO19LVL3"/>
    <w:rsid w:val="00096F29"/>
    <w:rPr>
      <w:b/>
      <w:bCs/>
      <w:sz w:val="22"/>
      <w:szCs w:val="22"/>
    </w:rPr>
  </w:style>
  <w:style w:type="character" w:customStyle="1" w:styleId="WWCharLFO19LVL4">
    <w:name w:val="WW_CharLFO19LVL4"/>
    <w:rsid w:val="00096F29"/>
    <w:rPr>
      <w:b/>
      <w:bCs/>
      <w:sz w:val="22"/>
      <w:szCs w:val="22"/>
    </w:rPr>
  </w:style>
  <w:style w:type="character" w:customStyle="1" w:styleId="WWCharLFO19LVL5">
    <w:name w:val="WW_CharLFO19LVL5"/>
    <w:rsid w:val="00096F29"/>
    <w:rPr>
      <w:b/>
      <w:bCs/>
      <w:sz w:val="22"/>
      <w:szCs w:val="22"/>
    </w:rPr>
  </w:style>
  <w:style w:type="character" w:customStyle="1" w:styleId="WWCharLFO19LVL6">
    <w:name w:val="WW_CharLFO19LVL6"/>
    <w:rsid w:val="00096F29"/>
    <w:rPr>
      <w:b/>
      <w:bCs/>
      <w:sz w:val="22"/>
      <w:szCs w:val="22"/>
    </w:rPr>
  </w:style>
  <w:style w:type="character" w:customStyle="1" w:styleId="WWCharLFO19LVL7">
    <w:name w:val="WW_CharLFO19LVL7"/>
    <w:rsid w:val="00096F29"/>
    <w:rPr>
      <w:b/>
      <w:bCs/>
      <w:sz w:val="22"/>
      <w:szCs w:val="22"/>
    </w:rPr>
  </w:style>
  <w:style w:type="character" w:customStyle="1" w:styleId="WWCharLFO19LVL8">
    <w:name w:val="WW_CharLFO19LVL8"/>
    <w:rsid w:val="00096F29"/>
    <w:rPr>
      <w:b/>
      <w:bCs/>
      <w:sz w:val="22"/>
      <w:szCs w:val="22"/>
    </w:rPr>
  </w:style>
  <w:style w:type="character" w:customStyle="1" w:styleId="WWCharLFO19LVL9">
    <w:name w:val="WW_CharLFO19LVL9"/>
    <w:rsid w:val="00096F29"/>
    <w:rPr>
      <w:b/>
      <w:bCs/>
      <w:sz w:val="22"/>
      <w:szCs w:val="22"/>
    </w:rPr>
  </w:style>
  <w:style w:type="character" w:customStyle="1" w:styleId="WWCharLFO20LVL1">
    <w:name w:val="WW_CharLFO20LVL1"/>
    <w:rsid w:val="00096F29"/>
    <w:rPr>
      <w:rFonts w:ascii="Wingdings" w:hAnsi="Wingdings" w:cs="Wingdings"/>
      <w:b/>
      <w:sz w:val="22"/>
    </w:rPr>
  </w:style>
  <w:style w:type="character" w:customStyle="1" w:styleId="WWCharLFO20LVL2">
    <w:name w:val="WW_CharLFO20LVL2"/>
    <w:rsid w:val="00096F29"/>
    <w:rPr>
      <w:rFonts w:ascii="Wingdings" w:hAnsi="Wingdings" w:cs="Wingdings"/>
    </w:rPr>
  </w:style>
  <w:style w:type="character" w:customStyle="1" w:styleId="WWCharLFO20LVL3">
    <w:name w:val="WW_CharLFO20LVL3"/>
    <w:rsid w:val="00096F29"/>
    <w:rPr>
      <w:rFonts w:ascii="Wingdings" w:hAnsi="Wingdings" w:cs="Wingdings"/>
    </w:rPr>
  </w:style>
  <w:style w:type="character" w:customStyle="1" w:styleId="WWCharLFO20LVL4">
    <w:name w:val="WW_CharLFO20LVL4"/>
    <w:rsid w:val="00096F29"/>
    <w:rPr>
      <w:rFonts w:ascii="Wingdings" w:hAnsi="Wingdings" w:cs="Wingdings"/>
    </w:rPr>
  </w:style>
  <w:style w:type="character" w:customStyle="1" w:styleId="WWCharLFO20LVL5">
    <w:name w:val="WW_CharLFO20LVL5"/>
    <w:rsid w:val="00096F29"/>
    <w:rPr>
      <w:rFonts w:ascii="Wingdings" w:hAnsi="Wingdings" w:cs="Wingdings"/>
    </w:rPr>
  </w:style>
  <w:style w:type="character" w:customStyle="1" w:styleId="WWCharLFO20LVL6">
    <w:name w:val="WW_CharLFO20LVL6"/>
    <w:rsid w:val="00096F29"/>
    <w:rPr>
      <w:rFonts w:ascii="Wingdings" w:hAnsi="Wingdings" w:cs="Wingdings"/>
    </w:rPr>
  </w:style>
  <w:style w:type="character" w:customStyle="1" w:styleId="WWCharLFO20LVL7">
    <w:name w:val="WW_CharLFO20LVL7"/>
    <w:rsid w:val="00096F29"/>
    <w:rPr>
      <w:rFonts w:ascii="Wingdings" w:hAnsi="Wingdings" w:cs="Wingdings"/>
    </w:rPr>
  </w:style>
  <w:style w:type="character" w:customStyle="1" w:styleId="WWCharLFO20LVL8">
    <w:name w:val="WW_CharLFO20LVL8"/>
    <w:rsid w:val="00096F29"/>
    <w:rPr>
      <w:rFonts w:ascii="Wingdings" w:hAnsi="Wingdings" w:cs="Wingdings"/>
    </w:rPr>
  </w:style>
  <w:style w:type="character" w:customStyle="1" w:styleId="WWCharLFO20LVL9">
    <w:name w:val="WW_CharLFO20LVL9"/>
    <w:rsid w:val="00096F29"/>
    <w:rPr>
      <w:rFonts w:ascii="Wingdings" w:hAnsi="Wingdings" w:cs="Wingdings"/>
    </w:rPr>
  </w:style>
  <w:style w:type="character" w:customStyle="1" w:styleId="WWCharLFO21LVL1">
    <w:name w:val="WW_CharLFO21LVL1"/>
    <w:rsid w:val="00096F29"/>
    <w:rPr>
      <w:b/>
      <w:bCs/>
      <w:sz w:val="22"/>
      <w:szCs w:val="22"/>
    </w:rPr>
  </w:style>
  <w:style w:type="character" w:customStyle="1" w:styleId="WWCharLFO22LVL1">
    <w:name w:val="WW_CharLFO22LVL1"/>
    <w:rsid w:val="00096F29"/>
    <w:rPr>
      <w:b/>
      <w:bCs/>
      <w:sz w:val="22"/>
      <w:szCs w:val="22"/>
    </w:rPr>
  </w:style>
  <w:style w:type="character" w:customStyle="1" w:styleId="WWCharLFO22LVL2">
    <w:name w:val="WW_CharLFO22LVL2"/>
    <w:rsid w:val="00096F29"/>
    <w:rPr>
      <w:b/>
      <w:bCs/>
      <w:sz w:val="22"/>
      <w:szCs w:val="22"/>
    </w:rPr>
  </w:style>
  <w:style w:type="character" w:customStyle="1" w:styleId="WWCharLFO22LVL3">
    <w:name w:val="WW_CharLFO22LVL3"/>
    <w:rsid w:val="00096F29"/>
    <w:rPr>
      <w:b/>
      <w:bCs/>
      <w:sz w:val="22"/>
      <w:szCs w:val="22"/>
    </w:rPr>
  </w:style>
  <w:style w:type="character" w:customStyle="1" w:styleId="WWCharLFO22LVL4">
    <w:name w:val="WW_CharLFO22LVL4"/>
    <w:rsid w:val="00096F29"/>
    <w:rPr>
      <w:b/>
      <w:bCs/>
      <w:sz w:val="22"/>
      <w:szCs w:val="22"/>
    </w:rPr>
  </w:style>
  <w:style w:type="character" w:customStyle="1" w:styleId="WWCharLFO22LVL5">
    <w:name w:val="WW_CharLFO22LVL5"/>
    <w:rsid w:val="00096F29"/>
    <w:rPr>
      <w:b/>
      <w:bCs/>
      <w:sz w:val="22"/>
      <w:szCs w:val="22"/>
    </w:rPr>
  </w:style>
  <w:style w:type="character" w:customStyle="1" w:styleId="WWCharLFO22LVL6">
    <w:name w:val="WW_CharLFO22LVL6"/>
    <w:rsid w:val="00096F29"/>
    <w:rPr>
      <w:b/>
      <w:bCs/>
      <w:sz w:val="22"/>
      <w:szCs w:val="22"/>
    </w:rPr>
  </w:style>
  <w:style w:type="character" w:customStyle="1" w:styleId="WWCharLFO22LVL7">
    <w:name w:val="WW_CharLFO22LVL7"/>
    <w:rsid w:val="00096F29"/>
    <w:rPr>
      <w:b/>
      <w:bCs/>
      <w:sz w:val="22"/>
      <w:szCs w:val="22"/>
    </w:rPr>
  </w:style>
  <w:style w:type="character" w:customStyle="1" w:styleId="WWCharLFO22LVL8">
    <w:name w:val="WW_CharLFO22LVL8"/>
    <w:rsid w:val="00096F29"/>
    <w:rPr>
      <w:b/>
      <w:bCs/>
      <w:sz w:val="22"/>
      <w:szCs w:val="22"/>
    </w:rPr>
  </w:style>
  <w:style w:type="character" w:customStyle="1" w:styleId="WWCharLFO22LVL9">
    <w:name w:val="WW_CharLFO22LVL9"/>
    <w:rsid w:val="00096F29"/>
    <w:rPr>
      <w:b/>
      <w:bCs/>
      <w:sz w:val="22"/>
      <w:szCs w:val="22"/>
    </w:rPr>
  </w:style>
  <w:style w:type="character" w:customStyle="1" w:styleId="WWCharLFO23LVL1">
    <w:name w:val="WW_CharLFO23LVL1"/>
    <w:rsid w:val="00096F29"/>
    <w:rPr>
      <w:b/>
      <w:bCs/>
      <w:sz w:val="22"/>
      <w:szCs w:val="22"/>
    </w:rPr>
  </w:style>
  <w:style w:type="character" w:customStyle="1" w:styleId="WWCharLFO24LVL1">
    <w:name w:val="WW_CharLFO24LVL1"/>
    <w:rsid w:val="00096F29"/>
    <w:rPr>
      <w:b/>
      <w:sz w:val="22"/>
    </w:rPr>
  </w:style>
  <w:style w:type="character" w:customStyle="1" w:styleId="WWCharLFO25LVL1">
    <w:name w:val="WW_CharLFO25LVL1"/>
    <w:rsid w:val="00096F29"/>
    <w:rPr>
      <w:b/>
      <w:bCs/>
      <w:sz w:val="22"/>
      <w:szCs w:val="22"/>
    </w:rPr>
  </w:style>
  <w:style w:type="character" w:customStyle="1" w:styleId="WWCharLFO25LVL2">
    <w:name w:val="WW_CharLFO25LVL2"/>
    <w:rsid w:val="00096F29"/>
    <w:rPr>
      <w:b/>
      <w:bCs/>
      <w:sz w:val="22"/>
      <w:szCs w:val="22"/>
    </w:rPr>
  </w:style>
  <w:style w:type="character" w:customStyle="1" w:styleId="WWCharLFO25LVL3">
    <w:name w:val="WW_CharLFO25LVL3"/>
    <w:rsid w:val="00096F29"/>
    <w:rPr>
      <w:b/>
      <w:bCs/>
      <w:sz w:val="22"/>
      <w:szCs w:val="22"/>
    </w:rPr>
  </w:style>
  <w:style w:type="character" w:customStyle="1" w:styleId="WWCharLFO25LVL4">
    <w:name w:val="WW_CharLFO25LVL4"/>
    <w:rsid w:val="00096F29"/>
    <w:rPr>
      <w:b/>
      <w:bCs/>
      <w:sz w:val="22"/>
      <w:szCs w:val="22"/>
    </w:rPr>
  </w:style>
  <w:style w:type="character" w:customStyle="1" w:styleId="WWCharLFO25LVL5">
    <w:name w:val="WW_CharLFO25LVL5"/>
    <w:rsid w:val="00096F29"/>
    <w:rPr>
      <w:b/>
      <w:bCs/>
      <w:sz w:val="22"/>
      <w:szCs w:val="22"/>
    </w:rPr>
  </w:style>
  <w:style w:type="character" w:customStyle="1" w:styleId="WWCharLFO25LVL6">
    <w:name w:val="WW_CharLFO25LVL6"/>
    <w:rsid w:val="00096F29"/>
    <w:rPr>
      <w:b/>
      <w:bCs/>
      <w:sz w:val="22"/>
      <w:szCs w:val="22"/>
    </w:rPr>
  </w:style>
  <w:style w:type="character" w:customStyle="1" w:styleId="WWCharLFO25LVL7">
    <w:name w:val="WW_CharLFO25LVL7"/>
    <w:rsid w:val="00096F29"/>
    <w:rPr>
      <w:b/>
      <w:bCs/>
      <w:sz w:val="22"/>
      <w:szCs w:val="22"/>
    </w:rPr>
  </w:style>
  <w:style w:type="character" w:customStyle="1" w:styleId="WWCharLFO25LVL8">
    <w:name w:val="WW_CharLFO25LVL8"/>
    <w:rsid w:val="00096F29"/>
    <w:rPr>
      <w:b/>
      <w:bCs/>
      <w:sz w:val="22"/>
      <w:szCs w:val="22"/>
    </w:rPr>
  </w:style>
  <w:style w:type="character" w:customStyle="1" w:styleId="WWCharLFO25LVL9">
    <w:name w:val="WW_CharLFO25LVL9"/>
    <w:rsid w:val="00096F29"/>
    <w:rPr>
      <w:b/>
      <w:bCs/>
      <w:sz w:val="22"/>
      <w:szCs w:val="22"/>
    </w:rPr>
  </w:style>
  <w:style w:type="character" w:customStyle="1" w:styleId="WWCharLFO41LVL2">
    <w:name w:val="WW_CharLFO41LVL2"/>
    <w:rsid w:val="00096F29"/>
    <w:rPr>
      <w:b/>
    </w:rPr>
  </w:style>
  <w:style w:type="paragraph" w:customStyle="1" w:styleId="Nagwek10">
    <w:name w:val="Nagłówek1"/>
    <w:basedOn w:val="Normalny1"/>
    <w:next w:val="Tekstpodstawowy"/>
    <w:rsid w:val="00096F2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096F29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96F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096F29"/>
  </w:style>
  <w:style w:type="paragraph" w:customStyle="1" w:styleId="Podpis1">
    <w:name w:val="Podpis1"/>
    <w:basedOn w:val="Normalny"/>
    <w:rsid w:val="00096F29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096F29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096F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096F29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096F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1"/>
      <w:lang w:eastAsia="hi-IN" w:bidi="hi-IN"/>
    </w:rPr>
  </w:style>
  <w:style w:type="paragraph" w:styleId="Stopka">
    <w:name w:val="footer"/>
    <w:basedOn w:val="Normalny1"/>
    <w:link w:val="StopkaZnak1"/>
    <w:rsid w:val="00096F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rsid w:val="00096F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1"/>
    <w:link w:val="TekstdymkaZnak1"/>
    <w:rsid w:val="00096F29"/>
    <w:rPr>
      <w:rFonts w:ascii="Segoe UI" w:hAnsi="Segoe UI" w:cs="Mangal"/>
      <w:sz w:val="18"/>
      <w:szCs w:val="16"/>
    </w:rPr>
  </w:style>
  <w:style w:type="character" w:customStyle="1" w:styleId="TekstdymkaZnak1">
    <w:name w:val="Tekst dymka Znak1"/>
    <w:basedOn w:val="Domylnaczcionkaakapitu"/>
    <w:link w:val="Tekstdymka"/>
    <w:rsid w:val="00096F2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1"/>
    <w:link w:val="AkapitzlistZnak"/>
    <w:uiPriority w:val="34"/>
    <w:qFormat/>
    <w:rsid w:val="00096F29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1"/>
    <w:rsid w:val="00096F29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gwekZnak1">
    <w:name w:val="Nagłówek Znak1"/>
    <w:basedOn w:val="Domylnaczcionkaakapitu"/>
    <w:link w:val="Nagwek"/>
    <w:rsid w:val="00096F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096F29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096F29"/>
    <w:pPr>
      <w:jc w:val="center"/>
    </w:pPr>
    <w:rPr>
      <w:b/>
      <w:bCs/>
    </w:rPr>
  </w:style>
  <w:style w:type="paragraph" w:customStyle="1" w:styleId="Standard">
    <w:name w:val="Standard"/>
    <w:rsid w:val="00096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096F29"/>
    <w:pPr>
      <w:numPr>
        <w:numId w:val="26"/>
      </w:numPr>
    </w:pPr>
  </w:style>
  <w:style w:type="character" w:customStyle="1" w:styleId="AkapitzlistZnak">
    <w:name w:val="Akapit z listą Znak"/>
    <w:link w:val="Akapitzlist"/>
    <w:uiPriority w:val="34"/>
    <w:locked/>
    <w:rsid w:val="00096F2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uiPriority w:val="99"/>
    <w:semiHidden/>
    <w:unhideWhenUsed/>
    <w:rsid w:val="00096F2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6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6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F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F2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F2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6754</Words>
  <Characters>40525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Telka (STUDENT)</dc:creator>
  <cp:keywords/>
  <dc:description/>
  <cp:lastModifiedBy>user</cp:lastModifiedBy>
  <cp:revision>13</cp:revision>
  <cp:lastPrinted>2021-11-22T12:03:00Z</cp:lastPrinted>
  <dcterms:created xsi:type="dcterms:W3CDTF">2021-11-09T11:30:00Z</dcterms:created>
  <dcterms:modified xsi:type="dcterms:W3CDTF">2021-11-22T12:27:00Z</dcterms:modified>
</cp:coreProperties>
</file>