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77777777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4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04D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C74D17C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28958E7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FC3D0B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FBEABAF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SPEŁNIANIA WARUNKÓW UDZIAŁU W POSTĘPOWANIU</w:t>
      </w:r>
    </w:p>
    <w:p w14:paraId="10CD2681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AD2BF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39F7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728A376E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B7D599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52E1EB0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01BC0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1D979F55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CC82F3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6C8E2D9" w14:textId="15637B3E"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od 01.01.202</w:t>
      </w:r>
      <w:r w:rsidR="00DC74B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DC74B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DC74B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proofErr w:type="spellStart"/>
      <w:r w:rsidR="00DC74B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 </w:t>
      </w:r>
    </w:p>
    <w:p w14:paraId="63B34E56" w14:textId="77777777"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świadczam, co następuje:</w:t>
      </w:r>
    </w:p>
    <w:p w14:paraId="70D1193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0C193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INFORMACJA DOTYCZĄCA WYKONAWCY:</w:t>
      </w:r>
    </w:p>
    <w:p w14:paraId="3D4BF466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5EBB3A4" w14:textId="53E1D61B" w:rsidR="008E48DD" w:rsidRPr="003564A6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 w:rsidRPr="003564A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="003564A6" w:rsidRPr="003564A6">
        <w:rPr>
          <w:rFonts w:ascii="Times New Roman" w:eastAsia="Times New Roman" w:hAnsi="Times New Roman" w:cs="Times New Roman"/>
        </w:rPr>
        <w:br/>
      </w:r>
      <w:r w:rsidRPr="003564A6">
        <w:rPr>
          <w:rFonts w:ascii="Times New Roman" w:eastAsia="Times New Roman" w:hAnsi="Times New Roman" w:cs="Times New Roman"/>
        </w:rPr>
        <w:t>w  </w:t>
      </w:r>
      <w:r w:rsidR="00497696" w:rsidRPr="003564A6">
        <w:rPr>
          <w:rFonts w:ascii="Times New Roman" w:eastAsia="Times New Roman" w:hAnsi="Times New Roman" w:cs="Times New Roman"/>
        </w:rPr>
        <w:t xml:space="preserve"> ogłoszeniu o zamówieniu na usługi społeczne.</w:t>
      </w:r>
    </w:p>
    <w:p w14:paraId="5E575219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6F579C6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24D81F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14:paraId="127F9CD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B0180E" w14:textId="77777777" w:rsidR="008E48DD" w:rsidRDefault="008E48DD">
      <w:pPr>
        <w:ind w:firstLine="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32979CEA" w14:textId="77777777"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7D6B8FF3" w14:textId="77777777"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227E6067" w14:textId="77777777"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65452476" w14:textId="77777777"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</w:p>
    <w:p w14:paraId="097F685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7D27498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OŚWIADCZENIE DOTYCZĄCE PODANYCH INFORMACJI:</w:t>
      </w:r>
    </w:p>
    <w:p w14:paraId="5FCFE4C0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5878B91" w14:textId="3D9D703D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wszystkie informacje podane w powyższy</w:t>
      </w:r>
      <w:r w:rsidR="00DC74B9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oświadczeni</w:t>
      </w:r>
      <w:r w:rsidR="00DC74B9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C021024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63226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CF9B682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14:paraId="12DB840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A63C7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0F0CD62" w14:textId="77777777" w:rsidR="008E48DD" w:rsidRDefault="008E48DD">
      <w:pPr>
        <w:ind w:left="4248"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2103FAA6" w14:textId="77777777" w:rsidR="008E48DD" w:rsidRDefault="008E48DD">
      <w:pPr>
        <w:ind w:left="496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30B3882C" w14:textId="77777777" w:rsidR="008E48DD" w:rsidRDefault="008E48DD">
      <w:pPr>
        <w:ind w:firstLine="0"/>
        <w:rPr>
          <w:rFonts w:ascii="Times New Roman" w:eastAsia="Times New Roman" w:hAnsi="Times New Roman" w:cs="Times New Roman"/>
        </w:rPr>
      </w:pPr>
    </w:p>
    <w:p w14:paraId="727BDFF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54BFAB9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bookmarkEnd w:id="0"/>
    <w:p w14:paraId="1EDE459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4410" w14:textId="77777777" w:rsidR="008058A4" w:rsidRDefault="008058A4">
      <w:r>
        <w:separator/>
      </w:r>
    </w:p>
  </w:endnote>
  <w:endnote w:type="continuationSeparator" w:id="0">
    <w:p w14:paraId="16A3F2BE" w14:textId="77777777" w:rsidR="008058A4" w:rsidRDefault="008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1DD9" w14:textId="77777777" w:rsidR="008058A4" w:rsidRDefault="008058A4">
      <w:r>
        <w:separator/>
      </w:r>
    </w:p>
  </w:footnote>
  <w:footnote w:type="continuationSeparator" w:id="0">
    <w:p w14:paraId="413B98FF" w14:textId="77777777" w:rsidR="008058A4" w:rsidRDefault="0080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0C54"/>
    <w:rsid w:val="0006552F"/>
    <w:rsid w:val="000B1911"/>
    <w:rsid w:val="00160182"/>
    <w:rsid w:val="00162564"/>
    <w:rsid w:val="00220285"/>
    <w:rsid w:val="002364DB"/>
    <w:rsid w:val="00255B98"/>
    <w:rsid w:val="002E350E"/>
    <w:rsid w:val="003138EC"/>
    <w:rsid w:val="003564A6"/>
    <w:rsid w:val="004130F5"/>
    <w:rsid w:val="004620C0"/>
    <w:rsid w:val="00464594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77101"/>
    <w:rsid w:val="007B655F"/>
    <w:rsid w:val="007D6BAE"/>
    <w:rsid w:val="007E4C6A"/>
    <w:rsid w:val="007F44DE"/>
    <w:rsid w:val="008058A4"/>
    <w:rsid w:val="0084498A"/>
    <w:rsid w:val="008B312D"/>
    <w:rsid w:val="008E48DD"/>
    <w:rsid w:val="008E77DB"/>
    <w:rsid w:val="0091188A"/>
    <w:rsid w:val="009A1B36"/>
    <w:rsid w:val="00A37214"/>
    <w:rsid w:val="00AC5B10"/>
    <w:rsid w:val="00AE5D49"/>
    <w:rsid w:val="00AF202B"/>
    <w:rsid w:val="00BA76EB"/>
    <w:rsid w:val="00BB7088"/>
    <w:rsid w:val="00BC6E7D"/>
    <w:rsid w:val="00BF6EB0"/>
    <w:rsid w:val="00C1357C"/>
    <w:rsid w:val="00CB30F7"/>
    <w:rsid w:val="00CE749C"/>
    <w:rsid w:val="00D83F85"/>
    <w:rsid w:val="00DC74B9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4</cp:revision>
  <cp:lastPrinted>2019-12-04T12:26:00Z</cp:lastPrinted>
  <dcterms:created xsi:type="dcterms:W3CDTF">2021-09-21T09:45:00Z</dcterms:created>
  <dcterms:modified xsi:type="dcterms:W3CDTF">2021-09-29T12:57:00Z</dcterms:modified>
</cp:coreProperties>
</file>