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73C009" w14:textId="480238CB" w:rsidR="008E48DD" w:rsidRDefault="008E48DD" w:rsidP="00F431E0">
      <w:pPr>
        <w:widowControl w:val="0"/>
        <w:autoSpaceDE w:val="0"/>
        <w:spacing w:line="360" w:lineRule="auto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bookmarkStart w:id="0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</w:t>
      </w:r>
      <w:r w:rsidR="004C71BC">
        <w:rPr>
          <w:rFonts w:ascii="Times New Roman" w:eastAsia="Lucida Sans Unicode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r 2 do </w:t>
      </w:r>
      <w:r w:rsidR="008C31CE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F431E0">
        <w:rPr>
          <w:rFonts w:ascii="Times New Roman" w:eastAsia="Times New Roman" w:hAnsi="Times New Roman" w:cs="Times New Roman"/>
          <w:b/>
          <w:sz w:val="24"/>
          <w:szCs w:val="24"/>
        </w:rPr>
        <w:t>głoszenia</w:t>
      </w:r>
    </w:p>
    <w:p w14:paraId="559AF608" w14:textId="77777777" w:rsidR="00851FC4" w:rsidRDefault="00851FC4">
      <w:pPr>
        <w:widowControl w:val="0"/>
        <w:autoSpaceDE w:val="0"/>
        <w:spacing w:line="360" w:lineRule="auto"/>
        <w:ind w:firstLine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34DD65CD" w14:textId="77777777" w:rsidR="008E48DD" w:rsidRDefault="008E48DD">
      <w:pPr>
        <w:widowControl w:val="0"/>
        <w:autoSpaceDE w:val="0"/>
        <w:spacing w:line="360" w:lineRule="auto"/>
        <w:ind w:firstLine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FORMULARZ CENOWY</w:t>
      </w:r>
    </w:p>
    <w:tbl>
      <w:tblPr>
        <w:tblW w:w="9290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827"/>
        <w:gridCol w:w="2410"/>
        <w:gridCol w:w="6053"/>
      </w:tblGrid>
      <w:tr w:rsidR="008E48DD" w14:paraId="781C2017" w14:textId="77777777" w:rsidTr="00073AD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73B98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130E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A5DBF2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oferowana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za 1 godzinę usług opiekuńczych  w dni robocze (tj. od poniedziałku do piątku)</w:t>
            </w:r>
          </w:p>
          <w:p w14:paraId="48F3C747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0CC14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netto: …………... zł. VAT: ……………….</w:t>
            </w:r>
          </w:p>
          <w:p w14:paraId="2A11FA93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brutto: ………..………………………..</w:t>
            </w:r>
          </w:p>
          <w:p w14:paraId="0EC6B50B" w14:textId="77777777" w:rsidR="008E48DD" w:rsidRDefault="008E48DD">
            <w:pPr>
              <w:autoSpaceDE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Cena brutto słownie: ……………………………</w:t>
            </w:r>
          </w:p>
        </w:tc>
      </w:tr>
      <w:tr w:rsidR="008E48DD" w14:paraId="276A9584" w14:textId="77777777" w:rsidTr="00073AD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7FBED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B0C0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81A70B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oferowana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za 1 godzinę usług opiekuńczych  w soboty, niedziele, święta </w:t>
            </w:r>
          </w:p>
          <w:p w14:paraId="40F21D0C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13D36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netto: ………………... zł. VAT: ………………….</w:t>
            </w:r>
          </w:p>
          <w:p w14:paraId="7EA61103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brutto: ………..………………………..</w:t>
            </w:r>
          </w:p>
          <w:p w14:paraId="43E79C79" w14:textId="77777777" w:rsidR="008E48DD" w:rsidRDefault="008E48DD">
            <w:pPr>
              <w:autoSpaceDE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Cena brutto słownie: …………………………………………</w:t>
            </w:r>
          </w:p>
        </w:tc>
      </w:tr>
      <w:tr w:rsidR="008E48DD" w14:paraId="60F94980" w14:textId="77777777" w:rsidTr="00073AD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BE16A" w14:textId="2FC56C87" w:rsidR="008E48DD" w:rsidRDefault="00073A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362CA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41E3EE" w14:textId="5C2B096E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oferowana za </w:t>
            </w:r>
            <w:r w:rsidR="00073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48 000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godzin usług opiekuńczych   w dni robocze</w:t>
            </w:r>
          </w:p>
          <w:p w14:paraId="5BD207BD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(tj. od poniedziałku do piątku)</w:t>
            </w:r>
          </w:p>
          <w:p w14:paraId="237FB52E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65F2E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netto: …………... zł. VAT: ……………….</w:t>
            </w:r>
          </w:p>
          <w:p w14:paraId="0D8E4DC4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brutto: ………..………………………..</w:t>
            </w:r>
          </w:p>
          <w:p w14:paraId="274A1AF7" w14:textId="77777777" w:rsidR="008E48DD" w:rsidRDefault="008E48DD">
            <w:pPr>
              <w:autoSpaceDE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Cena brutto słownie: ……………………………</w:t>
            </w:r>
          </w:p>
        </w:tc>
      </w:tr>
      <w:tr w:rsidR="008E48DD" w14:paraId="42E8C66C" w14:textId="77777777" w:rsidTr="00073AD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5902F" w14:textId="328D4671" w:rsidR="008E48DD" w:rsidRDefault="00073A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94F5D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667907" w14:textId="35B228D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oferowana  za   </w:t>
            </w:r>
            <w:r w:rsidR="00073ADD">
              <w:rPr>
                <w:rFonts w:ascii="Times New Roman" w:eastAsia="Times New Roman" w:hAnsi="Times New Roman" w:cs="Times New Roman"/>
                <w:sz w:val="20"/>
                <w:szCs w:val="20"/>
              </w:rPr>
              <w:t>7 000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godzin usług opiekuńczych   w soboty, niedziele, święta </w:t>
            </w:r>
          </w:p>
          <w:p w14:paraId="6D3DDE01" w14:textId="77777777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AABBE" w14:textId="77777777" w:rsidR="008E48DD" w:rsidRDefault="008E48DD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1BA111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netto: ………………... zł. VAT: ………….</w:t>
            </w:r>
          </w:p>
          <w:p w14:paraId="28FEEB8F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brutto: ………..………………………..</w:t>
            </w:r>
          </w:p>
          <w:p w14:paraId="569F9375" w14:textId="77777777" w:rsidR="008E48DD" w:rsidRDefault="008E48DD">
            <w:pPr>
              <w:autoSpaceDE w:val="0"/>
              <w:spacing w:line="36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Cena brutto słownie: ……………………………</w:t>
            </w:r>
          </w:p>
        </w:tc>
      </w:tr>
      <w:tr w:rsidR="008E48DD" w14:paraId="097CA7B4" w14:textId="77777777" w:rsidTr="00073AD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E2041" w14:textId="18E8B364" w:rsidR="008E48DD" w:rsidRDefault="00073A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807F3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25C0CE" w14:textId="6E5EE636" w:rsidR="008E48DD" w:rsidRDefault="008E48DD">
            <w:pPr>
              <w:autoSpaceDE w:val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Łączna wartość zamówienia (</w:t>
            </w:r>
            <w:r w:rsidR="00073ADD">
              <w:rPr>
                <w:rFonts w:ascii="Times New Roman" w:eastAsia="Times New Roman" w:hAnsi="Times New Roman" w:cs="Times New Roman"/>
                <w:sz w:val="20"/>
                <w:szCs w:val="20"/>
              </w:rPr>
              <w:t>3+4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28AA8" w14:textId="77777777" w:rsidR="008E48DD" w:rsidRDefault="008E48DD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6E378E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netto: ………………... zł. VAT: …………</w:t>
            </w:r>
          </w:p>
          <w:p w14:paraId="5E562B56" w14:textId="77777777" w:rsidR="008E48DD" w:rsidRDefault="008E48DD">
            <w:pPr>
              <w:autoSpaceDE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brutto: ………..………………………..</w:t>
            </w:r>
          </w:p>
          <w:p w14:paraId="2AC95989" w14:textId="77777777" w:rsidR="008E48DD" w:rsidRDefault="008E48DD">
            <w:pPr>
              <w:autoSpaceDE w:val="0"/>
              <w:spacing w:line="36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Cena brutto słownie: ………………………………</w:t>
            </w:r>
          </w:p>
        </w:tc>
      </w:tr>
    </w:tbl>
    <w:p w14:paraId="0E3A4A15" w14:textId="77777777" w:rsidR="008E48DD" w:rsidRDefault="008E48DD">
      <w:pPr>
        <w:widowControl w:val="0"/>
        <w:autoSpaceDE w:val="0"/>
        <w:spacing w:line="360" w:lineRule="auto"/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6D38C91D" w14:textId="77777777" w:rsidR="008E48DD" w:rsidRDefault="008E48DD">
      <w:pPr>
        <w:widowControl w:val="0"/>
        <w:autoSpaceDE w:val="0"/>
        <w:spacing w:line="360" w:lineRule="auto"/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softHyphen/>
      </w:r>
    </w:p>
    <w:p w14:paraId="3688544C" w14:textId="77777777" w:rsidR="008E48DD" w:rsidRDefault="008E48DD">
      <w:pPr>
        <w:widowControl w:val="0"/>
        <w:autoSpaceDE w:val="0"/>
        <w:spacing w:line="360" w:lineRule="auto"/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2716BDB4" w14:textId="77777777" w:rsidR="008E48DD" w:rsidRDefault="008E48DD">
      <w:pPr>
        <w:autoSpaceDE w:val="0"/>
        <w:ind w:firstLine="0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</w:t>
      </w:r>
    </w:p>
    <w:p w14:paraId="2E7870EB" w14:textId="77777777" w:rsidR="008E48DD" w:rsidRDefault="008E48DD">
      <w:pPr>
        <w:widowControl w:val="0"/>
        <w:autoSpaceDE w:val="0"/>
        <w:ind w:firstLine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Data, miejscowość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  <w:t>(Podpis Wykonawcy)</w:t>
      </w:r>
    </w:p>
    <w:p w14:paraId="5D90A8A2" w14:textId="77777777" w:rsidR="008E48DD" w:rsidRDefault="008E48DD">
      <w:pPr>
        <w:widowControl w:val="0"/>
        <w:autoSpaceDE w:val="0"/>
        <w:spacing w:line="360" w:lineRule="auto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softHyphen/>
      </w:r>
      <w:bookmarkEnd w:id="0"/>
    </w:p>
    <w:sectPr w:rsidR="008E48DD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450E" w14:textId="77777777" w:rsidR="00FC2970" w:rsidRDefault="00FC2970">
      <w:r>
        <w:separator/>
      </w:r>
    </w:p>
  </w:endnote>
  <w:endnote w:type="continuationSeparator" w:id="0">
    <w:p w14:paraId="05444670" w14:textId="77777777" w:rsidR="00FC2970" w:rsidRDefault="00FC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C01C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87951">
      <w:rPr>
        <w:noProof/>
      </w:rPr>
      <w:t>2</w:t>
    </w:r>
    <w:r>
      <w:fldChar w:fldCharType="end"/>
    </w:r>
  </w:p>
  <w:p w14:paraId="3CAEC1F9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7685" w14:textId="77777777" w:rsidR="00FC2970" w:rsidRDefault="00FC2970">
      <w:r>
        <w:separator/>
      </w:r>
    </w:p>
  </w:footnote>
  <w:footnote w:type="continuationSeparator" w:id="0">
    <w:p w14:paraId="089B2FF7" w14:textId="77777777" w:rsidR="00FC2970" w:rsidRDefault="00FC2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47"/>
  </w:num>
  <w:num w:numId="46">
    <w:abstractNumId w:val="49"/>
  </w:num>
  <w:num w:numId="47">
    <w:abstractNumId w:val="50"/>
  </w:num>
  <w:num w:numId="48">
    <w:abstractNumId w:val="53"/>
  </w:num>
  <w:num w:numId="49">
    <w:abstractNumId w:val="55"/>
  </w:num>
  <w:num w:numId="50">
    <w:abstractNumId w:val="52"/>
  </w:num>
  <w:num w:numId="51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117D1"/>
    <w:rsid w:val="0006552F"/>
    <w:rsid w:val="00073ADD"/>
    <w:rsid w:val="001402CB"/>
    <w:rsid w:val="00160182"/>
    <w:rsid w:val="001A39F8"/>
    <w:rsid w:val="00220285"/>
    <w:rsid w:val="00255B98"/>
    <w:rsid w:val="002E350E"/>
    <w:rsid w:val="003138EC"/>
    <w:rsid w:val="004620C0"/>
    <w:rsid w:val="00464594"/>
    <w:rsid w:val="0047303D"/>
    <w:rsid w:val="004C71BC"/>
    <w:rsid w:val="004E19B3"/>
    <w:rsid w:val="004E6A4A"/>
    <w:rsid w:val="005130B4"/>
    <w:rsid w:val="00542782"/>
    <w:rsid w:val="00573D35"/>
    <w:rsid w:val="00651A8E"/>
    <w:rsid w:val="00663965"/>
    <w:rsid w:val="00677208"/>
    <w:rsid w:val="00714B7C"/>
    <w:rsid w:val="007765AC"/>
    <w:rsid w:val="00777101"/>
    <w:rsid w:val="007B655F"/>
    <w:rsid w:val="007D6BAE"/>
    <w:rsid w:val="007E4C6A"/>
    <w:rsid w:val="007F44DE"/>
    <w:rsid w:val="00842342"/>
    <w:rsid w:val="0084498A"/>
    <w:rsid w:val="00851FC4"/>
    <w:rsid w:val="008B312D"/>
    <w:rsid w:val="008B6D1F"/>
    <w:rsid w:val="008C31CE"/>
    <w:rsid w:val="008E48DD"/>
    <w:rsid w:val="0091188A"/>
    <w:rsid w:val="00987951"/>
    <w:rsid w:val="00A16D5A"/>
    <w:rsid w:val="00A37214"/>
    <w:rsid w:val="00AC5B10"/>
    <w:rsid w:val="00AE5D49"/>
    <w:rsid w:val="00BA76EB"/>
    <w:rsid w:val="00BC6E7D"/>
    <w:rsid w:val="00BF6EB0"/>
    <w:rsid w:val="00C1357C"/>
    <w:rsid w:val="00E2471F"/>
    <w:rsid w:val="00E7139F"/>
    <w:rsid w:val="00E960B0"/>
    <w:rsid w:val="00ED2964"/>
    <w:rsid w:val="00EE23AF"/>
    <w:rsid w:val="00F431E0"/>
    <w:rsid w:val="00FC2970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D56B3"/>
  <w15:chartTrackingRefBased/>
  <w15:docId w15:val="{BB5EE525-7311-4910-AE4F-897B987B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88561-05BF-42ED-9043-E2FB7686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user</cp:lastModifiedBy>
  <cp:revision>3</cp:revision>
  <cp:lastPrinted>2019-12-04T12:26:00Z</cp:lastPrinted>
  <dcterms:created xsi:type="dcterms:W3CDTF">2021-09-28T07:36:00Z</dcterms:created>
  <dcterms:modified xsi:type="dcterms:W3CDTF">2021-10-04T09:40:00Z</dcterms:modified>
</cp:coreProperties>
</file>