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7083E7" w14:textId="72B66321" w:rsidR="008E48DD" w:rsidRDefault="008E48DD">
      <w:pPr>
        <w:pageBreakBefore/>
        <w:widowControl w:val="0"/>
        <w:autoSpaceDE w:val="0"/>
        <w:spacing w:line="36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9875217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Załącznik Nr 3 do </w:t>
      </w:r>
      <w:r w:rsidR="005B076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F431E0">
        <w:rPr>
          <w:rFonts w:ascii="Times New Roman" w:eastAsia="Times New Roman" w:hAnsi="Times New Roman" w:cs="Times New Roman"/>
          <w:b/>
          <w:sz w:val="24"/>
          <w:szCs w:val="24"/>
        </w:rPr>
        <w:t>głoszenia</w:t>
      </w:r>
    </w:p>
    <w:p w14:paraId="6A80E744" w14:textId="77777777" w:rsidR="008E48DD" w:rsidRDefault="008E48DD">
      <w:pPr>
        <w:autoSpaceDE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351E4D" w14:textId="77777777" w:rsidR="008E48DD" w:rsidRDefault="008E48DD">
      <w:pPr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 WYKONAWCY</w:t>
      </w:r>
    </w:p>
    <w:p w14:paraId="06D860D2" w14:textId="77777777" w:rsidR="008E48DD" w:rsidRDefault="008E48DD">
      <w:pPr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606FAAF" w14:textId="2A6A3C53" w:rsidR="008E48DD" w:rsidRDefault="008E48DD">
      <w:pPr>
        <w:ind w:firstLine="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składane na podstawie </w:t>
      </w:r>
      <w:r w:rsidRPr="003833A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art. </w:t>
      </w:r>
      <w:r w:rsidR="006B1B6D" w:rsidRPr="003833A4">
        <w:rPr>
          <w:rFonts w:ascii="Times New Roman" w:eastAsia="Times New Roman" w:hAnsi="Times New Roman" w:cs="Times New Roman"/>
          <w:b/>
          <w:bCs/>
          <w:color w:val="000000" w:themeColor="text1"/>
        </w:rPr>
        <w:t>1</w:t>
      </w:r>
      <w:r w:rsidRPr="003833A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25 ust. 1 ustawy </w:t>
      </w:r>
      <w:r>
        <w:rPr>
          <w:rFonts w:ascii="Times New Roman" w:eastAsia="Times New Roman" w:hAnsi="Times New Roman" w:cs="Times New Roman"/>
          <w:b/>
          <w:bCs/>
        </w:rPr>
        <w:t xml:space="preserve">z dnia </w:t>
      </w:r>
      <w:r w:rsidR="006B1B6D">
        <w:rPr>
          <w:rFonts w:ascii="Times New Roman" w:eastAsia="Times New Roman" w:hAnsi="Times New Roman" w:cs="Times New Roman"/>
          <w:b/>
          <w:bCs/>
        </w:rPr>
        <w:t>11 września 2019</w:t>
      </w:r>
      <w:r>
        <w:rPr>
          <w:rFonts w:ascii="Times New Roman" w:eastAsia="Times New Roman" w:hAnsi="Times New Roman" w:cs="Times New Roman"/>
          <w:b/>
          <w:bCs/>
        </w:rPr>
        <w:t xml:space="preserve"> 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Prawo zamówień publicznych (zwanej dalej ustawą P</w:t>
      </w:r>
      <w:r w:rsidR="003833A4">
        <w:rPr>
          <w:rFonts w:ascii="Times New Roman" w:eastAsia="Times New Roman" w:hAnsi="Times New Roman" w:cs="Times New Roman"/>
          <w:b/>
          <w:bCs/>
        </w:rPr>
        <w:t>ZP</w:t>
      </w:r>
      <w:r>
        <w:rPr>
          <w:rFonts w:ascii="Times New Roman" w:eastAsia="Times New Roman" w:hAnsi="Times New Roman" w:cs="Times New Roman"/>
          <w:b/>
          <w:bCs/>
        </w:rPr>
        <w:t>),</w:t>
      </w:r>
    </w:p>
    <w:p w14:paraId="44CBCD5C" w14:textId="77777777" w:rsidR="008E48DD" w:rsidRDefault="008E48DD">
      <w:pPr>
        <w:ind w:firstLine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59922EB1" w14:textId="77777777" w:rsidR="008E48DD" w:rsidRDefault="008E48DD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DOTYCZĄCE PRZESŁANEK WYKLUCZENIA Z POSTĘPOWANIA</w:t>
      </w:r>
    </w:p>
    <w:p w14:paraId="58162832" w14:textId="77777777" w:rsidR="008E48DD" w:rsidRDefault="008E48DD">
      <w:pPr>
        <w:autoSpaceDE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10F595" w14:textId="77777777" w:rsidR="008E48DD" w:rsidRDefault="008E48DD">
      <w:pPr>
        <w:pBdr>
          <w:top w:val="single" w:sz="4" w:space="1" w:color="000000"/>
        </w:pBdr>
        <w:autoSpaceDE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AA32CA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</w:t>
      </w:r>
    </w:p>
    <w:p w14:paraId="5A6B4B2B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12F9E04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Wykonawcy ............................................................................................................</w:t>
      </w:r>
    </w:p>
    <w:p w14:paraId="7ACDE0C8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73556FC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tel.  .................................................................................................................</w:t>
      </w:r>
    </w:p>
    <w:p w14:paraId="6456E4FA" w14:textId="77777777" w:rsidR="008E48DD" w:rsidRDefault="008E48DD">
      <w:pPr>
        <w:pBdr>
          <w:bottom w:val="single" w:sz="4" w:space="1" w:color="000000"/>
        </w:pBd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49B2615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F10D69B" w14:textId="3AFA87EB" w:rsidR="008E48DD" w:rsidRDefault="008E48DD">
      <w:pPr>
        <w:widowControl w:val="0"/>
        <w:tabs>
          <w:tab w:val="left" w:pos="3315"/>
        </w:tabs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Przystępując do postępowania o zamówienie na usługi społeczne  „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Świadczenie w okresie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br/>
        <w:t>od 01.01.202</w:t>
      </w:r>
      <w:r w:rsidR="006B1B6D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r. do 31.12.202</w:t>
      </w:r>
      <w:r w:rsidR="006B1B6D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r. usług opiekuńczych</w:t>
      </w:r>
      <w:r w:rsidR="006B1B6D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w miejscu zamieszkania podopiecznych Miejskiego Ośrodka Pomocy Społecznej w </w:t>
      </w:r>
      <w:r w:rsidR="00726EAF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Skarżysku-Kamiennej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”</w:t>
      </w:r>
    </w:p>
    <w:p w14:paraId="4405F690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oświadczam, co następuje:</w:t>
      </w:r>
    </w:p>
    <w:p w14:paraId="33D0CEB3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  <w:b/>
          <w:bCs/>
        </w:rPr>
      </w:pPr>
    </w:p>
    <w:p w14:paraId="6C968171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C0C0C0"/>
        </w:rPr>
        <w:t>OŚWIADCZENIA DOTYCZĄCE WYKONAWCY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64F0B2C7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1075756" w14:textId="2F4F11BA" w:rsidR="008E48DD" w:rsidRDefault="008E48DD" w:rsidP="008E48DD">
      <w:pPr>
        <w:numPr>
          <w:ilvl w:val="0"/>
          <w:numId w:val="26"/>
        </w:num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</w:rPr>
        <w:br/>
      </w:r>
      <w:r w:rsidRPr="003833A4">
        <w:rPr>
          <w:rFonts w:ascii="Times New Roman" w:eastAsia="Times New Roman" w:hAnsi="Times New Roman" w:cs="Times New Roman"/>
          <w:color w:val="000000" w:themeColor="text1"/>
        </w:rPr>
        <w:t xml:space="preserve">art. </w:t>
      </w:r>
      <w:r w:rsidR="006B1B6D" w:rsidRPr="003833A4">
        <w:rPr>
          <w:rFonts w:ascii="Times New Roman" w:eastAsia="Times New Roman" w:hAnsi="Times New Roman" w:cs="Times New Roman"/>
          <w:color w:val="000000" w:themeColor="text1"/>
        </w:rPr>
        <w:t>108</w:t>
      </w:r>
      <w:r w:rsidR="003D19C4" w:rsidRPr="003833A4">
        <w:rPr>
          <w:rFonts w:ascii="Times New Roman" w:eastAsia="Times New Roman" w:hAnsi="Times New Roman" w:cs="Times New Roman"/>
          <w:color w:val="000000" w:themeColor="text1"/>
        </w:rPr>
        <w:t xml:space="preserve"> ust 1</w:t>
      </w:r>
      <w:r w:rsidR="0009299A" w:rsidRPr="003833A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833A4">
        <w:rPr>
          <w:rFonts w:ascii="Times New Roman" w:eastAsia="Times New Roman" w:hAnsi="Times New Roman" w:cs="Times New Roman"/>
          <w:color w:val="000000" w:themeColor="text1"/>
        </w:rPr>
        <w:t>ustawy P</w:t>
      </w:r>
      <w:r w:rsidR="003833A4">
        <w:rPr>
          <w:rFonts w:ascii="Times New Roman" w:eastAsia="Times New Roman" w:hAnsi="Times New Roman" w:cs="Times New Roman"/>
          <w:color w:val="000000" w:themeColor="text1"/>
        </w:rPr>
        <w:t>ZP</w:t>
      </w:r>
      <w:r w:rsidRPr="003833A4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1AE25F5" w14:textId="7C9F0D05" w:rsidR="008E48DD" w:rsidRPr="003833A4" w:rsidRDefault="008E48DD" w:rsidP="008E48DD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</w:rPr>
        <w:br/>
      </w:r>
      <w:r w:rsidRPr="003833A4">
        <w:rPr>
          <w:rFonts w:ascii="Times New Roman" w:eastAsia="Times New Roman" w:hAnsi="Times New Roman" w:cs="Times New Roman"/>
          <w:color w:val="000000" w:themeColor="text1"/>
        </w:rPr>
        <w:t xml:space="preserve">art. </w:t>
      </w:r>
      <w:r w:rsidR="006B1B6D" w:rsidRPr="003833A4">
        <w:rPr>
          <w:rFonts w:ascii="Times New Roman" w:eastAsia="Times New Roman" w:hAnsi="Times New Roman" w:cs="Times New Roman"/>
          <w:color w:val="000000" w:themeColor="text1"/>
        </w:rPr>
        <w:t>109</w:t>
      </w:r>
      <w:r w:rsidRPr="003833A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9299A" w:rsidRPr="003833A4">
        <w:rPr>
          <w:rFonts w:ascii="Times New Roman" w:eastAsia="Times New Roman" w:hAnsi="Times New Roman" w:cs="Times New Roman"/>
          <w:color w:val="000000" w:themeColor="text1"/>
        </w:rPr>
        <w:t>ust 1 pkt 1), 4), 5)</w:t>
      </w:r>
      <w:r w:rsidR="008C7DAC">
        <w:rPr>
          <w:rFonts w:ascii="Times New Roman" w:eastAsia="Times New Roman" w:hAnsi="Times New Roman" w:cs="Times New Roman"/>
          <w:color w:val="000000" w:themeColor="text1"/>
        </w:rPr>
        <w:t>,</w:t>
      </w:r>
      <w:r w:rsidR="0009299A" w:rsidRPr="003833A4">
        <w:rPr>
          <w:rFonts w:ascii="Times New Roman" w:eastAsia="Times New Roman" w:hAnsi="Times New Roman" w:cs="Times New Roman"/>
          <w:color w:val="000000" w:themeColor="text1"/>
        </w:rPr>
        <w:t xml:space="preserve"> 7)</w:t>
      </w:r>
      <w:r w:rsidR="008C7DAC">
        <w:rPr>
          <w:rFonts w:ascii="Times New Roman" w:eastAsia="Times New Roman" w:hAnsi="Times New Roman" w:cs="Times New Roman"/>
          <w:color w:val="000000" w:themeColor="text1"/>
        </w:rPr>
        <w:t>, 8)</w:t>
      </w:r>
      <w:r w:rsidR="0009299A" w:rsidRPr="003833A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833A4">
        <w:rPr>
          <w:rFonts w:ascii="Times New Roman" w:eastAsia="Times New Roman" w:hAnsi="Times New Roman" w:cs="Times New Roman"/>
          <w:color w:val="000000" w:themeColor="text1"/>
        </w:rPr>
        <w:t>ustawy P</w:t>
      </w:r>
      <w:r w:rsidR="003833A4">
        <w:rPr>
          <w:rFonts w:ascii="Times New Roman" w:eastAsia="Times New Roman" w:hAnsi="Times New Roman" w:cs="Times New Roman"/>
          <w:color w:val="000000" w:themeColor="text1"/>
        </w:rPr>
        <w:t>ZP</w:t>
      </w:r>
      <w:r w:rsidRPr="003833A4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0F2E5D2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61678902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…………….……......................</w:t>
      </w:r>
      <w:r>
        <w:rPr>
          <w:rFonts w:ascii="Times New Roman" w:eastAsia="Times New Roman" w:hAnsi="Times New Roman" w:cs="Times New Roman"/>
          <w:i/>
          <w:iCs/>
        </w:rPr>
        <w:t xml:space="preserve">(miejscowość), </w:t>
      </w:r>
      <w:r>
        <w:rPr>
          <w:rFonts w:ascii="Times New Roman" w:eastAsia="Times New Roman" w:hAnsi="Times New Roman" w:cs="Times New Roman"/>
        </w:rPr>
        <w:t>dnia ………….……. r.</w:t>
      </w:r>
    </w:p>
    <w:p w14:paraId="5C000078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71EE745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79AF637" w14:textId="77777777" w:rsidR="008E48DD" w:rsidRDefault="008E48DD">
      <w:pPr>
        <w:ind w:firstLine="5103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…………………………………………</w:t>
      </w:r>
    </w:p>
    <w:p w14:paraId="1EE48602" w14:textId="77777777" w:rsidR="008E48DD" w:rsidRDefault="008E48DD">
      <w:pPr>
        <w:ind w:left="5103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podpis(y) i pieczęć imienna osób uprawnionych do reprezentowania Wykonawcy</w:t>
      </w:r>
      <w:r>
        <w:rPr>
          <w:rFonts w:ascii="Times New Roman" w:eastAsia="Times New Roman" w:hAnsi="Times New Roman" w:cs="Times New Roman"/>
          <w:i/>
          <w:iCs/>
        </w:rPr>
        <w:t>)</w:t>
      </w:r>
    </w:p>
    <w:p w14:paraId="3FF5AF07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F487124" w14:textId="03081D3B" w:rsidR="008E48DD" w:rsidRDefault="008E48DD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r>
        <w:rPr>
          <w:rFonts w:ascii="Times New Roman" w:eastAsia="Times New Roman" w:hAnsi="Times New Roman" w:cs="Times New Roman"/>
          <w:i/>
          <w:iCs/>
        </w:rPr>
        <w:t>(podać mającą zastosowanie podstawę wykluczenia spośród wymie</w:t>
      </w:r>
      <w:r w:rsidR="00FA1C4B">
        <w:rPr>
          <w:rFonts w:ascii="Times New Roman" w:eastAsia="Times New Roman" w:hAnsi="Times New Roman" w:cs="Times New Roman"/>
          <w:i/>
          <w:iCs/>
        </w:rPr>
        <w:t xml:space="preserve">nionych w art. </w:t>
      </w:r>
      <w:r w:rsidR="006B1B6D" w:rsidRPr="003833A4">
        <w:rPr>
          <w:rFonts w:ascii="Times New Roman" w:eastAsia="Times New Roman" w:hAnsi="Times New Roman" w:cs="Times New Roman"/>
          <w:i/>
          <w:iCs/>
          <w:color w:val="000000" w:themeColor="text1"/>
        </w:rPr>
        <w:t>108</w:t>
      </w:r>
      <w:r w:rsidR="003D19C4" w:rsidRPr="003833A4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ust 1 pkt 1), 2), 5) 6)</w:t>
      </w:r>
      <w:r w:rsidR="006B1B6D" w:rsidRPr="003833A4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, </w:t>
      </w:r>
      <w:r w:rsidR="003D19C4" w:rsidRPr="003833A4">
        <w:rPr>
          <w:rFonts w:ascii="Times New Roman" w:eastAsia="Times New Roman" w:hAnsi="Times New Roman" w:cs="Times New Roman"/>
          <w:i/>
          <w:iCs/>
          <w:color w:val="000000" w:themeColor="text1"/>
        </w:rPr>
        <w:t>art. 109 ust 1 pkt 1), 4), 5) 7) ustawy P</w:t>
      </w:r>
      <w:r w:rsidR="003833A4">
        <w:rPr>
          <w:rFonts w:ascii="Times New Roman" w:eastAsia="Times New Roman" w:hAnsi="Times New Roman" w:cs="Times New Roman"/>
          <w:i/>
          <w:iCs/>
          <w:color w:val="000000" w:themeColor="text1"/>
        </w:rPr>
        <w:t>ZP</w:t>
      </w:r>
      <w:r w:rsidRPr="003833A4">
        <w:rPr>
          <w:rFonts w:ascii="Times New Roman" w:eastAsia="Times New Roman" w:hAnsi="Times New Roman" w:cs="Times New Roman"/>
          <w:i/>
          <w:iCs/>
          <w:color w:val="000000" w:themeColor="text1"/>
        </w:rPr>
        <w:t>).</w:t>
      </w:r>
      <w:r w:rsidRPr="003833A4">
        <w:rPr>
          <w:rFonts w:ascii="Times New Roman" w:eastAsia="Times New Roman" w:hAnsi="Times New Roman" w:cs="Times New Roman"/>
          <w:color w:val="000000" w:themeColor="text1"/>
        </w:rPr>
        <w:t xml:space="preserve"> J</w:t>
      </w:r>
      <w:r>
        <w:rPr>
          <w:rFonts w:ascii="Times New Roman" w:eastAsia="Times New Roman" w:hAnsi="Times New Roman" w:cs="Times New Roman"/>
        </w:rPr>
        <w:t xml:space="preserve">ednocześnie oświadczam, że w związku z ww. okolicznością, na podstawie art. </w:t>
      </w:r>
      <w:r w:rsidR="00BF6DF5">
        <w:rPr>
          <w:rFonts w:ascii="Times New Roman" w:eastAsia="Times New Roman" w:hAnsi="Times New Roman" w:cs="Times New Roman"/>
        </w:rPr>
        <w:t xml:space="preserve">110 </w:t>
      </w:r>
      <w:r>
        <w:rPr>
          <w:rFonts w:ascii="Times New Roman" w:eastAsia="Times New Roman" w:hAnsi="Times New Roman" w:cs="Times New Roman"/>
        </w:rPr>
        <w:t xml:space="preserve">ust. </w:t>
      </w:r>
      <w:r w:rsidR="00BF6DF5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ustawy podjąłem następujące środki naprawcze:</w:t>
      </w:r>
    </w:p>
    <w:p w14:paraId="29294480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14:paraId="2F35B4D9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3A67B436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…………….……................... </w:t>
      </w:r>
      <w:r>
        <w:rPr>
          <w:rFonts w:ascii="Times New Roman" w:eastAsia="Times New Roman" w:hAnsi="Times New Roman" w:cs="Times New Roman"/>
          <w:i/>
          <w:iCs/>
        </w:rPr>
        <w:t xml:space="preserve">(miejscowość), </w:t>
      </w:r>
      <w:r>
        <w:rPr>
          <w:rFonts w:ascii="Times New Roman" w:eastAsia="Times New Roman" w:hAnsi="Times New Roman" w:cs="Times New Roman"/>
        </w:rPr>
        <w:t>dnia …………………. r.</w:t>
      </w:r>
    </w:p>
    <w:p w14:paraId="37794B1E" w14:textId="77777777" w:rsidR="008E48DD" w:rsidRDefault="008E48DD">
      <w:pPr>
        <w:ind w:firstLine="4820"/>
        <w:jc w:val="both"/>
        <w:rPr>
          <w:rFonts w:ascii="Times New Roman" w:eastAsia="Times New Roman" w:hAnsi="Times New Roman" w:cs="Times New Roman"/>
        </w:rPr>
      </w:pPr>
    </w:p>
    <w:p w14:paraId="43438D06" w14:textId="77777777" w:rsidR="008E48DD" w:rsidRDefault="008E48DD">
      <w:pPr>
        <w:ind w:firstLine="4820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</w:p>
    <w:p w14:paraId="1185F1D4" w14:textId="77777777" w:rsidR="008E48DD" w:rsidRDefault="008E48DD">
      <w:pPr>
        <w:ind w:left="482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podpis(y) i pieczęć imienna osób uprawnionych do reprezentowania Wykonawcy</w:t>
      </w:r>
      <w:r>
        <w:rPr>
          <w:rFonts w:ascii="Times New Roman" w:eastAsia="Times New Roman" w:hAnsi="Times New Roman" w:cs="Times New Roman"/>
          <w:i/>
          <w:iCs/>
        </w:rPr>
        <w:t>)</w:t>
      </w:r>
    </w:p>
    <w:p w14:paraId="41F0FC0A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61FD29A3" w14:textId="77777777" w:rsidR="006D3B5D" w:rsidRDefault="006D3B5D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5501D297" w14:textId="33F53BA0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1F8C538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7FB2D16D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A194BDF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…………….…………………………….. </w:t>
      </w:r>
      <w:r>
        <w:rPr>
          <w:rFonts w:ascii="Times New Roman" w:eastAsia="Times New Roman" w:hAnsi="Times New Roman" w:cs="Times New Roman"/>
          <w:i/>
          <w:iCs/>
        </w:rPr>
        <w:t xml:space="preserve">(miejscowość), </w:t>
      </w:r>
      <w:r>
        <w:rPr>
          <w:rFonts w:ascii="Times New Roman" w:eastAsia="Times New Roman" w:hAnsi="Times New Roman" w:cs="Times New Roman"/>
        </w:rPr>
        <w:t>dnia …………………. r.</w:t>
      </w:r>
    </w:p>
    <w:p w14:paraId="07805480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61366599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7EE49A23" w14:textId="77777777" w:rsidR="008E48DD" w:rsidRDefault="008E48DD">
      <w:pPr>
        <w:ind w:firstLine="453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</w:rPr>
        <w:t>…………………………………………</w:t>
      </w:r>
    </w:p>
    <w:p w14:paraId="22FA1EB6" w14:textId="77777777" w:rsidR="008E48DD" w:rsidRPr="004E2428" w:rsidRDefault="008E48DD" w:rsidP="004E2428">
      <w:pPr>
        <w:ind w:left="4536" w:firstLine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podpis(y) i pieczęć imienna osób uprawnionych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br/>
        <w:t>do reprezentowania Wykonawcy</w:t>
      </w:r>
      <w:bookmarkEnd w:id="0"/>
    </w:p>
    <w:sectPr w:rsidR="008E48DD" w:rsidRPr="004E2428">
      <w:footerReference w:type="default" r:id="rId8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1B2E9" w14:textId="77777777" w:rsidR="009A5386" w:rsidRDefault="009A5386">
      <w:r>
        <w:separator/>
      </w:r>
    </w:p>
  </w:endnote>
  <w:endnote w:type="continuationSeparator" w:id="0">
    <w:p w14:paraId="577D25D4" w14:textId="77777777" w:rsidR="009A5386" w:rsidRDefault="009A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6B1D" w14:textId="77777777"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E2428">
      <w:rPr>
        <w:noProof/>
      </w:rPr>
      <w:t>2</w:t>
    </w:r>
    <w:r>
      <w:fldChar w:fldCharType="end"/>
    </w:r>
  </w:p>
  <w:p w14:paraId="15AF09E2" w14:textId="77777777"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E9CBD" w14:textId="77777777" w:rsidR="009A5386" w:rsidRDefault="009A5386">
      <w:r>
        <w:separator/>
      </w:r>
    </w:p>
  </w:footnote>
  <w:footnote w:type="continuationSeparator" w:id="0">
    <w:p w14:paraId="079CBB98" w14:textId="77777777" w:rsidR="009A5386" w:rsidRDefault="009A5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47"/>
  </w:num>
  <w:num w:numId="46">
    <w:abstractNumId w:val="49"/>
  </w:num>
  <w:num w:numId="47">
    <w:abstractNumId w:val="50"/>
  </w:num>
  <w:num w:numId="48">
    <w:abstractNumId w:val="53"/>
  </w:num>
  <w:num w:numId="49">
    <w:abstractNumId w:val="55"/>
  </w:num>
  <w:num w:numId="50">
    <w:abstractNumId w:val="52"/>
  </w:num>
  <w:num w:numId="51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5F"/>
    <w:rsid w:val="000117D1"/>
    <w:rsid w:val="000314AA"/>
    <w:rsid w:val="00040AAF"/>
    <w:rsid w:val="0006552F"/>
    <w:rsid w:val="0009299A"/>
    <w:rsid w:val="00160182"/>
    <w:rsid w:val="00220285"/>
    <w:rsid w:val="002226BA"/>
    <w:rsid w:val="00255B98"/>
    <w:rsid w:val="002E350E"/>
    <w:rsid w:val="003138EC"/>
    <w:rsid w:val="00363253"/>
    <w:rsid w:val="003833A4"/>
    <w:rsid w:val="003D19C4"/>
    <w:rsid w:val="00415517"/>
    <w:rsid w:val="004620C0"/>
    <w:rsid w:val="00464594"/>
    <w:rsid w:val="0047303D"/>
    <w:rsid w:val="004E19B3"/>
    <w:rsid w:val="004E2428"/>
    <w:rsid w:val="004E6A4A"/>
    <w:rsid w:val="00511149"/>
    <w:rsid w:val="005130B4"/>
    <w:rsid w:val="00542782"/>
    <w:rsid w:val="00573D35"/>
    <w:rsid w:val="005B0761"/>
    <w:rsid w:val="00647722"/>
    <w:rsid w:val="00663965"/>
    <w:rsid w:val="006B1B6D"/>
    <w:rsid w:val="006D3B5D"/>
    <w:rsid w:val="00714B7C"/>
    <w:rsid w:val="00726EAF"/>
    <w:rsid w:val="00777101"/>
    <w:rsid w:val="007B655F"/>
    <w:rsid w:val="007D6BAE"/>
    <w:rsid w:val="007E4C6A"/>
    <w:rsid w:val="007E7FBB"/>
    <w:rsid w:val="007F44DE"/>
    <w:rsid w:val="0084498A"/>
    <w:rsid w:val="008B312D"/>
    <w:rsid w:val="008C7DAC"/>
    <w:rsid w:val="008E48DD"/>
    <w:rsid w:val="0091188A"/>
    <w:rsid w:val="009A5386"/>
    <w:rsid w:val="00A37214"/>
    <w:rsid w:val="00AC5B10"/>
    <w:rsid w:val="00AE5D49"/>
    <w:rsid w:val="00BA76EB"/>
    <w:rsid w:val="00BB7088"/>
    <w:rsid w:val="00BC6E7D"/>
    <w:rsid w:val="00BF6DF5"/>
    <w:rsid w:val="00BF6EB0"/>
    <w:rsid w:val="00C1357C"/>
    <w:rsid w:val="00C327AD"/>
    <w:rsid w:val="00C7295E"/>
    <w:rsid w:val="00CB38A5"/>
    <w:rsid w:val="00D16888"/>
    <w:rsid w:val="00D96FEF"/>
    <w:rsid w:val="00E37D70"/>
    <w:rsid w:val="00E960B0"/>
    <w:rsid w:val="00ED2964"/>
    <w:rsid w:val="00EE23AF"/>
    <w:rsid w:val="00F431E0"/>
    <w:rsid w:val="00FA1C4B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6DDD0C"/>
  <w15:chartTrackingRefBased/>
  <w15:docId w15:val="{4DA57EAF-6C3D-4A39-8A23-A81C46A4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ny1">
    <w:name w:val="Normalny1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kapitzlist1">
    <w:name w:val="Akapit z listą1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0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CF404-E127-4C52-A797-3DC2019F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user</cp:lastModifiedBy>
  <cp:revision>6</cp:revision>
  <cp:lastPrinted>2019-12-04T12:26:00Z</cp:lastPrinted>
  <dcterms:created xsi:type="dcterms:W3CDTF">2021-09-28T07:36:00Z</dcterms:created>
  <dcterms:modified xsi:type="dcterms:W3CDTF">2021-10-05T10:08:00Z</dcterms:modified>
</cp:coreProperties>
</file>