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Pr="00786499" w:rsidRDefault="0049083F" w:rsidP="0049083F">
      <w:pPr>
        <w:ind w:left="360"/>
        <w:jc w:val="right"/>
        <w:rPr>
          <w:b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 do SIWZ</w:t>
      </w: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 w:rsidRPr="00786499">
        <w:rPr>
          <w:b/>
          <w:sz w:val="20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49083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A32BCD" w:rsidRPr="008F1E4F" w:rsidRDefault="00A32BCD" w:rsidP="0049083F">
      <w:pPr>
        <w:ind w:left="360"/>
        <w:jc w:val="center"/>
        <w:rPr>
          <w:sz w:val="24"/>
          <w:szCs w:val="24"/>
        </w:rPr>
      </w:pPr>
    </w:p>
    <w:p w:rsidR="0013770B" w:rsidRDefault="0013770B" w:rsidP="0013770B">
      <w:pPr>
        <w:jc w:val="center"/>
        <w:rPr>
          <w:b/>
          <w:i/>
        </w:rPr>
      </w:pPr>
      <w:r>
        <w:rPr>
          <w:b/>
          <w:i/>
        </w:rPr>
        <w:t xml:space="preserve">„Opracowanie  dokumentacji  projektowej „Budowa ul. Racławickiej”   </w:t>
      </w:r>
    </w:p>
    <w:p w:rsidR="00BD41A8" w:rsidRPr="00570F3B" w:rsidRDefault="00BD41A8" w:rsidP="008A0349">
      <w:pPr>
        <w:jc w:val="center"/>
        <w:rPr>
          <w:b/>
          <w:bCs/>
          <w:sz w:val="32"/>
          <w:szCs w:val="32"/>
        </w:rPr>
      </w:pPr>
    </w:p>
    <w:p w:rsidR="00AA3863" w:rsidRDefault="00AA3863" w:rsidP="00AA3863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>W odpowiedzi na zaproszenie do złożenia oferty</w:t>
      </w:r>
      <w:r>
        <w:rPr>
          <w:sz w:val="26"/>
        </w:rPr>
        <w:t xml:space="preserve"> </w:t>
      </w:r>
      <w:r>
        <w:rPr>
          <w:sz w:val="24"/>
        </w:rPr>
        <w:t>po zapoznaniu się z warunkami przetargu nieograniczonego oferujemy wykonanie przedmiotowego zamówienia                       za cenę brutto ( z podatkiem   VAT ):</w:t>
      </w:r>
    </w:p>
    <w:p w:rsidR="009C2207" w:rsidRDefault="009C2207" w:rsidP="00AA3863">
      <w:pPr>
        <w:pStyle w:val="Tekstpodstawowy"/>
        <w:spacing w:line="100" w:lineRule="atLeast"/>
        <w:ind w:left="705" w:hanging="705"/>
        <w:jc w:val="both"/>
        <w:rPr>
          <w:sz w:val="24"/>
        </w:rPr>
      </w:pPr>
    </w:p>
    <w:p w:rsidR="009C2207" w:rsidRPr="009B3B7D" w:rsidRDefault="009C2207" w:rsidP="009C2207">
      <w:pPr>
        <w:pStyle w:val="Tekstpodstawowywcity"/>
        <w:numPr>
          <w:ilvl w:val="0"/>
          <w:numId w:val="9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Kryterium : cena </w:t>
      </w:r>
      <w:r w:rsidR="005C764B">
        <w:rPr>
          <w:b/>
          <w:sz w:val="22"/>
          <w:szCs w:val="22"/>
        </w:rPr>
        <w:t xml:space="preserve">( 60 % ) </w:t>
      </w:r>
    </w:p>
    <w:p w:rsidR="009C2207" w:rsidRPr="009C2207" w:rsidRDefault="009C2207" w:rsidP="00175A8A">
      <w:pPr>
        <w:spacing w:line="480" w:lineRule="auto"/>
        <w:ind w:firstLine="708"/>
        <w:rPr>
          <w:sz w:val="22"/>
          <w:szCs w:val="22"/>
        </w:rPr>
      </w:pPr>
      <w:r w:rsidRPr="009C2207">
        <w:rPr>
          <w:sz w:val="22"/>
          <w:szCs w:val="22"/>
        </w:rPr>
        <w:t>za całkowitą cenę ryczałtową brutto ( z podatkiem VAT 23 % ):</w:t>
      </w:r>
    </w:p>
    <w:p w:rsidR="009C2207" w:rsidRPr="009C2207" w:rsidRDefault="009C2207" w:rsidP="00175A8A">
      <w:pPr>
        <w:spacing w:line="480" w:lineRule="auto"/>
        <w:ind w:firstLine="708"/>
        <w:rPr>
          <w:b/>
          <w:sz w:val="22"/>
          <w:szCs w:val="22"/>
        </w:rPr>
      </w:pPr>
      <w:r w:rsidRPr="009C2207">
        <w:rPr>
          <w:b/>
          <w:sz w:val="22"/>
          <w:szCs w:val="22"/>
        </w:rPr>
        <w:t>całkowita cena ryczałtowa brutto : ....................................... zł</w:t>
      </w:r>
    </w:p>
    <w:p w:rsidR="00BD41A8" w:rsidRDefault="009C2207" w:rsidP="00570F3B">
      <w:pPr>
        <w:spacing w:line="480" w:lineRule="auto"/>
        <w:ind w:firstLine="708"/>
        <w:rPr>
          <w:sz w:val="22"/>
          <w:szCs w:val="22"/>
        </w:rPr>
      </w:pPr>
      <w:r w:rsidRPr="009C2207">
        <w:rPr>
          <w:sz w:val="22"/>
          <w:szCs w:val="22"/>
        </w:rPr>
        <w:t>słownie : ……</w:t>
      </w:r>
      <w:r w:rsidR="00570F3B">
        <w:rPr>
          <w:sz w:val="22"/>
          <w:szCs w:val="22"/>
        </w:rPr>
        <w:t>…………………………………………………………………………………</w:t>
      </w:r>
    </w:p>
    <w:p w:rsidR="00AB1403" w:rsidRDefault="00AB1403" w:rsidP="00570F3B">
      <w:pPr>
        <w:spacing w:line="48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całkowita cena ryczałtowa netto: ………………………. zł. </w:t>
      </w:r>
    </w:p>
    <w:p w:rsidR="00E20252" w:rsidRPr="00EC7382" w:rsidRDefault="00E20252" w:rsidP="00570F3B">
      <w:pPr>
        <w:spacing w:line="480" w:lineRule="auto"/>
        <w:ind w:firstLine="708"/>
        <w:rPr>
          <w:b/>
          <w:sz w:val="22"/>
          <w:szCs w:val="22"/>
        </w:rPr>
      </w:pPr>
      <w:r w:rsidRPr="00EC7382">
        <w:rPr>
          <w:b/>
          <w:sz w:val="22"/>
          <w:szCs w:val="22"/>
        </w:rPr>
        <w:t>na</w:t>
      </w:r>
      <w:r w:rsidR="00AB1403">
        <w:rPr>
          <w:b/>
          <w:sz w:val="22"/>
          <w:szCs w:val="22"/>
        </w:rPr>
        <w:t xml:space="preserve"> całkowitą cenę ryczałtową brutto </w:t>
      </w:r>
      <w:r w:rsidRPr="00EC7382">
        <w:rPr>
          <w:b/>
          <w:sz w:val="22"/>
          <w:szCs w:val="22"/>
        </w:rPr>
        <w:t xml:space="preserve"> składa się 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E20252" w:rsidTr="00C84443">
        <w:tc>
          <w:tcPr>
            <w:tcW w:w="4498" w:type="dxa"/>
          </w:tcPr>
          <w:p w:rsidR="00A02EA0" w:rsidRDefault="00A02EA0" w:rsidP="00A02EA0">
            <w:pPr>
              <w:jc w:val="center"/>
              <w:rPr>
                <w:b/>
                <w:sz w:val="22"/>
                <w:szCs w:val="22"/>
              </w:rPr>
            </w:pPr>
          </w:p>
          <w:p w:rsidR="00E20252" w:rsidRPr="00C84443" w:rsidRDefault="00161557" w:rsidP="00A02EA0">
            <w:pPr>
              <w:jc w:val="center"/>
              <w:rPr>
                <w:b/>
                <w:sz w:val="22"/>
                <w:szCs w:val="22"/>
              </w:rPr>
            </w:pPr>
            <w:r w:rsidRPr="00C84443">
              <w:rPr>
                <w:b/>
                <w:sz w:val="22"/>
                <w:szCs w:val="22"/>
              </w:rPr>
              <w:t>Cena ryczałtowa brutto , której płatnikiem jest Gmina Skarżysko - Kamienna</w:t>
            </w:r>
          </w:p>
        </w:tc>
        <w:tc>
          <w:tcPr>
            <w:tcW w:w="4606" w:type="dxa"/>
          </w:tcPr>
          <w:p w:rsidR="00E20252" w:rsidRPr="00C84443" w:rsidRDefault="00E20252" w:rsidP="00570F3B">
            <w:pPr>
              <w:spacing w:line="480" w:lineRule="auto"/>
              <w:rPr>
                <w:b/>
                <w:sz w:val="22"/>
                <w:szCs w:val="22"/>
              </w:rPr>
            </w:pPr>
          </w:p>
          <w:p w:rsidR="00161557" w:rsidRPr="00C84443" w:rsidRDefault="00161557" w:rsidP="00161557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C84443">
              <w:rPr>
                <w:b/>
                <w:sz w:val="22"/>
                <w:szCs w:val="22"/>
              </w:rPr>
              <w:t>…………………………………zł. brutto</w:t>
            </w:r>
          </w:p>
        </w:tc>
      </w:tr>
      <w:tr w:rsidR="00E20252" w:rsidTr="00C84443">
        <w:tc>
          <w:tcPr>
            <w:tcW w:w="4498" w:type="dxa"/>
          </w:tcPr>
          <w:p w:rsidR="00A02EA0" w:rsidRDefault="00A02EA0" w:rsidP="00A02EA0">
            <w:pPr>
              <w:jc w:val="center"/>
              <w:rPr>
                <w:b/>
                <w:sz w:val="22"/>
                <w:szCs w:val="22"/>
              </w:rPr>
            </w:pPr>
          </w:p>
          <w:p w:rsidR="00E20252" w:rsidRPr="00C84443" w:rsidRDefault="00161557" w:rsidP="00A02EA0">
            <w:pPr>
              <w:jc w:val="center"/>
              <w:rPr>
                <w:b/>
                <w:sz w:val="22"/>
                <w:szCs w:val="22"/>
              </w:rPr>
            </w:pPr>
            <w:r w:rsidRPr="00C84443">
              <w:rPr>
                <w:b/>
                <w:sz w:val="22"/>
                <w:szCs w:val="22"/>
              </w:rPr>
              <w:t>Cena ryczałtowa brutto , której płatnikiem jest Gmina Skarżysko Kościelne</w:t>
            </w:r>
          </w:p>
        </w:tc>
        <w:tc>
          <w:tcPr>
            <w:tcW w:w="4606" w:type="dxa"/>
          </w:tcPr>
          <w:p w:rsidR="00E20252" w:rsidRPr="00C84443" w:rsidRDefault="00E20252" w:rsidP="00570F3B">
            <w:pPr>
              <w:spacing w:line="480" w:lineRule="auto"/>
              <w:rPr>
                <w:b/>
                <w:sz w:val="22"/>
                <w:szCs w:val="22"/>
              </w:rPr>
            </w:pPr>
          </w:p>
          <w:p w:rsidR="00161557" w:rsidRPr="00C84443" w:rsidRDefault="00161557" w:rsidP="00161557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C84443">
              <w:rPr>
                <w:b/>
                <w:sz w:val="22"/>
                <w:szCs w:val="22"/>
              </w:rPr>
              <w:t>…………………………………zł. brutto</w:t>
            </w:r>
          </w:p>
        </w:tc>
      </w:tr>
    </w:tbl>
    <w:p w:rsidR="00BD41A8" w:rsidRDefault="00BD41A8" w:rsidP="00C84443">
      <w:pPr>
        <w:spacing w:line="360" w:lineRule="auto"/>
        <w:rPr>
          <w:sz w:val="22"/>
          <w:szCs w:val="22"/>
        </w:rPr>
      </w:pPr>
    </w:p>
    <w:p w:rsidR="00455269" w:rsidRPr="00411BB1" w:rsidRDefault="00455269" w:rsidP="00455269">
      <w:pPr>
        <w:ind w:left="705" w:hanging="705"/>
        <w:rPr>
          <w:b/>
        </w:rPr>
      </w:pPr>
      <w:r>
        <w:rPr>
          <w:b/>
          <w:bCs/>
          <w:sz w:val="22"/>
          <w:szCs w:val="22"/>
        </w:rPr>
        <w:t>II</w:t>
      </w:r>
      <w:r w:rsidRPr="0041591A">
        <w:rPr>
          <w:b/>
          <w:bCs/>
          <w:sz w:val="22"/>
          <w:szCs w:val="22"/>
        </w:rPr>
        <w:t>.</w:t>
      </w:r>
      <w:r>
        <w:rPr>
          <w:bCs/>
          <w:sz w:val="22"/>
          <w:szCs w:val="22"/>
        </w:rPr>
        <w:tab/>
      </w:r>
      <w:r>
        <w:rPr>
          <w:b/>
          <w:sz w:val="22"/>
          <w:szCs w:val="22"/>
        </w:rPr>
        <w:t xml:space="preserve">Kryterium –  </w:t>
      </w:r>
      <w:r>
        <w:rPr>
          <w:b/>
          <w:sz w:val="22"/>
          <w:szCs w:val="22"/>
        </w:rPr>
        <w:tab/>
      </w:r>
      <w:r w:rsidRPr="00744EFD">
        <w:rPr>
          <w:b/>
        </w:rPr>
        <w:t xml:space="preserve">DOSWIADCZENIE  ZAWODOWE  </w:t>
      </w:r>
      <w:r>
        <w:rPr>
          <w:b/>
        </w:rPr>
        <w:t xml:space="preserve">osób skierowanych do realizacji    zamówienia </w:t>
      </w:r>
      <w:r w:rsidRPr="00744EFD">
        <w:rPr>
          <w:b/>
        </w:rPr>
        <w:t xml:space="preserve"> – </w:t>
      </w:r>
      <w:r>
        <w:rPr>
          <w:b/>
        </w:rPr>
        <w:t xml:space="preserve"> „D” </w:t>
      </w:r>
      <w:r>
        <w:rPr>
          <w:b/>
          <w:sz w:val="22"/>
          <w:szCs w:val="22"/>
        </w:rPr>
        <w:t>–  (30,00 %)</w:t>
      </w:r>
    </w:p>
    <w:p w:rsidR="00455269" w:rsidRDefault="00455269" w:rsidP="00455269">
      <w:pPr>
        <w:jc w:val="both"/>
        <w:rPr>
          <w:b/>
          <w:sz w:val="22"/>
          <w:szCs w:val="22"/>
        </w:rPr>
      </w:pPr>
    </w:p>
    <w:p w:rsidR="00455269" w:rsidRDefault="00455269" w:rsidP="00455269">
      <w:pPr>
        <w:ind w:firstLine="705"/>
        <w:jc w:val="both"/>
        <w:rPr>
          <w:sz w:val="24"/>
          <w:szCs w:val="24"/>
        </w:rPr>
      </w:pPr>
      <w:r w:rsidRPr="00DA77DD">
        <w:rPr>
          <w:b/>
          <w:sz w:val="22"/>
          <w:szCs w:val="22"/>
        </w:rPr>
        <w:t>Oświad</w:t>
      </w:r>
      <w:r>
        <w:rPr>
          <w:b/>
          <w:sz w:val="22"/>
          <w:szCs w:val="22"/>
        </w:rPr>
        <w:t>czam, że</w:t>
      </w:r>
      <w:r w:rsidRPr="00DA77DD">
        <w:rPr>
          <w:b/>
          <w:sz w:val="22"/>
          <w:szCs w:val="22"/>
        </w:rPr>
        <w:t>:</w:t>
      </w:r>
      <w:r w:rsidRPr="006871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wyznaczonym do pełnienia funkcji </w:t>
      </w:r>
      <w:r>
        <w:rPr>
          <w:b/>
          <w:bCs/>
          <w:sz w:val="20"/>
        </w:rPr>
        <w:t>Głównego Projektanta – Projektant branży drogowej</w:t>
      </w:r>
      <w:r>
        <w:rPr>
          <w:sz w:val="24"/>
          <w:szCs w:val="24"/>
        </w:rPr>
        <w:t xml:space="preserve">  w specjalności drogowej bez ograniczeń jest: </w:t>
      </w:r>
    </w:p>
    <w:p w:rsidR="00455269" w:rsidRDefault="00455269" w:rsidP="00455269">
      <w:pPr>
        <w:jc w:val="both"/>
        <w:rPr>
          <w:sz w:val="24"/>
          <w:szCs w:val="24"/>
        </w:rPr>
      </w:pPr>
    </w:p>
    <w:p w:rsidR="00455269" w:rsidRDefault="00455269" w:rsidP="00455269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P. ……………………………………………………………………….</w:t>
      </w:r>
    </w:p>
    <w:p w:rsidR="00455269" w:rsidRDefault="00455269" w:rsidP="00455269">
      <w:pPr>
        <w:tabs>
          <w:tab w:val="center" w:pos="5558"/>
        </w:tabs>
        <w:ind w:left="720"/>
        <w:rPr>
          <w:sz w:val="24"/>
          <w:szCs w:val="24"/>
        </w:rPr>
      </w:pPr>
    </w:p>
    <w:p w:rsidR="00455269" w:rsidRPr="009D3CAD" w:rsidRDefault="00455269" w:rsidP="00455269">
      <w:pPr>
        <w:tabs>
          <w:tab w:val="center" w:pos="5558"/>
        </w:tabs>
        <w:jc w:val="both"/>
        <w:rPr>
          <w:iCs/>
          <w:color w:val="000000"/>
          <w:sz w:val="16"/>
          <w:szCs w:val="16"/>
        </w:rPr>
      </w:pPr>
      <w:r w:rsidRPr="009D3CAD">
        <w:rPr>
          <w:iCs/>
          <w:color w:val="000000"/>
          <w:sz w:val="16"/>
          <w:szCs w:val="16"/>
        </w:rPr>
        <w:t xml:space="preserve"> (imię i nazwisko musi być zgodne z tym podanym w formularzu „Wykaz osób”, składanym po ocenie ofert na wezwanie Zamawiającego. Przy braku zgodności Zamawiający przyjmie wiążące rozstrzygnięcia podjęte w treści oferty złożonej w terminie składania ofert).</w:t>
      </w:r>
    </w:p>
    <w:p w:rsidR="00455269" w:rsidRDefault="00455269" w:rsidP="00455269">
      <w:pPr>
        <w:tabs>
          <w:tab w:val="center" w:pos="5558"/>
        </w:tabs>
        <w:ind w:left="720"/>
        <w:rPr>
          <w:bCs/>
          <w:sz w:val="24"/>
          <w:szCs w:val="24"/>
        </w:rPr>
      </w:pPr>
    </w:p>
    <w:p w:rsidR="00455269" w:rsidRPr="00A2261C" w:rsidRDefault="00455269" w:rsidP="00455269">
      <w:pPr>
        <w:tabs>
          <w:tab w:val="center" w:pos="5558"/>
        </w:tabs>
        <w:rPr>
          <w:b/>
          <w:bCs/>
          <w:sz w:val="12"/>
          <w:szCs w:val="12"/>
          <w:u w:val="single"/>
        </w:rPr>
      </w:pPr>
      <w:r w:rsidRPr="00A2261C">
        <w:rPr>
          <w:b/>
          <w:bCs/>
          <w:sz w:val="24"/>
          <w:szCs w:val="24"/>
          <w:u w:val="single"/>
        </w:rPr>
        <w:t>Oświadczam, że ww. osoba posiada doświadczenie  w opracowaniu:  ………</w:t>
      </w:r>
      <w:r>
        <w:rPr>
          <w:b/>
          <w:bCs/>
          <w:sz w:val="24"/>
          <w:szCs w:val="24"/>
          <w:u w:val="single"/>
        </w:rPr>
        <w:t>….</w:t>
      </w:r>
      <w:r w:rsidRPr="00A2261C">
        <w:rPr>
          <w:b/>
          <w:bCs/>
          <w:sz w:val="24"/>
          <w:szCs w:val="24"/>
          <w:u w:val="single"/>
        </w:rPr>
        <w:t xml:space="preserve">   </w:t>
      </w:r>
      <w:r w:rsidRPr="00A2261C">
        <w:rPr>
          <w:b/>
          <w:bCs/>
          <w:sz w:val="12"/>
          <w:szCs w:val="12"/>
          <w:u w:val="single"/>
        </w:rPr>
        <w:t xml:space="preserve">( wpisać ilość ) </w:t>
      </w:r>
    </w:p>
    <w:p w:rsidR="00455269" w:rsidRPr="00A2261C" w:rsidRDefault="00455269" w:rsidP="00455269">
      <w:pPr>
        <w:tabs>
          <w:tab w:val="center" w:pos="5558"/>
        </w:tabs>
        <w:ind w:left="720"/>
        <w:rPr>
          <w:b/>
          <w:bCs/>
          <w:sz w:val="24"/>
          <w:szCs w:val="24"/>
          <w:u w:val="single"/>
        </w:rPr>
      </w:pPr>
    </w:p>
    <w:p w:rsidR="00455269" w:rsidRPr="00FD5415" w:rsidRDefault="00455269" w:rsidP="00455269">
      <w:pPr>
        <w:tabs>
          <w:tab w:val="center" w:pos="5558"/>
        </w:tabs>
        <w:jc w:val="both"/>
        <w:rPr>
          <w:b/>
          <w:sz w:val="12"/>
          <w:szCs w:val="12"/>
        </w:rPr>
      </w:pPr>
      <w:r>
        <w:rPr>
          <w:bCs/>
          <w:sz w:val="24"/>
          <w:szCs w:val="24"/>
        </w:rPr>
        <w:t xml:space="preserve">dokumentacji projektowych zgodnie z opisem podanym w rozdziale 26 SIWZ  </w:t>
      </w:r>
      <w:r>
        <w:rPr>
          <w:sz w:val="24"/>
          <w:szCs w:val="24"/>
        </w:rPr>
        <w:t>w kryterium</w:t>
      </w:r>
      <w:r w:rsidRPr="00672C5A">
        <w:rPr>
          <w:b/>
          <w:sz w:val="24"/>
          <w:szCs w:val="24"/>
        </w:rPr>
        <w:t xml:space="preserve"> </w:t>
      </w:r>
      <w:r w:rsidRPr="004F6CD1">
        <w:rPr>
          <w:b/>
          <w:sz w:val="22"/>
          <w:szCs w:val="22"/>
        </w:rPr>
        <w:t>„Doświadczenie zawodowe</w:t>
      </w:r>
      <w:r>
        <w:rPr>
          <w:b/>
          <w:sz w:val="22"/>
          <w:szCs w:val="22"/>
        </w:rPr>
        <w:t xml:space="preserve">  osób skierowanych do realizacji zamówienia</w:t>
      </w:r>
      <w:r w:rsidRPr="004F6CD1">
        <w:rPr>
          <w:b/>
          <w:sz w:val="22"/>
          <w:szCs w:val="22"/>
        </w:rPr>
        <w:t>”</w:t>
      </w:r>
      <w:r>
        <w:rPr>
          <w:b/>
          <w:sz w:val="22"/>
          <w:szCs w:val="22"/>
        </w:rPr>
        <w:t xml:space="preserve"> </w:t>
      </w:r>
      <w:r>
        <w:rPr>
          <w:b/>
          <w:sz w:val="32"/>
        </w:rPr>
        <w:t xml:space="preserve">, </w:t>
      </w:r>
      <w:r w:rsidRPr="004F6CD1">
        <w:rPr>
          <w:b/>
          <w:sz w:val="24"/>
          <w:szCs w:val="24"/>
        </w:rPr>
        <w:t xml:space="preserve">zgodnie </w:t>
      </w:r>
      <w:r>
        <w:rPr>
          <w:b/>
          <w:sz w:val="24"/>
          <w:szCs w:val="24"/>
        </w:rPr>
        <w:t xml:space="preserve">                              </w:t>
      </w:r>
      <w:r w:rsidRPr="004F6CD1">
        <w:rPr>
          <w:b/>
          <w:sz w:val="24"/>
          <w:szCs w:val="24"/>
        </w:rPr>
        <w:t>z poniższym zestawieniem.</w:t>
      </w:r>
    </w:p>
    <w:p w:rsidR="00455269" w:rsidRDefault="00455269" w:rsidP="00455269">
      <w:pPr>
        <w:ind w:right="39"/>
        <w:jc w:val="both"/>
        <w:rPr>
          <w:b/>
          <w:sz w:val="12"/>
          <w:szCs w:val="12"/>
        </w:rPr>
      </w:pPr>
    </w:p>
    <w:p w:rsidR="00455269" w:rsidRPr="003B02D2" w:rsidRDefault="00455269" w:rsidP="00455269">
      <w:pPr>
        <w:ind w:right="39"/>
        <w:jc w:val="both"/>
        <w:rPr>
          <w:sz w:val="16"/>
          <w:szCs w:val="16"/>
        </w:rPr>
      </w:pPr>
      <w:r w:rsidRPr="003B02D2">
        <w:rPr>
          <w:b/>
          <w:sz w:val="16"/>
          <w:szCs w:val="16"/>
        </w:rPr>
        <w:t xml:space="preserve">Uwaga: </w:t>
      </w:r>
      <w:r w:rsidRPr="003B02D2">
        <w:rPr>
          <w:sz w:val="16"/>
          <w:szCs w:val="16"/>
        </w:rPr>
        <w:t xml:space="preserve">Niniejsze oświadczenie w pkt II Formularza oferty nie stanowi oświadczenia składanego w celu potwierdzenia spełniania warunku udziału w postępowaniu, wobec tego zgodnie z art. 26 ust. 3 i 4 ustawy </w:t>
      </w:r>
      <w:proofErr w:type="spellStart"/>
      <w:r w:rsidRPr="003B02D2">
        <w:rPr>
          <w:sz w:val="16"/>
          <w:szCs w:val="16"/>
        </w:rPr>
        <w:t>Pzp</w:t>
      </w:r>
      <w:proofErr w:type="spellEnd"/>
      <w:r w:rsidRPr="003B02D2">
        <w:rPr>
          <w:sz w:val="16"/>
          <w:szCs w:val="16"/>
        </w:rPr>
        <w:t xml:space="preserve"> w razie nie złożenia oświadczenia lub jeśli oświadczenie będzie niekompletne, zawierało błędy lub będzie budziło wątpliwości </w:t>
      </w:r>
      <w:r w:rsidRPr="003B02D2">
        <w:rPr>
          <w:b/>
          <w:sz w:val="16"/>
          <w:szCs w:val="16"/>
        </w:rPr>
        <w:t>nie podlega uzupełnieniu.</w:t>
      </w:r>
      <w:r w:rsidRPr="003B02D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3B02D2">
        <w:rPr>
          <w:sz w:val="16"/>
          <w:szCs w:val="16"/>
        </w:rPr>
        <w:t xml:space="preserve">Doświadczenie osoby wyznaczonej do realizacji zamówienia jest </w:t>
      </w:r>
      <w:r w:rsidRPr="003B02D2">
        <w:rPr>
          <w:b/>
          <w:sz w:val="16"/>
          <w:szCs w:val="16"/>
        </w:rPr>
        <w:t>elementem kryterium oceny ofert</w:t>
      </w:r>
      <w:r w:rsidRPr="003B02D2">
        <w:rPr>
          <w:sz w:val="16"/>
          <w:szCs w:val="16"/>
        </w:rPr>
        <w:t xml:space="preserve">  – zgodnie z opisem  SIWZ.</w:t>
      </w:r>
    </w:p>
    <w:p w:rsidR="00455269" w:rsidRPr="003B02D2" w:rsidRDefault="00455269" w:rsidP="00455269">
      <w:pPr>
        <w:tabs>
          <w:tab w:val="center" w:pos="5558"/>
        </w:tabs>
        <w:rPr>
          <w:sz w:val="16"/>
          <w:szCs w:val="16"/>
        </w:rPr>
      </w:pPr>
    </w:p>
    <w:p w:rsidR="00455269" w:rsidRPr="000C335C" w:rsidRDefault="00455269" w:rsidP="00455269">
      <w:pPr>
        <w:tabs>
          <w:tab w:val="center" w:pos="5558"/>
        </w:tabs>
        <w:rPr>
          <w:b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3405"/>
        <w:gridCol w:w="2409"/>
        <w:gridCol w:w="2835"/>
      </w:tblGrid>
      <w:tr w:rsidR="00455269" w:rsidTr="00E3689A">
        <w:tc>
          <w:tcPr>
            <w:tcW w:w="531" w:type="dxa"/>
          </w:tcPr>
          <w:p w:rsidR="00455269" w:rsidRPr="00EF79CB" w:rsidRDefault="00455269" w:rsidP="00E3689A">
            <w:pPr>
              <w:jc w:val="center"/>
              <w:rPr>
                <w:b/>
                <w:bCs/>
                <w:sz w:val="18"/>
                <w:szCs w:val="18"/>
              </w:rPr>
            </w:pPr>
            <w:r w:rsidRPr="00EF79CB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405" w:type="dxa"/>
          </w:tcPr>
          <w:p w:rsidR="00455269" w:rsidRPr="00EF79CB" w:rsidRDefault="00455269" w:rsidP="00E368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i zakres usługi</w:t>
            </w:r>
          </w:p>
          <w:p w:rsidR="00455269" w:rsidRPr="00EF79CB" w:rsidRDefault="00455269" w:rsidP="00E3689A">
            <w:pPr>
              <w:jc w:val="center"/>
              <w:rPr>
                <w:b/>
                <w:bCs/>
                <w:sz w:val="18"/>
                <w:szCs w:val="18"/>
              </w:rPr>
            </w:pPr>
            <w:r w:rsidRPr="00EF79CB">
              <w:rPr>
                <w:b/>
                <w:bCs/>
                <w:sz w:val="18"/>
                <w:szCs w:val="18"/>
              </w:rPr>
              <w:t>( krótka charakterystyka )</w:t>
            </w:r>
          </w:p>
        </w:tc>
        <w:tc>
          <w:tcPr>
            <w:tcW w:w="2409" w:type="dxa"/>
          </w:tcPr>
          <w:p w:rsidR="00455269" w:rsidRPr="00EF79CB" w:rsidRDefault="00455269" w:rsidP="00E3689A">
            <w:pPr>
              <w:jc w:val="center"/>
              <w:rPr>
                <w:b/>
                <w:bCs/>
                <w:sz w:val="18"/>
                <w:szCs w:val="18"/>
              </w:rPr>
            </w:pPr>
            <w:r w:rsidRPr="00EF79CB">
              <w:rPr>
                <w:b/>
                <w:bCs/>
                <w:sz w:val="18"/>
                <w:szCs w:val="18"/>
              </w:rPr>
              <w:t>Okres pełnienia funkcji w c</w:t>
            </w:r>
            <w:r>
              <w:rPr>
                <w:b/>
                <w:bCs/>
                <w:sz w:val="18"/>
                <w:szCs w:val="18"/>
              </w:rPr>
              <w:t xml:space="preserve">ałym okresie trwania zamówienia </w:t>
            </w:r>
            <w:r w:rsidRPr="00EF79CB">
              <w:rPr>
                <w:b/>
                <w:bCs/>
                <w:sz w:val="18"/>
                <w:szCs w:val="18"/>
              </w:rPr>
              <w:t xml:space="preserve">tj.: </w:t>
            </w:r>
          </w:p>
          <w:p w:rsidR="00455269" w:rsidRPr="00EF79CB" w:rsidRDefault="00455269" w:rsidP="00E3689A">
            <w:pPr>
              <w:jc w:val="center"/>
              <w:rPr>
                <w:b/>
                <w:bCs/>
                <w:sz w:val="18"/>
                <w:szCs w:val="18"/>
              </w:rPr>
            </w:pPr>
            <w:r w:rsidRPr="00EF79CB">
              <w:rPr>
                <w:b/>
                <w:bCs/>
                <w:sz w:val="18"/>
                <w:szCs w:val="18"/>
              </w:rPr>
              <w:t>termin wykonywania wg formuły    od – do</w:t>
            </w:r>
          </w:p>
          <w:p w:rsidR="00455269" w:rsidRPr="00EF79CB" w:rsidRDefault="00455269" w:rsidP="00E3689A">
            <w:pPr>
              <w:jc w:val="center"/>
              <w:rPr>
                <w:b/>
                <w:bCs/>
                <w:sz w:val="18"/>
                <w:szCs w:val="18"/>
              </w:rPr>
            </w:pPr>
            <w:r w:rsidRPr="00EF79CB">
              <w:rPr>
                <w:b/>
                <w:bCs/>
                <w:sz w:val="18"/>
                <w:szCs w:val="18"/>
              </w:rPr>
              <w:t>dzień/miesiąc/rok</w:t>
            </w:r>
          </w:p>
        </w:tc>
        <w:tc>
          <w:tcPr>
            <w:tcW w:w="2835" w:type="dxa"/>
          </w:tcPr>
          <w:p w:rsidR="00455269" w:rsidRPr="00EF79CB" w:rsidRDefault="00455269" w:rsidP="00E3689A">
            <w:pPr>
              <w:jc w:val="center"/>
              <w:rPr>
                <w:b/>
                <w:bCs/>
                <w:sz w:val="18"/>
                <w:szCs w:val="18"/>
              </w:rPr>
            </w:pPr>
            <w:r w:rsidRPr="00EF79CB">
              <w:rPr>
                <w:b/>
                <w:bCs/>
                <w:sz w:val="18"/>
                <w:szCs w:val="18"/>
              </w:rPr>
              <w:t xml:space="preserve">Nazwa i adres Zamawiającego dla którego realizowana była </w:t>
            </w:r>
            <w:r>
              <w:rPr>
                <w:b/>
                <w:bCs/>
                <w:sz w:val="18"/>
                <w:szCs w:val="18"/>
              </w:rPr>
              <w:t>usługa</w:t>
            </w:r>
          </w:p>
        </w:tc>
      </w:tr>
      <w:tr w:rsidR="00455269" w:rsidTr="00E3689A">
        <w:tc>
          <w:tcPr>
            <w:tcW w:w="531" w:type="dxa"/>
          </w:tcPr>
          <w:p w:rsidR="00455269" w:rsidRDefault="00455269" w:rsidP="00E368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05" w:type="dxa"/>
          </w:tcPr>
          <w:p w:rsidR="00455269" w:rsidRDefault="00455269" w:rsidP="00E3689A">
            <w:pPr>
              <w:jc w:val="both"/>
              <w:rPr>
                <w:b/>
                <w:bCs/>
                <w:sz w:val="18"/>
                <w:szCs w:val="18"/>
              </w:rPr>
            </w:pPr>
            <w:r w:rsidRPr="00786DA6">
              <w:rPr>
                <w:b/>
                <w:bCs/>
                <w:sz w:val="18"/>
                <w:szCs w:val="18"/>
              </w:rPr>
              <w:t>Opracowanie dokumentacji projektowej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:rsidR="00455269" w:rsidRPr="00786DA6" w:rsidRDefault="00455269" w:rsidP="00E3689A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455269" w:rsidRPr="00813128" w:rsidRDefault="00455269" w:rsidP="00E3689A">
            <w:pPr>
              <w:jc w:val="both"/>
              <w:rPr>
                <w:bCs/>
                <w:sz w:val="20"/>
              </w:rPr>
            </w:pPr>
            <w:r w:rsidRPr="00813128">
              <w:rPr>
                <w:bCs/>
                <w:sz w:val="20"/>
              </w:rPr>
              <w:t xml:space="preserve">Budowa/przebudowa  drogi publicznej </w:t>
            </w:r>
          </w:p>
          <w:p w:rsidR="00455269" w:rsidRDefault="00455269" w:rsidP="00E3689A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</w:rPr>
              <w:t>*</w:t>
            </w:r>
            <w:r w:rsidRPr="00D725AA">
              <w:rPr>
                <w:b/>
                <w:bCs/>
                <w:sz w:val="24"/>
                <w:szCs w:val="24"/>
                <w:vertAlign w:val="superscript"/>
              </w:rPr>
              <w:t>niepotrzebne skreślić</w:t>
            </w:r>
          </w:p>
          <w:p w:rsidR="00455269" w:rsidRDefault="00455269" w:rsidP="00E3689A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455269" w:rsidRDefault="00455269" w:rsidP="00EC7382">
            <w:pPr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Nazwa zadania: ……………………………………………………………………………………………….…...</w:t>
            </w:r>
          </w:p>
          <w:p w:rsidR="00455269" w:rsidRDefault="00455269" w:rsidP="00E3689A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 xml:space="preserve">Zakres:  ………………………………………………………………………………………….………. </w:t>
            </w:r>
          </w:p>
          <w:p w:rsidR="00455269" w:rsidRPr="0037766F" w:rsidRDefault="00455269" w:rsidP="00E3689A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dla której uzyskano decyzję ZRID</w:t>
            </w:r>
          </w:p>
        </w:tc>
        <w:tc>
          <w:tcPr>
            <w:tcW w:w="2409" w:type="dxa"/>
          </w:tcPr>
          <w:p w:rsidR="00455269" w:rsidRPr="00486AB4" w:rsidRDefault="00455269" w:rsidP="00E3689A">
            <w:pPr>
              <w:jc w:val="both"/>
              <w:rPr>
                <w:bCs/>
                <w:sz w:val="20"/>
              </w:rPr>
            </w:pPr>
          </w:p>
          <w:p w:rsidR="00455269" w:rsidRDefault="00455269" w:rsidP="00E3689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od</w:t>
            </w:r>
          </w:p>
          <w:p w:rsidR="00455269" w:rsidRPr="00486AB4" w:rsidRDefault="00455269" w:rsidP="00E3689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……/……/…</w:t>
            </w:r>
            <w:r w:rsidRPr="00486AB4">
              <w:rPr>
                <w:bCs/>
                <w:sz w:val="20"/>
              </w:rPr>
              <w:t xml:space="preserve"> r.</w:t>
            </w:r>
          </w:p>
          <w:p w:rsidR="00455269" w:rsidRPr="00486AB4" w:rsidRDefault="00455269" w:rsidP="00E3689A">
            <w:pPr>
              <w:jc w:val="center"/>
              <w:rPr>
                <w:bCs/>
                <w:sz w:val="20"/>
              </w:rPr>
            </w:pPr>
          </w:p>
          <w:p w:rsidR="00455269" w:rsidRDefault="00455269" w:rsidP="00E368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0"/>
              </w:rPr>
              <w:t>do ……/……/……..</w:t>
            </w:r>
            <w:r w:rsidRPr="00486AB4">
              <w:rPr>
                <w:bCs/>
                <w:sz w:val="20"/>
              </w:rPr>
              <w:t>r.</w:t>
            </w:r>
          </w:p>
        </w:tc>
        <w:tc>
          <w:tcPr>
            <w:tcW w:w="2835" w:type="dxa"/>
          </w:tcPr>
          <w:p w:rsidR="00455269" w:rsidRDefault="00455269" w:rsidP="00E3689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55269" w:rsidTr="00E3689A">
        <w:tc>
          <w:tcPr>
            <w:tcW w:w="531" w:type="dxa"/>
          </w:tcPr>
          <w:p w:rsidR="00455269" w:rsidRDefault="00455269" w:rsidP="00E368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405" w:type="dxa"/>
          </w:tcPr>
          <w:p w:rsidR="00455269" w:rsidRDefault="00455269" w:rsidP="00E3689A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455269" w:rsidRDefault="00455269" w:rsidP="00E3689A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455269" w:rsidRDefault="00455269" w:rsidP="00E3689A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455269" w:rsidRDefault="00455269" w:rsidP="00E3689A">
            <w:pPr>
              <w:jc w:val="both"/>
              <w:rPr>
                <w:b/>
                <w:bCs/>
                <w:sz w:val="18"/>
                <w:szCs w:val="18"/>
              </w:rPr>
            </w:pPr>
            <w:r w:rsidRPr="00786DA6">
              <w:rPr>
                <w:b/>
                <w:bCs/>
                <w:sz w:val="18"/>
                <w:szCs w:val="18"/>
              </w:rPr>
              <w:t>Opracowanie dokumentacji projektowej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:rsidR="00455269" w:rsidRPr="00786DA6" w:rsidRDefault="00455269" w:rsidP="00E3689A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455269" w:rsidRPr="00813128" w:rsidRDefault="00455269" w:rsidP="00E3689A">
            <w:pPr>
              <w:jc w:val="both"/>
              <w:rPr>
                <w:bCs/>
                <w:sz w:val="20"/>
              </w:rPr>
            </w:pPr>
            <w:r w:rsidRPr="00813128">
              <w:rPr>
                <w:bCs/>
                <w:sz w:val="20"/>
              </w:rPr>
              <w:t xml:space="preserve">Budowa/przebudowa  drogi publicznej </w:t>
            </w:r>
          </w:p>
          <w:p w:rsidR="00455269" w:rsidRDefault="00455269" w:rsidP="00E3689A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</w:rPr>
              <w:t>*</w:t>
            </w:r>
            <w:r w:rsidRPr="00D725AA">
              <w:rPr>
                <w:b/>
                <w:bCs/>
                <w:sz w:val="24"/>
                <w:szCs w:val="24"/>
                <w:vertAlign w:val="superscript"/>
              </w:rPr>
              <w:t>niepotrzebne skreślić</w:t>
            </w:r>
          </w:p>
          <w:p w:rsidR="00455269" w:rsidRDefault="00455269" w:rsidP="00E3689A">
            <w:pPr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Nazwa zadania: ……………………………………………………………………………………………….…...</w:t>
            </w:r>
          </w:p>
          <w:p w:rsidR="00455269" w:rsidRDefault="00455269" w:rsidP="00E3689A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 xml:space="preserve">Zakres:  ………………………………………………………………………………………….………. </w:t>
            </w:r>
          </w:p>
          <w:p w:rsidR="00455269" w:rsidRDefault="00455269" w:rsidP="00E3689A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dla której uzyskano decyzję ZRID</w:t>
            </w:r>
          </w:p>
          <w:p w:rsidR="00F54FC2" w:rsidRPr="0037766F" w:rsidRDefault="00F54FC2" w:rsidP="00E3689A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409" w:type="dxa"/>
          </w:tcPr>
          <w:p w:rsidR="00455269" w:rsidRPr="00486AB4" w:rsidRDefault="00455269" w:rsidP="00E3689A">
            <w:pPr>
              <w:jc w:val="both"/>
              <w:rPr>
                <w:bCs/>
                <w:sz w:val="20"/>
              </w:rPr>
            </w:pPr>
          </w:p>
          <w:p w:rsidR="00455269" w:rsidRDefault="00455269" w:rsidP="00E3689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od</w:t>
            </w:r>
          </w:p>
          <w:p w:rsidR="00455269" w:rsidRPr="00486AB4" w:rsidRDefault="00455269" w:rsidP="00E3689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……/……/…</w:t>
            </w:r>
            <w:r w:rsidRPr="00486AB4">
              <w:rPr>
                <w:bCs/>
                <w:sz w:val="20"/>
              </w:rPr>
              <w:t xml:space="preserve"> r.</w:t>
            </w:r>
          </w:p>
          <w:p w:rsidR="00455269" w:rsidRPr="00486AB4" w:rsidRDefault="00455269" w:rsidP="00E3689A">
            <w:pPr>
              <w:jc w:val="center"/>
              <w:rPr>
                <w:bCs/>
                <w:sz w:val="20"/>
              </w:rPr>
            </w:pPr>
          </w:p>
          <w:p w:rsidR="00455269" w:rsidRDefault="00455269" w:rsidP="00E368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0"/>
              </w:rPr>
              <w:t>do ……/……/……..</w:t>
            </w:r>
            <w:r w:rsidRPr="00486AB4">
              <w:rPr>
                <w:bCs/>
                <w:sz w:val="20"/>
              </w:rPr>
              <w:t>r.</w:t>
            </w:r>
          </w:p>
        </w:tc>
        <w:tc>
          <w:tcPr>
            <w:tcW w:w="2835" w:type="dxa"/>
          </w:tcPr>
          <w:p w:rsidR="00455269" w:rsidRDefault="00455269" w:rsidP="00E3689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55269" w:rsidTr="00E3689A">
        <w:tc>
          <w:tcPr>
            <w:tcW w:w="531" w:type="dxa"/>
          </w:tcPr>
          <w:p w:rsidR="00455269" w:rsidRDefault="00455269" w:rsidP="00E368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405" w:type="dxa"/>
          </w:tcPr>
          <w:p w:rsidR="00455269" w:rsidRPr="0015172E" w:rsidRDefault="00455269" w:rsidP="00E3689A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 xml:space="preserve"> </w:t>
            </w:r>
            <w:r w:rsidRPr="00786DA6">
              <w:rPr>
                <w:b/>
                <w:bCs/>
                <w:sz w:val="18"/>
                <w:szCs w:val="18"/>
              </w:rPr>
              <w:t>Opracowanie dokumentacji projektowej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:rsidR="00455269" w:rsidRPr="00786DA6" w:rsidRDefault="00455269" w:rsidP="00E3689A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455269" w:rsidRPr="00813128" w:rsidRDefault="00455269" w:rsidP="00E3689A">
            <w:pPr>
              <w:jc w:val="both"/>
              <w:rPr>
                <w:bCs/>
                <w:sz w:val="20"/>
              </w:rPr>
            </w:pPr>
            <w:r w:rsidRPr="00813128">
              <w:rPr>
                <w:bCs/>
                <w:sz w:val="20"/>
              </w:rPr>
              <w:t xml:space="preserve">Budowa/przebudowa  drogi publicznej </w:t>
            </w:r>
          </w:p>
          <w:p w:rsidR="00455269" w:rsidRDefault="00455269" w:rsidP="00E3689A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</w:rPr>
              <w:t>*</w:t>
            </w:r>
            <w:r w:rsidRPr="00D725AA">
              <w:rPr>
                <w:b/>
                <w:bCs/>
                <w:sz w:val="24"/>
                <w:szCs w:val="24"/>
                <w:vertAlign w:val="superscript"/>
              </w:rPr>
              <w:t>niepotrzebne skreślić</w:t>
            </w:r>
          </w:p>
          <w:p w:rsidR="00455269" w:rsidRDefault="00455269" w:rsidP="00E3689A">
            <w:pPr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Nazwa zadania: ……………………………………………………………………………………………….…...</w:t>
            </w:r>
          </w:p>
          <w:p w:rsidR="00455269" w:rsidRDefault="00455269" w:rsidP="00E3689A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 xml:space="preserve">Zakres:  ………………………………………………………………………………………….………. </w:t>
            </w:r>
          </w:p>
          <w:p w:rsidR="00455269" w:rsidRPr="0037766F" w:rsidRDefault="00455269" w:rsidP="00E3689A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dla której uzyskano decyzję ZRID</w:t>
            </w:r>
          </w:p>
        </w:tc>
        <w:tc>
          <w:tcPr>
            <w:tcW w:w="2409" w:type="dxa"/>
          </w:tcPr>
          <w:p w:rsidR="00455269" w:rsidRPr="00486AB4" w:rsidRDefault="00455269" w:rsidP="00E3689A">
            <w:pPr>
              <w:jc w:val="both"/>
              <w:rPr>
                <w:bCs/>
                <w:sz w:val="20"/>
              </w:rPr>
            </w:pPr>
          </w:p>
          <w:p w:rsidR="00455269" w:rsidRDefault="00455269" w:rsidP="00E3689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od</w:t>
            </w:r>
          </w:p>
          <w:p w:rsidR="00455269" w:rsidRPr="00486AB4" w:rsidRDefault="00455269" w:rsidP="00E3689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……/……/…</w:t>
            </w:r>
            <w:r w:rsidRPr="00486AB4">
              <w:rPr>
                <w:bCs/>
                <w:sz w:val="20"/>
              </w:rPr>
              <w:t xml:space="preserve"> r.</w:t>
            </w:r>
          </w:p>
          <w:p w:rsidR="00455269" w:rsidRPr="00486AB4" w:rsidRDefault="00455269" w:rsidP="00E3689A">
            <w:pPr>
              <w:jc w:val="center"/>
              <w:rPr>
                <w:bCs/>
                <w:sz w:val="20"/>
              </w:rPr>
            </w:pPr>
          </w:p>
          <w:p w:rsidR="00455269" w:rsidRDefault="00455269" w:rsidP="00E368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0"/>
              </w:rPr>
              <w:t>do ……/……/……..</w:t>
            </w:r>
            <w:r w:rsidRPr="00486AB4">
              <w:rPr>
                <w:bCs/>
                <w:sz w:val="20"/>
              </w:rPr>
              <w:t>r.</w:t>
            </w:r>
          </w:p>
        </w:tc>
        <w:tc>
          <w:tcPr>
            <w:tcW w:w="2835" w:type="dxa"/>
          </w:tcPr>
          <w:p w:rsidR="00455269" w:rsidRDefault="00455269" w:rsidP="00E3689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55269" w:rsidTr="00E3689A">
        <w:tc>
          <w:tcPr>
            <w:tcW w:w="531" w:type="dxa"/>
          </w:tcPr>
          <w:p w:rsidR="00455269" w:rsidRDefault="00455269" w:rsidP="00E368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5" w:type="dxa"/>
          </w:tcPr>
          <w:p w:rsidR="00455269" w:rsidRDefault="00455269" w:rsidP="00E3689A">
            <w:pPr>
              <w:jc w:val="both"/>
              <w:rPr>
                <w:b/>
                <w:bCs/>
                <w:sz w:val="18"/>
                <w:szCs w:val="18"/>
              </w:rPr>
            </w:pPr>
            <w:r w:rsidRPr="00786DA6">
              <w:rPr>
                <w:b/>
                <w:bCs/>
                <w:sz w:val="18"/>
                <w:szCs w:val="18"/>
              </w:rPr>
              <w:t>Opracowanie dokumentacji projektowej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:rsidR="00455269" w:rsidRPr="00786DA6" w:rsidRDefault="00455269" w:rsidP="00E3689A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455269" w:rsidRPr="00813128" w:rsidRDefault="00455269" w:rsidP="00E3689A">
            <w:pPr>
              <w:jc w:val="both"/>
              <w:rPr>
                <w:bCs/>
                <w:sz w:val="20"/>
              </w:rPr>
            </w:pPr>
            <w:r w:rsidRPr="00813128">
              <w:rPr>
                <w:bCs/>
                <w:sz w:val="20"/>
              </w:rPr>
              <w:t xml:space="preserve">Budowa/przebudowa  drogi publicznej </w:t>
            </w:r>
          </w:p>
          <w:p w:rsidR="00455269" w:rsidRDefault="00455269" w:rsidP="00E3689A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</w:rPr>
              <w:t>*</w:t>
            </w:r>
            <w:r w:rsidRPr="00D725AA">
              <w:rPr>
                <w:b/>
                <w:bCs/>
                <w:sz w:val="24"/>
                <w:szCs w:val="24"/>
                <w:vertAlign w:val="superscript"/>
              </w:rPr>
              <w:t>niepotrzebne skreślić</w:t>
            </w:r>
          </w:p>
          <w:p w:rsidR="00455269" w:rsidRDefault="00455269" w:rsidP="00E3689A">
            <w:pPr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Nazwa zadania: ……………………………………………………………………………………………….…...</w:t>
            </w:r>
          </w:p>
          <w:p w:rsidR="00455269" w:rsidRDefault="00455269" w:rsidP="00E3689A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 xml:space="preserve">Zakres:  ………………………………………………………………………………………….………. </w:t>
            </w:r>
          </w:p>
          <w:p w:rsidR="00455269" w:rsidRPr="0037766F" w:rsidRDefault="00455269" w:rsidP="00E3689A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dla której uzyskano decyzję ZRID</w:t>
            </w:r>
          </w:p>
        </w:tc>
        <w:tc>
          <w:tcPr>
            <w:tcW w:w="2409" w:type="dxa"/>
          </w:tcPr>
          <w:p w:rsidR="00455269" w:rsidRPr="00486AB4" w:rsidRDefault="00455269" w:rsidP="00E3689A">
            <w:pPr>
              <w:jc w:val="both"/>
              <w:rPr>
                <w:bCs/>
                <w:sz w:val="20"/>
              </w:rPr>
            </w:pPr>
          </w:p>
          <w:p w:rsidR="00455269" w:rsidRDefault="00455269" w:rsidP="00E3689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od</w:t>
            </w:r>
          </w:p>
          <w:p w:rsidR="00455269" w:rsidRPr="00486AB4" w:rsidRDefault="00455269" w:rsidP="00E3689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……/……/…</w:t>
            </w:r>
            <w:r w:rsidRPr="00486AB4">
              <w:rPr>
                <w:bCs/>
                <w:sz w:val="20"/>
              </w:rPr>
              <w:t xml:space="preserve"> r.</w:t>
            </w:r>
          </w:p>
          <w:p w:rsidR="00455269" w:rsidRPr="00486AB4" w:rsidRDefault="00455269" w:rsidP="00E3689A">
            <w:pPr>
              <w:jc w:val="center"/>
              <w:rPr>
                <w:bCs/>
                <w:sz w:val="20"/>
              </w:rPr>
            </w:pPr>
          </w:p>
          <w:p w:rsidR="00455269" w:rsidRDefault="00455269" w:rsidP="00E368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0"/>
              </w:rPr>
              <w:t>do ……/……/……..</w:t>
            </w:r>
            <w:r w:rsidRPr="00486AB4">
              <w:rPr>
                <w:bCs/>
                <w:sz w:val="20"/>
              </w:rPr>
              <w:t>r.</w:t>
            </w:r>
          </w:p>
        </w:tc>
        <w:tc>
          <w:tcPr>
            <w:tcW w:w="2835" w:type="dxa"/>
          </w:tcPr>
          <w:p w:rsidR="00455269" w:rsidRDefault="00455269" w:rsidP="00E3689A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455269" w:rsidRPr="00385757" w:rsidRDefault="00455269" w:rsidP="00455269">
      <w:pPr>
        <w:jc w:val="both"/>
        <w:rPr>
          <w:bCs/>
          <w:sz w:val="24"/>
          <w:szCs w:val="24"/>
        </w:rPr>
      </w:pPr>
    </w:p>
    <w:p w:rsidR="00455269" w:rsidRPr="00385757" w:rsidRDefault="00455269" w:rsidP="00455269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b/>
        </w:rPr>
      </w:pPr>
      <w:r w:rsidRPr="00385757">
        <w:rPr>
          <w:rFonts w:ascii="Times New Roman" w:hAnsi="Times New Roman"/>
          <w:b/>
        </w:rPr>
        <w:t xml:space="preserve">Kryterium  -  </w:t>
      </w:r>
      <w:r w:rsidR="00DF7D23">
        <w:rPr>
          <w:rFonts w:ascii="Times New Roman" w:hAnsi="Times New Roman"/>
          <w:b/>
          <w:color w:val="424242"/>
          <w:shd w:val="clear" w:color="auto" w:fill="FFFFFF"/>
        </w:rPr>
        <w:t xml:space="preserve">Wysokość </w:t>
      </w:r>
      <w:r w:rsidRPr="00385757">
        <w:rPr>
          <w:rFonts w:ascii="Times New Roman" w:hAnsi="Times New Roman"/>
          <w:b/>
          <w:color w:val="424242"/>
          <w:shd w:val="clear" w:color="auto" w:fill="FFFFFF"/>
        </w:rPr>
        <w:t xml:space="preserve"> kary umownej za każdy dzie</w:t>
      </w:r>
      <w:r w:rsidR="00DF7D23">
        <w:rPr>
          <w:rFonts w:ascii="Times New Roman" w:hAnsi="Times New Roman"/>
          <w:b/>
          <w:color w:val="424242"/>
          <w:shd w:val="clear" w:color="auto" w:fill="FFFFFF"/>
        </w:rPr>
        <w:t xml:space="preserve">ń opóźnienia  </w:t>
      </w:r>
      <w:bookmarkStart w:id="0" w:name="_GoBack"/>
      <w:bookmarkEnd w:id="0"/>
      <w:r w:rsidRPr="00385757">
        <w:rPr>
          <w:rFonts w:ascii="Times New Roman" w:hAnsi="Times New Roman"/>
          <w:b/>
          <w:color w:val="424242"/>
          <w:shd w:val="clear" w:color="auto" w:fill="FFFFFF"/>
        </w:rPr>
        <w:t>w wykonaniu przedmiotu umowy</w:t>
      </w:r>
      <w:r>
        <w:rPr>
          <w:rFonts w:ascii="Times New Roman" w:hAnsi="Times New Roman"/>
          <w:b/>
          <w:color w:val="424242"/>
          <w:shd w:val="clear" w:color="auto" w:fill="FFFFFF"/>
        </w:rPr>
        <w:t xml:space="preserve"> </w:t>
      </w:r>
      <w:r w:rsidR="00DC206C">
        <w:rPr>
          <w:rFonts w:ascii="Times New Roman" w:hAnsi="Times New Roman"/>
          <w:b/>
          <w:color w:val="424242"/>
          <w:shd w:val="clear" w:color="auto" w:fill="FFFFFF"/>
        </w:rPr>
        <w:t xml:space="preserve"> </w:t>
      </w:r>
      <w:r w:rsidRPr="00385757">
        <w:rPr>
          <w:rFonts w:ascii="Times New Roman" w:hAnsi="Times New Roman"/>
          <w:b/>
          <w:color w:val="424242"/>
          <w:shd w:val="clear" w:color="auto" w:fill="FFFFFF"/>
        </w:rPr>
        <w:t>– 10 %</w:t>
      </w:r>
    </w:p>
    <w:p w:rsidR="00455269" w:rsidRPr="009341A6" w:rsidRDefault="00455269" w:rsidP="00455269">
      <w:pPr>
        <w:jc w:val="both"/>
        <w:rPr>
          <w:b/>
          <w:bCs/>
          <w:sz w:val="22"/>
          <w:szCs w:val="22"/>
        </w:rPr>
      </w:pPr>
    </w:p>
    <w:p w:rsidR="00455269" w:rsidRDefault="00455269" w:rsidP="00F13C8F">
      <w:pPr>
        <w:suppressAutoHyphens w:val="0"/>
        <w:ind w:left="360"/>
        <w:jc w:val="both"/>
        <w:rPr>
          <w:bCs/>
          <w:sz w:val="22"/>
          <w:szCs w:val="22"/>
        </w:rPr>
      </w:pPr>
      <w:r w:rsidRPr="001453B3">
        <w:rPr>
          <w:b/>
          <w:sz w:val="22"/>
          <w:szCs w:val="22"/>
        </w:rPr>
        <w:t>Oświadczam, że zapłacę karę umowną za każdy dzień  opóźnienia w wykonaniu</w:t>
      </w:r>
      <w:r w:rsidR="00DC206C">
        <w:rPr>
          <w:b/>
          <w:sz w:val="22"/>
          <w:szCs w:val="22"/>
        </w:rPr>
        <w:t xml:space="preserve"> przedmiotu  umowy </w:t>
      </w:r>
      <w:r w:rsidRPr="001453B3">
        <w:rPr>
          <w:b/>
          <w:sz w:val="22"/>
          <w:szCs w:val="22"/>
        </w:rPr>
        <w:t xml:space="preserve"> w wysokości</w:t>
      </w:r>
      <w:r w:rsidRPr="00DA77DD">
        <w:rPr>
          <w:b/>
          <w:sz w:val="22"/>
          <w:szCs w:val="22"/>
        </w:rPr>
        <w:t xml:space="preserve"> *</w:t>
      </w:r>
      <w:r>
        <w:rPr>
          <w:b/>
          <w:sz w:val="22"/>
          <w:szCs w:val="22"/>
        </w:rPr>
        <w:t xml:space="preserve">: </w:t>
      </w:r>
    </w:p>
    <w:p w:rsidR="001B49A8" w:rsidRPr="00DA77DD" w:rsidRDefault="001B49A8" w:rsidP="00F13C8F">
      <w:pPr>
        <w:tabs>
          <w:tab w:val="center" w:pos="5558"/>
        </w:tabs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6"/>
        <w:gridCol w:w="1476"/>
        <w:gridCol w:w="3886"/>
      </w:tblGrid>
      <w:tr w:rsidR="001B49A8" w:rsidRPr="00DA77DD" w:rsidTr="00121540">
        <w:tc>
          <w:tcPr>
            <w:tcW w:w="3676" w:type="dxa"/>
          </w:tcPr>
          <w:p w:rsidR="001B49A8" w:rsidRPr="009B3AA2" w:rsidRDefault="001B49A8" w:rsidP="00736616">
            <w:pPr>
              <w:jc w:val="center"/>
              <w:rPr>
                <w:b/>
                <w:sz w:val="16"/>
                <w:szCs w:val="16"/>
              </w:rPr>
            </w:pPr>
            <w:r w:rsidRPr="009B3AA2">
              <w:rPr>
                <w:b/>
                <w:sz w:val="16"/>
                <w:szCs w:val="16"/>
              </w:rPr>
              <w:t>Kryterium</w:t>
            </w:r>
          </w:p>
        </w:tc>
        <w:tc>
          <w:tcPr>
            <w:tcW w:w="1476" w:type="dxa"/>
          </w:tcPr>
          <w:p w:rsidR="001B49A8" w:rsidRPr="009B3AA2" w:rsidRDefault="001B49A8" w:rsidP="00736616">
            <w:pPr>
              <w:jc w:val="center"/>
              <w:rPr>
                <w:sz w:val="16"/>
                <w:szCs w:val="16"/>
              </w:rPr>
            </w:pPr>
            <w:r w:rsidRPr="009B3AA2">
              <w:rPr>
                <w:b/>
                <w:sz w:val="16"/>
                <w:szCs w:val="16"/>
              </w:rPr>
              <w:t xml:space="preserve">Wysokość kary umownej za każdy dzień opóźnienia </w:t>
            </w:r>
            <w:r w:rsidR="001C467C">
              <w:rPr>
                <w:b/>
                <w:sz w:val="16"/>
                <w:szCs w:val="16"/>
              </w:rPr>
              <w:t xml:space="preserve">                      </w:t>
            </w:r>
            <w:r w:rsidRPr="009B3AA2">
              <w:rPr>
                <w:b/>
                <w:sz w:val="16"/>
                <w:szCs w:val="16"/>
              </w:rPr>
              <w:t xml:space="preserve">w realizacji przedmiotu umowy </w:t>
            </w:r>
          </w:p>
          <w:p w:rsidR="001B49A8" w:rsidRPr="009B3AA2" w:rsidRDefault="001B49A8" w:rsidP="00736616">
            <w:pPr>
              <w:jc w:val="center"/>
              <w:rPr>
                <w:b/>
                <w:sz w:val="16"/>
                <w:szCs w:val="16"/>
              </w:rPr>
            </w:pPr>
            <w:r w:rsidRPr="009B3AA2">
              <w:rPr>
                <w:b/>
                <w:sz w:val="16"/>
                <w:szCs w:val="16"/>
              </w:rPr>
              <w:t>wskazana przez Wykonawcę</w:t>
            </w:r>
          </w:p>
        </w:tc>
        <w:tc>
          <w:tcPr>
            <w:tcW w:w="3886" w:type="dxa"/>
          </w:tcPr>
          <w:p w:rsidR="001B49A8" w:rsidRPr="009B3AA2" w:rsidRDefault="001B49A8" w:rsidP="00736616">
            <w:pPr>
              <w:jc w:val="center"/>
              <w:rPr>
                <w:b/>
                <w:sz w:val="16"/>
                <w:szCs w:val="16"/>
              </w:rPr>
            </w:pPr>
            <w:r w:rsidRPr="009B3AA2">
              <w:rPr>
                <w:b/>
                <w:sz w:val="16"/>
                <w:szCs w:val="16"/>
              </w:rPr>
              <w:t>Sposób oceny</w:t>
            </w:r>
          </w:p>
        </w:tc>
      </w:tr>
      <w:tr w:rsidR="001B49A8" w:rsidRPr="00DA77DD" w:rsidTr="00121540">
        <w:tc>
          <w:tcPr>
            <w:tcW w:w="3676" w:type="dxa"/>
            <w:vMerge w:val="restart"/>
          </w:tcPr>
          <w:p w:rsidR="001B49A8" w:rsidRDefault="001B49A8" w:rsidP="00736616">
            <w:pPr>
              <w:jc w:val="center"/>
              <w:rPr>
                <w:b/>
                <w:sz w:val="18"/>
                <w:szCs w:val="18"/>
              </w:rPr>
            </w:pPr>
          </w:p>
          <w:p w:rsidR="001B49A8" w:rsidRPr="0041591A" w:rsidRDefault="001B49A8" w:rsidP="00121540">
            <w:pPr>
              <w:jc w:val="center"/>
              <w:rPr>
                <w:sz w:val="18"/>
                <w:szCs w:val="18"/>
              </w:rPr>
            </w:pPr>
            <w:r w:rsidRPr="0041591A">
              <w:rPr>
                <w:b/>
                <w:sz w:val="18"/>
                <w:szCs w:val="18"/>
              </w:rPr>
              <w:t>Wyso</w:t>
            </w:r>
            <w:r>
              <w:rPr>
                <w:b/>
                <w:sz w:val="18"/>
                <w:szCs w:val="18"/>
              </w:rPr>
              <w:t xml:space="preserve">kość kary umownej określonej </w:t>
            </w:r>
            <w:r w:rsidR="009B3AA2">
              <w:rPr>
                <w:b/>
                <w:sz w:val="18"/>
                <w:szCs w:val="18"/>
              </w:rPr>
              <w:t xml:space="preserve">     </w:t>
            </w:r>
            <w:r w:rsidR="00121540">
              <w:rPr>
                <w:b/>
                <w:sz w:val="18"/>
                <w:szCs w:val="18"/>
              </w:rPr>
              <w:t xml:space="preserve">                    </w:t>
            </w:r>
            <w:r>
              <w:rPr>
                <w:b/>
                <w:sz w:val="18"/>
                <w:szCs w:val="18"/>
              </w:rPr>
              <w:t>w istotnych postanowieniach</w:t>
            </w:r>
            <w:r w:rsidRPr="0041591A">
              <w:rPr>
                <w:b/>
                <w:sz w:val="18"/>
                <w:szCs w:val="18"/>
              </w:rPr>
              <w:t xml:space="preserve"> umowy</w:t>
            </w:r>
            <w:r>
              <w:rPr>
                <w:b/>
                <w:sz w:val="18"/>
                <w:szCs w:val="18"/>
              </w:rPr>
              <w:t xml:space="preserve">              za każdy dzień opóźnienia</w:t>
            </w:r>
            <w:r w:rsidRPr="0041591A">
              <w:rPr>
                <w:b/>
                <w:sz w:val="18"/>
                <w:szCs w:val="18"/>
              </w:rPr>
              <w:t xml:space="preserve"> w </w:t>
            </w:r>
            <w:r>
              <w:rPr>
                <w:b/>
                <w:sz w:val="18"/>
                <w:szCs w:val="18"/>
              </w:rPr>
              <w:t>realizacji przedmiotu umowy</w:t>
            </w:r>
          </w:p>
          <w:p w:rsidR="001B49A8" w:rsidRPr="00DA77DD" w:rsidRDefault="001B49A8" w:rsidP="00736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1B49A8" w:rsidRPr="00DA77DD" w:rsidRDefault="001B49A8" w:rsidP="00736616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1B49A8" w:rsidRPr="00DA77DD" w:rsidRDefault="001B49A8" w:rsidP="00121540">
            <w:pPr>
              <w:jc w:val="center"/>
              <w:rPr>
                <w:sz w:val="22"/>
                <w:szCs w:val="22"/>
              </w:rPr>
            </w:pPr>
          </w:p>
          <w:p w:rsidR="001B49A8" w:rsidRPr="00DA77DD" w:rsidRDefault="001B49A8" w:rsidP="00121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0,1 %  (</w:t>
            </w:r>
            <w:r w:rsidRPr="00DA77DD">
              <w:rPr>
                <w:sz w:val="22"/>
                <w:szCs w:val="22"/>
              </w:rPr>
              <w:t>0,00 pkt )</w:t>
            </w:r>
          </w:p>
          <w:p w:rsidR="001B49A8" w:rsidRPr="00DA77DD" w:rsidRDefault="001B49A8" w:rsidP="00121540">
            <w:pPr>
              <w:jc w:val="center"/>
              <w:rPr>
                <w:sz w:val="22"/>
                <w:szCs w:val="22"/>
              </w:rPr>
            </w:pPr>
          </w:p>
        </w:tc>
      </w:tr>
      <w:tr w:rsidR="001B49A8" w:rsidRPr="00DA77DD" w:rsidTr="00121540">
        <w:trPr>
          <w:trHeight w:val="808"/>
        </w:trPr>
        <w:tc>
          <w:tcPr>
            <w:tcW w:w="3676" w:type="dxa"/>
            <w:vMerge/>
          </w:tcPr>
          <w:p w:rsidR="001B49A8" w:rsidRPr="00DA77DD" w:rsidRDefault="001B49A8" w:rsidP="00736616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1B49A8" w:rsidRPr="00DA77DD" w:rsidRDefault="001B49A8" w:rsidP="00736616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1B49A8" w:rsidRPr="00DA77DD" w:rsidRDefault="001B49A8" w:rsidP="00121540">
            <w:pPr>
              <w:jc w:val="center"/>
              <w:rPr>
                <w:sz w:val="22"/>
                <w:szCs w:val="22"/>
              </w:rPr>
            </w:pPr>
          </w:p>
          <w:p w:rsidR="001B49A8" w:rsidRPr="00DA77DD" w:rsidRDefault="001C467C" w:rsidP="00121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0,2 % ( 5</w:t>
            </w:r>
            <w:r w:rsidR="001B49A8">
              <w:rPr>
                <w:sz w:val="22"/>
                <w:szCs w:val="22"/>
              </w:rPr>
              <w:t>,0</w:t>
            </w:r>
            <w:r w:rsidR="001B49A8" w:rsidRPr="00DA77DD">
              <w:rPr>
                <w:sz w:val="22"/>
                <w:szCs w:val="22"/>
              </w:rPr>
              <w:t>0 pkt )</w:t>
            </w:r>
          </w:p>
        </w:tc>
      </w:tr>
      <w:tr w:rsidR="001B49A8" w:rsidRPr="00DA77DD" w:rsidTr="00121540">
        <w:trPr>
          <w:trHeight w:val="808"/>
        </w:trPr>
        <w:tc>
          <w:tcPr>
            <w:tcW w:w="3676" w:type="dxa"/>
            <w:vMerge/>
          </w:tcPr>
          <w:p w:rsidR="001B49A8" w:rsidRPr="00DA77DD" w:rsidRDefault="001B49A8" w:rsidP="00736616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1B49A8" w:rsidRPr="00DA77DD" w:rsidRDefault="001B49A8" w:rsidP="00736616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1B49A8" w:rsidRDefault="001B49A8" w:rsidP="00121540">
            <w:pPr>
              <w:jc w:val="center"/>
              <w:rPr>
                <w:sz w:val="22"/>
                <w:szCs w:val="22"/>
              </w:rPr>
            </w:pPr>
          </w:p>
          <w:p w:rsidR="001B49A8" w:rsidRPr="00DA77DD" w:rsidRDefault="001C467C" w:rsidP="00121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0,3 % ( 1</w:t>
            </w:r>
            <w:r w:rsidR="001B49A8">
              <w:rPr>
                <w:sz w:val="22"/>
                <w:szCs w:val="22"/>
              </w:rPr>
              <w:t>0,00 pkt )</w:t>
            </w:r>
          </w:p>
        </w:tc>
      </w:tr>
    </w:tbl>
    <w:p w:rsidR="001B49A8" w:rsidRPr="00DA77DD" w:rsidRDefault="001B49A8" w:rsidP="001B49A8">
      <w:pPr>
        <w:ind w:left="720"/>
        <w:rPr>
          <w:sz w:val="22"/>
          <w:szCs w:val="22"/>
        </w:rPr>
      </w:pPr>
    </w:p>
    <w:p w:rsidR="001B49A8" w:rsidRDefault="001B49A8" w:rsidP="001B49A8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AD24D7" w:rsidRPr="00DA77DD" w:rsidRDefault="00AD24D7" w:rsidP="00AD24D7">
      <w:pPr>
        <w:ind w:left="720"/>
        <w:rPr>
          <w:sz w:val="22"/>
          <w:szCs w:val="22"/>
        </w:rPr>
      </w:pPr>
    </w:p>
    <w:p w:rsidR="00385757" w:rsidRDefault="00385757" w:rsidP="00627DEC">
      <w:pPr>
        <w:rPr>
          <w:bCs/>
          <w:sz w:val="22"/>
          <w:szCs w:val="22"/>
        </w:rPr>
      </w:pPr>
    </w:p>
    <w:p w:rsidR="00627DEC" w:rsidRPr="00740A87" w:rsidRDefault="00627DEC" w:rsidP="00627DEC">
      <w:pPr>
        <w:rPr>
          <w:color w:val="FF0000"/>
          <w:sz w:val="22"/>
          <w:szCs w:val="22"/>
        </w:rPr>
      </w:pPr>
      <w:r>
        <w:rPr>
          <w:bCs/>
          <w:sz w:val="22"/>
          <w:szCs w:val="22"/>
        </w:rPr>
        <w:t xml:space="preserve">2.  </w:t>
      </w:r>
      <w:r>
        <w:rPr>
          <w:bCs/>
          <w:sz w:val="22"/>
          <w:szCs w:val="22"/>
        </w:rPr>
        <w:tab/>
      </w:r>
      <w:r w:rsidRPr="00274AAA">
        <w:rPr>
          <w:bCs/>
          <w:sz w:val="22"/>
          <w:szCs w:val="22"/>
        </w:rPr>
        <w:t xml:space="preserve">Oświadczamy, że </w:t>
      </w:r>
      <w:r>
        <w:rPr>
          <w:sz w:val="22"/>
          <w:szCs w:val="22"/>
        </w:rPr>
        <w:t>przedmiot zamówienia wyko</w:t>
      </w:r>
      <w:r w:rsidR="00404969">
        <w:rPr>
          <w:sz w:val="22"/>
          <w:szCs w:val="22"/>
        </w:rPr>
        <w:t>namy w terminie wskazanym w ofercie</w:t>
      </w:r>
      <w:r>
        <w:rPr>
          <w:sz w:val="22"/>
          <w:szCs w:val="22"/>
        </w:rPr>
        <w:t>.</w:t>
      </w:r>
      <w:r w:rsidRPr="006C1446">
        <w:rPr>
          <w:sz w:val="22"/>
          <w:szCs w:val="22"/>
        </w:rPr>
        <w:t xml:space="preserve"> </w:t>
      </w:r>
    </w:p>
    <w:p w:rsidR="0061336E" w:rsidRPr="000003C4" w:rsidRDefault="00627DEC" w:rsidP="000003C4">
      <w:pPr>
        <w:pStyle w:val="Tekstpodstawowy"/>
        <w:spacing w:before="170" w:after="68"/>
        <w:ind w:left="705" w:hanging="70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 xml:space="preserve">3. 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="007D407D">
        <w:rPr>
          <w:b/>
          <w:bCs/>
          <w:color w:val="000000"/>
          <w:sz w:val="22"/>
          <w:szCs w:val="22"/>
        </w:rPr>
        <w:t xml:space="preserve">Warunki płatności </w:t>
      </w:r>
      <w:r w:rsidRPr="00C16E18">
        <w:rPr>
          <w:color w:val="000000"/>
          <w:sz w:val="22"/>
          <w:szCs w:val="22"/>
        </w:rPr>
        <w:t xml:space="preserve">przyjmujemy zgodnie z wymogami podanymi przez Zamawiającego w Specyfikacji istotnych warunków zamówienia i </w:t>
      </w:r>
      <w:proofErr w:type="spellStart"/>
      <w:r w:rsidRPr="00C16E18">
        <w:rPr>
          <w:color w:val="000000"/>
          <w:sz w:val="22"/>
          <w:szCs w:val="22"/>
        </w:rPr>
        <w:t>ist</w:t>
      </w:r>
      <w:proofErr w:type="spellEnd"/>
      <w:r w:rsidRPr="00C16E18">
        <w:rPr>
          <w:color w:val="000000"/>
          <w:sz w:val="22"/>
          <w:szCs w:val="22"/>
        </w:rPr>
        <w:t>. postanowieniach umowy.</w:t>
      </w:r>
    </w:p>
    <w:p w:rsidR="00627DEC" w:rsidRPr="00F35450" w:rsidRDefault="002B617C" w:rsidP="00627DEC">
      <w:pPr>
        <w:spacing w:before="120"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627DEC">
        <w:rPr>
          <w:b/>
          <w:sz w:val="22"/>
          <w:szCs w:val="22"/>
        </w:rPr>
        <w:t xml:space="preserve">. </w:t>
      </w:r>
      <w:r w:rsidR="00627DEC">
        <w:rPr>
          <w:b/>
          <w:sz w:val="22"/>
          <w:szCs w:val="22"/>
        </w:rPr>
        <w:tab/>
      </w:r>
      <w:r w:rsidR="00627DEC" w:rsidRPr="00F35450">
        <w:rPr>
          <w:b/>
          <w:sz w:val="22"/>
          <w:szCs w:val="22"/>
        </w:rPr>
        <w:t xml:space="preserve">Oświadczam/y, że w zaoferowanej cenie:* </w:t>
      </w:r>
      <w:r w:rsidR="00627DEC" w:rsidRPr="00F35450">
        <w:rPr>
          <w:b/>
          <w:sz w:val="22"/>
          <w:szCs w:val="22"/>
          <w:vertAlign w:val="superscript"/>
        </w:rPr>
        <w:t>niepotrzebne skreślić</w:t>
      </w:r>
      <w:r w:rsidR="00627DEC" w:rsidRPr="00F35450">
        <w:rPr>
          <w:b/>
          <w:sz w:val="22"/>
          <w:szCs w:val="22"/>
        </w:rPr>
        <w:t xml:space="preserve"> </w:t>
      </w:r>
      <w:r w:rsidR="00627DEC">
        <w:rPr>
          <w:b/>
          <w:sz w:val="22"/>
          <w:szCs w:val="22"/>
        </w:rPr>
        <w:t xml:space="preserve">   występują/ nie występują</w:t>
      </w:r>
    </w:p>
    <w:p w:rsidR="00627DEC" w:rsidRPr="00EE1F55" w:rsidRDefault="00627DEC" w:rsidP="00627DEC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627DEC" w:rsidRPr="008034FD" w:rsidRDefault="00627DEC" w:rsidP="00627DEC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>
        <w:rPr>
          <w:rFonts w:ascii="Times New Roman" w:hAnsi="Times New Roman"/>
        </w:rPr>
        <w:t>.</w:t>
      </w:r>
    </w:p>
    <w:p w:rsidR="00627DEC" w:rsidRDefault="002B617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5</w:t>
      </w:r>
      <w:r w:rsidR="00627DEC">
        <w:rPr>
          <w:sz w:val="24"/>
        </w:rPr>
        <w:t>.</w:t>
      </w:r>
      <w:r w:rsidR="00627DEC">
        <w:rPr>
          <w:sz w:val="24"/>
        </w:rPr>
        <w:tab/>
        <w:t xml:space="preserve">Oświadczam/y, że w cenie brutto oferty zawarte zostały wszystkie koszty wykonania zamówienia . </w:t>
      </w:r>
    </w:p>
    <w:p w:rsidR="002B7E42" w:rsidRDefault="00627DEC" w:rsidP="000003C4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</w:r>
    </w:p>
    <w:p w:rsidR="00627DEC" w:rsidRDefault="00627DEC" w:rsidP="002B7E42">
      <w:pPr>
        <w:pStyle w:val="Tekstpodstawowywcity"/>
        <w:spacing w:line="100" w:lineRule="atLeast"/>
        <w:ind w:left="705" w:firstLine="0"/>
        <w:jc w:val="both"/>
        <w:rPr>
          <w:sz w:val="24"/>
        </w:rPr>
      </w:pPr>
      <w:r>
        <w:rPr>
          <w:sz w:val="24"/>
        </w:rPr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627DEC" w:rsidRPr="00EE1F55" w:rsidRDefault="002B617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2"/>
          <w:szCs w:val="22"/>
        </w:rPr>
        <w:t>6</w:t>
      </w:r>
      <w:r w:rsidR="00627DEC" w:rsidRPr="002F4B4B">
        <w:rPr>
          <w:sz w:val="22"/>
          <w:szCs w:val="22"/>
        </w:rPr>
        <w:t xml:space="preserve">. </w:t>
      </w:r>
      <w:r w:rsidR="00627DEC" w:rsidRPr="002F4B4B">
        <w:rPr>
          <w:sz w:val="22"/>
          <w:szCs w:val="22"/>
        </w:rPr>
        <w:tab/>
      </w:r>
      <w:r w:rsidR="00627DEC" w:rsidRPr="002F4B4B">
        <w:rPr>
          <w:sz w:val="22"/>
          <w:szCs w:val="22"/>
          <w:lang w:eastAsia="pl-PL"/>
        </w:rPr>
        <w:t>Oświadczam/y, że:</w:t>
      </w:r>
    </w:p>
    <w:p w:rsidR="00627DEC" w:rsidRPr="002F4B4B" w:rsidRDefault="00627DEC" w:rsidP="00627DEC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3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627DEC" w:rsidRPr="002F4B4B" w:rsidRDefault="00627DEC" w:rsidP="00627DEC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627DEC" w:rsidRPr="002F4B4B" w:rsidRDefault="00627DEC" w:rsidP="00627DEC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5A7D1A" w:rsidRPr="000003C4" w:rsidRDefault="00627DEC" w:rsidP="002B617C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2B617C" w:rsidRPr="002B617C" w:rsidRDefault="002B617C" w:rsidP="002B617C">
      <w:pPr>
        <w:tabs>
          <w:tab w:val="left" w:pos="16756"/>
        </w:tabs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 xml:space="preserve">7.     </w:t>
      </w:r>
      <w:r w:rsidRPr="002B617C">
        <w:rPr>
          <w:rFonts w:eastAsia="TimesNewRomanPSMT"/>
          <w:color w:val="000000"/>
        </w:rPr>
        <w:t xml:space="preserve"> </w:t>
      </w:r>
      <w:r w:rsidR="00627DEC" w:rsidRPr="002B617C">
        <w:rPr>
          <w:rFonts w:eastAsia="TimesNewRomanPSMT"/>
          <w:color w:val="000000"/>
          <w:sz w:val="24"/>
          <w:szCs w:val="24"/>
        </w:rPr>
        <w:t>Oświadczamy, że:</w:t>
      </w: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627DEC" w:rsidRPr="00DA77DD" w:rsidTr="00466A12">
        <w:tc>
          <w:tcPr>
            <w:tcW w:w="4350" w:type="dxa"/>
          </w:tcPr>
          <w:p w:rsidR="00627DEC" w:rsidRPr="000003C4" w:rsidRDefault="00627DEC" w:rsidP="00466A12">
            <w:pPr>
              <w:tabs>
                <w:tab w:val="left" w:pos="16756"/>
              </w:tabs>
              <w:jc w:val="both"/>
              <w:rPr>
                <w:sz w:val="14"/>
                <w:szCs w:val="14"/>
              </w:rPr>
            </w:pPr>
            <w:r w:rsidRPr="000003C4">
              <w:rPr>
                <w:color w:val="0070C0"/>
                <w:sz w:val="14"/>
                <w:szCs w:val="14"/>
              </w:rPr>
              <w:t xml:space="preserve">* </w:t>
            </w:r>
            <w:r w:rsidRPr="000003C4">
              <w:rPr>
                <w:b/>
                <w:sz w:val="14"/>
                <w:szCs w:val="14"/>
              </w:rPr>
              <w:t xml:space="preserve">nie należymy do </w:t>
            </w:r>
            <w:r w:rsidRPr="000003C4">
              <w:rPr>
                <w:b/>
                <w:sz w:val="14"/>
                <w:szCs w:val="14"/>
                <w:u w:val="single"/>
              </w:rPr>
              <w:t xml:space="preserve">żadnej </w:t>
            </w:r>
            <w:r w:rsidRPr="000003C4">
              <w:rPr>
                <w:b/>
                <w:sz w:val="14"/>
                <w:szCs w:val="14"/>
              </w:rPr>
              <w:t>grupy kapitałowej</w:t>
            </w:r>
            <w:r w:rsidRPr="000003C4">
              <w:rPr>
                <w:sz w:val="14"/>
                <w:szCs w:val="14"/>
              </w:rPr>
              <w:t>,</w:t>
            </w:r>
            <w:r w:rsidR="00146CC9">
              <w:rPr>
                <w:sz w:val="14"/>
                <w:szCs w:val="14"/>
              </w:rPr>
              <w:t xml:space="preserve">      </w:t>
            </w:r>
            <w:r w:rsidRPr="000003C4">
              <w:rPr>
                <w:sz w:val="14"/>
                <w:szCs w:val="14"/>
              </w:rPr>
              <w:t xml:space="preserve">o której mowa w art. 24 ust. 1 pkt 23 ustawy Prawo zamówień publicznych. </w:t>
            </w:r>
          </w:p>
          <w:p w:rsidR="00627DEC" w:rsidRPr="000003C4" w:rsidRDefault="00627DEC" w:rsidP="00466A12">
            <w:pPr>
              <w:tabs>
                <w:tab w:val="left" w:pos="17892"/>
              </w:tabs>
              <w:jc w:val="both"/>
              <w:rPr>
                <w:sz w:val="14"/>
                <w:szCs w:val="14"/>
              </w:rPr>
            </w:pPr>
            <w:r w:rsidRPr="000003C4">
              <w:rPr>
                <w:sz w:val="14"/>
                <w:szCs w:val="14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627DEC" w:rsidRPr="000003C4" w:rsidRDefault="00627DEC" w:rsidP="00466A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2" w:type="dxa"/>
          </w:tcPr>
          <w:p w:rsidR="00627DEC" w:rsidRPr="000003C4" w:rsidRDefault="00627DEC" w:rsidP="00466A12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0003C4">
              <w:rPr>
                <w:rFonts w:ascii="Verdana" w:hAnsi="Verdana" w:cs="Arial"/>
                <w:color w:val="0070C0"/>
                <w:sz w:val="14"/>
                <w:szCs w:val="14"/>
              </w:rPr>
              <w:t xml:space="preserve">* </w:t>
            </w:r>
            <w:r w:rsidRPr="000003C4">
              <w:rPr>
                <w:rFonts w:ascii="Times New Roman" w:hAnsi="Times New Roman" w:cs="Times New Roman"/>
                <w:b/>
                <w:sz w:val="14"/>
                <w:szCs w:val="14"/>
              </w:rPr>
              <w:t>należymy do grupy kapitałowej</w:t>
            </w:r>
            <w:r w:rsidRPr="000003C4">
              <w:rPr>
                <w:rFonts w:ascii="Times New Roman" w:hAnsi="Times New Roman" w:cs="Times New Roman"/>
                <w:sz w:val="14"/>
                <w:szCs w:val="14"/>
              </w:rPr>
              <w:t xml:space="preserve"> i zgodnie</w:t>
            </w:r>
            <w:r w:rsidR="00146CC9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0003C4">
              <w:rPr>
                <w:rFonts w:ascii="Times New Roman" w:hAnsi="Times New Roman" w:cs="Times New Roman"/>
                <w:sz w:val="14"/>
                <w:szCs w:val="14"/>
              </w:rPr>
              <w:t xml:space="preserve"> 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003C4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(wraz ze złożeniem </w:t>
            </w:r>
            <w:r w:rsidRPr="000003C4">
              <w:rPr>
                <w:rFonts w:ascii="Times New Roman" w:hAnsi="Times New Roman" w:cs="Times New Roman"/>
                <w:sz w:val="14"/>
                <w:szCs w:val="14"/>
              </w:rPr>
              <w:t>oświadczenia</w:t>
            </w:r>
            <w:r w:rsidRPr="000003C4">
              <w:rPr>
                <w:rFonts w:ascii="Times New Roman" w:hAnsi="Times New Roman" w:cs="Times New Roman"/>
                <w:i/>
                <w:sz w:val="14"/>
                <w:szCs w:val="14"/>
              </w:rPr>
              <w:t>, wykonawca może przedstawić dowody,                     że powiązania z innym wykonawcą nie prowadzą do zakłócenia konkurencji w postępowaniu o udzielenie zamówienia)</w:t>
            </w:r>
          </w:p>
        </w:tc>
      </w:tr>
      <w:tr w:rsidR="00627DEC" w:rsidRPr="00DA77DD" w:rsidTr="00466A12">
        <w:tc>
          <w:tcPr>
            <w:tcW w:w="4350" w:type="dxa"/>
          </w:tcPr>
          <w:p w:rsidR="00627DEC" w:rsidRDefault="00627DEC" w:rsidP="00466A12">
            <w:pPr>
              <w:jc w:val="center"/>
              <w:rPr>
                <w:b/>
                <w:sz w:val="18"/>
                <w:szCs w:val="18"/>
              </w:rPr>
            </w:pPr>
          </w:p>
          <w:p w:rsidR="00627DEC" w:rsidRPr="00DA77DD" w:rsidRDefault="00627DEC" w:rsidP="000003C4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627DEC" w:rsidRPr="00DA77DD" w:rsidRDefault="00627DEC" w:rsidP="00466A12">
            <w:pPr>
              <w:jc w:val="center"/>
              <w:rPr>
                <w:sz w:val="22"/>
                <w:szCs w:val="22"/>
              </w:rPr>
            </w:pPr>
          </w:p>
        </w:tc>
      </w:tr>
    </w:tbl>
    <w:p w:rsidR="00A2261C" w:rsidRPr="007A09D9" w:rsidRDefault="00627DEC" w:rsidP="00627DEC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627DEC" w:rsidRDefault="00627DEC" w:rsidP="00627DEC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>8.</w:t>
      </w: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ab/>
      </w: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>
        <w:rPr>
          <w:sz w:val="22"/>
          <w:szCs w:val="22"/>
        </w:rPr>
        <w:t xml:space="preserve">   </w:t>
      </w:r>
    </w:p>
    <w:p w:rsidR="00627DEC" w:rsidRPr="002F4B4B" w:rsidRDefault="00627DEC" w:rsidP="00627DEC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0003C4" w:rsidRDefault="00627DEC" w:rsidP="00146CC9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</w:t>
      </w:r>
      <w:r w:rsidR="001F0276">
        <w:rPr>
          <w:rFonts w:cs="Arial"/>
          <w:sz w:val="22"/>
          <w:szCs w:val="22"/>
        </w:rPr>
        <w:t xml:space="preserve">     </w:t>
      </w:r>
      <w:r w:rsidRPr="002F4B4B">
        <w:rPr>
          <w:rFonts w:cs="Arial"/>
          <w:sz w:val="22"/>
          <w:szCs w:val="22"/>
        </w:rPr>
        <w:t xml:space="preserve">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  <w:r>
        <w:rPr>
          <w:rFonts w:cs="Arial"/>
          <w:sz w:val="22"/>
          <w:szCs w:val="22"/>
        </w:rPr>
        <w:t>żadnej c</w:t>
      </w:r>
      <w:r w:rsidRPr="002F4B4B">
        <w:rPr>
          <w:rFonts w:cs="Arial"/>
          <w:sz w:val="22"/>
          <w:szCs w:val="22"/>
        </w:rPr>
        <w:t xml:space="preserve">zęści zamówienia podwykonawcom (zgodnie  z art. 36 </w:t>
      </w:r>
      <w:r>
        <w:rPr>
          <w:rFonts w:cs="Arial"/>
          <w:sz w:val="22"/>
          <w:szCs w:val="22"/>
        </w:rPr>
        <w:t xml:space="preserve">b ust. 1 ustawy Prawo zamówień   </w:t>
      </w:r>
      <w:r w:rsidRPr="002F4B4B">
        <w:rPr>
          <w:rFonts w:cs="Arial"/>
          <w:sz w:val="22"/>
          <w:szCs w:val="22"/>
        </w:rPr>
        <w:t>publicznych ).</w:t>
      </w:r>
    </w:p>
    <w:p w:rsidR="000003C4" w:rsidRDefault="000003C4" w:rsidP="008D03A6">
      <w:pPr>
        <w:spacing w:line="100" w:lineRule="atLeast"/>
        <w:jc w:val="both"/>
        <w:rPr>
          <w:rFonts w:cs="Arial"/>
          <w:sz w:val="22"/>
          <w:szCs w:val="22"/>
        </w:rPr>
      </w:pPr>
    </w:p>
    <w:p w:rsidR="00F13C8F" w:rsidRDefault="00F13C8F" w:rsidP="008D03A6">
      <w:pPr>
        <w:spacing w:line="100" w:lineRule="atLeast"/>
        <w:jc w:val="both"/>
        <w:rPr>
          <w:rFonts w:cs="Arial"/>
          <w:sz w:val="22"/>
          <w:szCs w:val="22"/>
        </w:rPr>
      </w:pPr>
    </w:p>
    <w:p w:rsidR="00F13C8F" w:rsidRDefault="00F13C8F" w:rsidP="008D03A6">
      <w:pPr>
        <w:spacing w:line="100" w:lineRule="atLeast"/>
        <w:jc w:val="both"/>
        <w:rPr>
          <w:rFonts w:cs="Arial"/>
          <w:sz w:val="22"/>
          <w:szCs w:val="22"/>
        </w:rPr>
      </w:pPr>
    </w:p>
    <w:p w:rsidR="00F13C8F" w:rsidRDefault="00F13C8F" w:rsidP="008D03A6">
      <w:pPr>
        <w:spacing w:line="100" w:lineRule="atLeast"/>
        <w:jc w:val="both"/>
        <w:rPr>
          <w:rFonts w:cs="Arial"/>
          <w:sz w:val="22"/>
          <w:szCs w:val="22"/>
        </w:rPr>
      </w:pPr>
    </w:p>
    <w:p w:rsidR="00F13C8F" w:rsidRPr="00BF132B" w:rsidRDefault="00F13C8F" w:rsidP="008D03A6">
      <w:pPr>
        <w:spacing w:line="100" w:lineRule="atLeast"/>
        <w:jc w:val="both"/>
        <w:rPr>
          <w:rFonts w:cs="Arial"/>
          <w:sz w:val="22"/>
          <w:szCs w:val="22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627DEC" w:rsidTr="00466A12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lastRenderedPageBreak/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627DEC" w:rsidTr="00466A12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EC" w:rsidRPr="00417745" w:rsidRDefault="00627DEC" w:rsidP="00146CC9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627DEC" w:rsidRDefault="00627DEC" w:rsidP="00146CC9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627930" w:rsidRPr="00417745" w:rsidRDefault="00627DEC" w:rsidP="00146CC9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</w:tc>
      </w:tr>
      <w:tr w:rsidR="00627DEC" w:rsidTr="00466A12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EC" w:rsidRDefault="00627DEC" w:rsidP="00146CC9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627DEC" w:rsidRDefault="00627DEC" w:rsidP="00146CC9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627DEC" w:rsidRPr="00B02240" w:rsidRDefault="00627DEC" w:rsidP="00146CC9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</w:tc>
      </w:tr>
    </w:tbl>
    <w:p w:rsidR="00627DEC" w:rsidRDefault="00627DEC" w:rsidP="00627DEC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627DEC" w:rsidRPr="00250FB2" w:rsidRDefault="00627DEC" w:rsidP="00627DEC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627DEC" w:rsidRPr="00250FB2" w:rsidRDefault="00627DEC" w:rsidP="00627DEC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627DEC" w:rsidRDefault="00627DEC" w:rsidP="00627DEC">
      <w:pPr>
        <w:jc w:val="both"/>
        <w:rPr>
          <w:i/>
          <w:sz w:val="22"/>
          <w:szCs w:val="22"/>
        </w:rPr>
      </w:pPr>
    </w:p>
    <w:p w:rsidR="00627DEC" w:rsidRDefault="00627DEC" w:rsidP="00627DEC">
      <w:pPr>
        <w:widowControl w:val="0"/>
        <w:tabs>
          <w:tab w:val="left" w:pos="709"/>
          <w:tab w:val="left" w:pos="29139"/>
        </w:tabs>
        <w:spacing w:after="113" w:line="200" w:lineRule="atLeast"/>
        <w:ind w:left="305" w:hanging="31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10</w:t>
      </w:r>
      <w:r>
        <w:rPr>
          <w:rFonts w:cs="Arial"/>
          <w:b/>
          <w:i/>
          <w:sz w:val="22"/>
          <w:szCs w:val="22"/>
        </w:rPr>
        <w:tab/>
        <w:t>.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>
        <w:rPr>
          <w:rFonts w:eastAsia="TimesNewRomanPSMT"/>
          <w:color w:val="000000"/>
          <w:sz w:val="22"/>
          <w:szCs w:val="22"/>
        </w:rPr>
        <w:t xml:space="preserve">ch złożymy,                                </w:t>
      </w:r>
    </w:p>
    <w:p w:rsidR="00627DEC" w:rsidRPr="00875832" w:rsidRDefault="00627DEC" w:rsidP="00627DEC">
      <w:pPr>
        <w:widowControl w:val="0"/>
        <w:tabs>
          <w:tab w:val="left" w:pos="709"/>
          <w:tab w:val="left" w:pos="29139"/>
        </w:tabs>
        <w:spacing w:after="113" w:line="200" w:lineRule="atLeast"/>
        <w:ind w:left="30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   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w terminie</w:t>
      </w:r>
      <w:r>
        <w:rPr>
          <w:rFonts w:eastAsia="TimesNewRomanPSMT"/>
          <w:color w:val="000000"/>
          <w:sz w:val="22"/>
          <w:szCs w:val="22"/>
        </w:rPr>
        <w:t xml:space="preserve">    </w:t>
      </w:r>
      <w:r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>
        <w:rPr>
          <w:rFonts w:eastAsia="TimesNewRomanPSMT"/>
          <w:color w:val="000000"/>
          <w:sz w:val="22"/>
          <w:szCs w:val="22"/>
        </w:rPr>
        <w:t xml:space="preserve">cji,    </w:t>
      </w:r>
      <w:r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627DEC" w:rsidRPr="00072B97" w:rsidRDefault="00627DEC" w:rsidP="00627DEC">
      <w:pPr>
        <w:jc w:val="both"/>
        <w:rPr>
          <w:rFonts w:cs="Arial"/>
          <w:b/>
          <w:i/>
          <w:sz w:val="22"/>
          <w:szCs w:val="22"/>
        </w:rPr>
      </w:pPr>
    </w:p>
    <w:p w:rsidR="00627DEC" w:rsidRPr="007D407D" w:rsidRDefault="00627DEC" w:rsidP="007D407D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11</w:t>
      </w:r>
      <w:r w:rsidRPr="007D407D">
        <w:rPr>
          <w:bCs/>
          <w:sz w:val="22"/>
          <w:szCs w:val="22"/>
        </w:rPr>
        <w:t>. Oświadczamy, że pozyskaliśmy wszystkie informacje pozwalające na sporządzenie oferty oraz wykonanie ww. zamówienia.</w:t>
      </w:r>
    </w:p>
    <w:p w:rsidR="00627DEC" w:rsidRDefault="00627DEC" w:rsidP="00627DEC">
      <w:pPr>
        <w:pStyle w:val="Tekstpodstawowywcity0"/>
        <w:tabs>
          <w:tab w:val="left" w:pos="540"/>
        </w:tabs>
        <w:rPr>
          <w:bCs/>
        </w:rPr>
      </w:pPr>
    </w:p>
    <w:p w:rsidR="00627DEC" w:rsidRPr="00B92E6E" w:rsidRDefault="007D407D" w:rsidP="00627DEC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 xml:space="preserve">12. </w:t>
      </w:r>
      <w:r w:rsidR="00627DEC">
        <w:rPr>
          <w:b/>
          <w:spacing w:val="-2"/>
          <w:sz w:val="22"/>
          <w:szCs w:val="22"/>
        </w:rPr>
        <w:t>Wskazuję/</w:t>
      </w:r>
      <w:r w:rsidR="00627DEC" w:rsidRPr="00B92E6E">
        <w:rPr>
          <w:b/>
          <w:spacing w:val="-2"/>
          <w:sz w:val="22"/>
          <w:szCs w:val="22"/>
        </w:rPr>
        <w:t>my dostępność</w:t>
      </w:r>
      <w:r w:rsidR="00627DEC"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="00627DEC"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="00627DEC" w:rsidRPr="00B92E6E">
        <w:rPr>
          <w:spacing w:val="-4"/>
          <w:sz w:val="22"/>
          <w:szCs w:val="22"/>
        </w:rPr>
        <w:t>m</w:t>
      </w:r>
      <w:r w:rsidR="00627DEC">
        <w:rPr>
          <w:spacing w:val="-4"/>
          <w:sz w:val="22"/>
          <w:szCs w:val="22"/>
        </w:rPr>
        <w:t xml:space="preserve">: </w:t>
      </w:r>
      <w:r w:rsidR="00627DEC"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 w:rsidR="00627DEC">
        <w:rPr>
          <w:spacing w:val="-4"/>
          <w:sz w:val="16"/>
          <w:szCs w:val="22"/>
        </w:rPr>
        <w:t>………………………….</w:t>
      </w:r>
      <w:r w:rsidR="00627DEC" w:rsidRPr="00B92E6E">
        <w:rPr>
          <w:spacing w:val="-4"/>
          <w:sz w:val="16"/>
          <w:szCs w:val="22"/>
        </w:rPr>
        <w:t xml:space="preserve">…..  </w:t>
      </w:r>
    </w:p>
    <w:p w:rsidR="00627DEC" w:rsidRPr="00CF4AD5" w:rsidRDefault="00A8385A" w:rsidP="00627DEC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627DEC" w:rsidRPr="00CF4AD5">
          <w:rPr>
            <w:rStyle w:val="Hipercze"/>
            <w:sz w:val="24"/>
            <w:szCs w:val="24"/>
          </w:rPr>
          <w:t>https://ems.ms.gov.pl</w:t>
        </w:r>
      </w:hyperlink>
      <w:r w:rsidR="00627DEC" w:rsidRPr="00CF4AD5">
        <w:rPr>
          <w:sz w:val="24"/>
          <w:szCs w:val="24"/>
        </w:rPr>
        <w:t xml:space="preserve">  - dla odpisu z Krajowego Rejestru Sądowego</w:t>
      </w:r>
      <w:r w:rsidR="00627DEC" w:rsidRPr="00CF4AD5">
        <w:rPr>
          <w:sz w:val="24"/>
          <w:szCs w:val="24"/>
          <w:vertAlign w:val="superscript"/>
        </w:rPr>
        <w:t>*</w:t>
      </w:r>
    </w:p>
    <w:p w:rsidR="00627DEC" w:rsidRPr="00CF4AD5" w:rsidRDefault="00A8385A" w:rsidP="00627DEC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10" w:history="1">
        <w:r w:rsidR="00627DEC" w:rsidRPr="00CF4AD5">
          <w:rPr>
            <w:rStyle w:val="Hipercze"/>
            <w:sz w:val="24"/>
            <w:szCs w:val="24"/>
          </w:rPr>
          <w:t>https://www.ceidg.gov.pl</w:t>
        </w:r>
      </w:hyperlink>
      <w:r w:rsidR="00627DEC" w:rsidRPr="00CF4AD5">
        <w:rPr>
          <w:sz w:val="24"/>
          <w:szCs w:val="24"/>
        </w:rPr>
        <w:t xml:space="preserve">  - dla odpisu z </w:t>
      </w:r>
      <w:proofErr w:type="spellStart"/>
      <w:r w:rsidR="00627DEC" w:rsidRPr="00CF4AD5">
        <w:rPr>
          <w:sz w:val="24"/>
          <w:szCs w:val="24"/>
        </w:rPr>
        <w:t>CEiIDG</w:t>
      </w:r>
      <w:proofErr w:type="spellEnd"/>
      <w:r w:rsidR="00627DEC" w:rsidRPr="00CF4AD5">
        <w:rPr>
          <w:sz w:val="24"/>
          <w:szCs w:val="24"/>
          <w:vertAlign w:val="superscript"/>
        </w:rPr>
        <w:t>*</w:t>
      </w:r>
    </w:p>
    <w:p w:rsidR="00627DEC" w:rsidRPr="00B02240" w:rsidRDefault="00627DEC" w:rsidP="00B02240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64181D" w:rsidRPr="00B02240" w:rsidRDefault="00627DEC" w:rsidP="00B02240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64181D" w:rsidRDefault="0064181D" w:rsidP="00627DEC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627DEC" w:rsidRPr="00B56714" w:rsidRDefault="00627DEC" w:rsidP="00627DEC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 </w:t>
      </w:r>
      <w:r w:rsidRPr="00B56714">
        <w:rPr>
          <w:sz w:val="22"/>
          <w:szCs w:val="22"/>
        </w:rPr>
        <w:t xml:space="preserve">Informuję, </w:t>
      </w:r>
      <w:r w:rsidRPr="000C519B">
        <w:rPr>
          <w:color w:val="000000"/>
          <w:sz w:val="22"/>
          <w:szCs w:val="22"/>
        </w:rPr>
        <w:t>że</w:t>
      </w:r>
      <w:r w:rsidRPr="000C519B">
        <w:rPr>
          <w:b/>
          <w:color w:val="000000"/>
          <w:sz w:val="22"/>
          <w:szCs w:val="22"/>
        </w:rPr>
        <w:t xml:space="preserve"> jestem / nie jestem</w:t>
      </w:r>
      <w:r w:rsidRPr="00B56714">
        <w:rPr>
          <w:sz w:val="22"/>
          <w:szCs w:val="22"/>
        </w:rPr>
        <w:t xml:space="preserve"> </w:t>
      </w:r>
      <w:r w:rsidRPr="00B56714">
        <w:rPr>
          <w:b/>
          <w:sz w:val="22"/>
          <w:szCs w:val="22"/>
        </w:rPr>
        <w:t>(</w:t>
      </w:r>
      <w:r w:rsidRPr="00B56714">
        <w:rPr>
          <w:i/>
          <w:sz w:val="22"/>
          <w:szCs w:val="22"/>
        </w:rPr>
        <w:t>niepotrzebne skreślić</w:t>
      </w:r>
      <w:r w:rsidRPr="00B56714">
        <w:rPr>
          <w:b/>
          <w:sz w:val="22"/>
          <w:szCs w:val="22"/>
        </w:rPr>
        <w:t>)</w:t>
      </w:r>
      <w:r w:rsidRPr="00B56714">
        <w:rPr>
          <w:sz w:val="22"/>
          <w:szCs w:val="22"/>
        </w:rPr>
        <w:t xml:space="preserve"> małym/średnim</w:t>
      </w:r>
      <w:r>
        <w:rPr>
          <w:sz w:val="22"/>
          <w:szCs w:val="22"/>
        </w:rPr>
        <w:t>*</w:t>
      </w:r>
      <w:r w:rsidRPr="00B56714">
        <w:rPr>
          <w:b/>
          <w:sz w:val="22"/>
          <w:szCs w:val="22"/>
        </w:rPr>
        <w:t xml:space="preserve"> </w:t>
      </w:r>
      <w:r w:rsidRPr="00B56714">
        <w:rPr>
          <w:sz w:val="22"/>
          <w:szCs w:val="22"/>
        </w:rPr>
        <w:t>przedsiębiorcą</w:t>
      </w:r>
      <w:r>
        <w:rPr>
          <w:sz w:val="22"/>
          <w:szCs w:val="22"/>
        </w:rPr>
        <w:t>.</w:t>
      </w:r>
    </w:p>
    <w:p w:rsidR="00627DEC" w:rsidRPr="00E774A1" w:rsidRDefault="00627DEC" w:rsidP="00627DEC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627DEC" w:rsidRPr="00472D86" w:rsidRDefault="00627DEC" w:rsidP="00472D86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627DEC" w:rsidRPr="001E68B2" w:rsidRDefault="00627DEC" w:rsidP="001E68B2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875EFD">
        <w:rPr>
          <w:rFonts w:ascii="Times New Roman" w:hAnsi="Times New Roman" w:cs="Times New Roman"/>
        </w:rPr>
        <w:t>.</w:t>
      </w:r>
      <w:r>
        <w:tab/>
      </w:r>
      <w:r w:rsidRPr="00875832">
        <w:rPr>
          <w:rFonts w:ascii="Times New Roman" w:hAnsi="Times New Roman" w:cs="Times New Roman"/>
        </w:rPr>
        <w:t xml:space="preserve">Niniejszym informujemy, iż informacje składające się na ofertę, zawarte na stronach </w:t>
      </w:r>
      <w:r w:rsidRPr="00875832">
        <w:rPr>
          <w:rFonts w:ascii="Times New Roman" w:hAnsi="Times New Roman" w:cs="Times New Roman"/>
        </w:rPr>
        <w:tab/>
        <w:t xml:space="preserve">………. stanowią tajemnicę przedsiębiorstwa w rozumieniu przepisów ustawy </w:t>
      </w:r>
      <w:r w:rsidRPr="00875832">
        <w:rPr>
          <w:rFonts w:ascii="Times New Roman" w:hAnsi="Times New Roman" w:cs="Times New Roman"/>
        </w:rPr>
        <w:br/>
      </w:r>
      <w:r w:rsidRPr="00875832">
        <w:rPr>
          <w:rFonts w:ascii="Times New Roman" w:hAnsi="Times New Roman" w:cs="Times New Roman"/>
        </w:rPr>
        <w:tab/>
        <w:t xml:space="preserve">o zwalczaniu nieuczciwej konkurencji i jako takie nie mogą być udostępnione innym </w:t>
      </w:r>
      <w:r w:rsidRPr="00875832">
        <w:rPr>
          <w:rFonts w:ascii="Times New Roman" w:hAnsi="Times New Roman" w:cs="Times New Roman"/>
        </w:rPr>
        <w:tab/>
        <w:t>uczestnikom niniejszego postępowania.</w:t>
      </w:r>
    </w:p>
    <w:p w:rsidR="00627DEC" w:rsidRPr="00F92F51" w:rsidRDefault="00627DEC" w:rsidP="00627DEC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0003C4" w:rsidRDefault="00627DEC" w:rsidP="00146CC9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15.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50FB2">
        <w:rPr>
          <w:sz w:val="22"/>
          <w:szCs w:val="22"/>
        </w:rPr>
        <w:t xml:space="preserve">Pod groźbą odpowiedzialności karnej oświadczam/y, że załączone do oferty dokumenty </w:t>
      </w:r>
      <w:r>
        <w:rPr>
          <w:sz w:val="22"/>
          <w:szCs w:val="22"/>
        </w:rPr>
        <w:tab/>
        <w:t xml:space="preserve">opisują stan faktyczny </w:t>
      </w:r>
      <w:r w:rsidRPr="00250FB2">
        <w:rPr>
          <w:sz w:val="22"/>
          <w:szCs w:val="22"/>
        </w:rPr>
        <w:t>i prawny aktualny na dzień otwarcia ofert (art. 297 kk).</w:t>
      </w:r>
    </w:p>
    <w:p w:rsidR="00627DEC" w:rsidRDefault="001F0276" w:rsidP="00627DEC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16</w:t>
      </w:r>
      <w:r w:rsidR="00627DEC">
        <w:rPr>
          <w:sz w:val="22"/>
          <w:szCs w:val="22"/>
        </w:rPr>
        <w:t>.</w:t>
      </w:r>
      <w:r w:rsidR="00627DEC" w:rsidRPr="00181BD5">
        <w:rPr>
          <w:b/>
          <w:bCs/>
          <w:i/>
          <w:sz w:val="22"/>
          <w:szCs w:val="22"/>
        </w:rPr>
        <w:t xml:space="preserve"> </w:t>
      </w:r>
      <w:r w:rsidR="00627DEC">
        <w:rPr>
          <w:b/>
          <w:bCs/>
          <w:i/>
          <w:sz w:val="22"/>
          <w:szCs w:val="22"/>
        </w:rPr>
        <w:tab/>
      </w:r>
      <w:r w:rsidR="00627DEC" w:rsidRPr="00D54808">
        <w:rPr>
          <w:b/>
          <w:bCs/>
          <w:i/>
          <w:sz w:val="22"/>
          <w:szCs w:val="22"/>
        </w:rPr>
        <w:t>W</w:t>
      </w:r>
      <w:r w:rsidR="00627DEC" w:rsidRPr="00D54808">
        <w:rPr>
          <w:b/>
          <w:i/>
          <w:sz w:val="22"/>
          <w:szCs w:val="22"/>
        </w:rPr>
        <w:t>yrażam</w:t>
      </w:r>
      <w:r w:rsidR="00627DEC">
        <w:rPr>
          <w:b/>
          <w:i/>
          <w:sz w:val="22"/>
          <w:szCs w:val="22"/>
        </w:rPr>
        <w:t>/y</w:t>
      </w:r>
      <w:r w:rsidR="00627DEC"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627DEC" w:rsidRPr="00417745" w:rsidRDefault="00627DEC" w:rsidP="00417745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034B2A" w:rsidRPr="008F2C2D" w:rsidRDefault="00034B2A" w:rsidP="00034B2A">
      <w:pPr>
        <w:ind w:left="705"/>
        <w:jc w:val="both"/>
        <w:rPr>
          <w:sz w:val="20"/>
        </w:rPr>
      </w:pPr>
      <w:r>
        <w:rPr>
          <w:sz w:val="20"/>
        </w:rPr>
        <w:lastRenderedPageBreak/>
        <w:t xml:space="preserve">Oświadczam, że </w:t>
      </w:r>
      <w:r w:rsidRPr="008F2C2D">
        <w:rPr>
          <w:sz w:val="20"/>
        </w:rPr>
        <w:t>zapewni</w:t>
      </w:r>
      <w:r>
        <w:rPr>
          <w:sz w:val="20"/>
        </w:rPr>
        <w:t>ę/my</w:t>
      </w:r>
      <w:r w:rsidRPr="008F2C2D">
        <w:rPr>
          <w:sz w:val="20"/>
        </w:rPr>
        <w:t xml:space="preserve"> w okresie obowiązywania niniejszej umowy pełna ochronę danych osobowych oraz zgodność ze wszelkimi obecnymi oraz przyszłymi przepisami prawa dotyczącymi ochrony danych osobowych i prywatności.”</w:t>
      </w:r>
    </w:p>
    <w:p w:rsidR="00EA480D" w:rsidRPr="00417745" w:rsidRDefault="00034B2A" w:rsidP="00417745">
      <w:pPr>
        <w:pStyle w:val="NormalnyWeb"/>
        <w:spacing w:line="276" w:lineRule="auto"/>
        <w:ind w:left="567"/>
        <w:jc w:val="both"/>
        <w:rPr>
          <w:sz w:val="22"/>
          <w:szCs w:val="22"/>
        </w:rPr>
      </w:pPr>
      <w:r w:rsidRPr="00F16A71">
        <w:rPr>
          <w:color w:val="000000"/>
          <w:sz w:val="22"/>
          <w:szCs w:val="22"/>
        </w:rPr>
        <w:t>Oświadczam/y, że wypełniłem</w:t>
      </w:r>
      <w:r>
        <w:rPr>
          <w:color w:val="000000"/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obowiązki informacyjne przewidziane w art. 13 lub art. 14 RODO</w:t>
      </w:r>
      <w:r w:rsidRPr="00F16A71">
        <w:rPr>
          <w:color w:val="000000"/>
          <w:sz w:val="22"/>
          <w:szCs w:val="22"/>
          <w:vertAlign w:val="superscript"/>
        </w:rPr>
        <w:t>1)</w:t>
      </w:r>
      <w:r w:rsidRPr="00F16A71">
        <w:rPr>
          <w:color w:val="000000"/>
          <w:sz w:val="22"/>
          <w:szCs w:val="22"/>
        </w:rPr>
        <w:t xml:space="preserve"> wobec osób fizycznych, </w:t>
      </w:r>
      <w:r w:rsidRPr="00F16A71">
        <w:rPr>
          <w:sz w:val="22"/>
          <w:szCs w:val="22"/>
        </w:rPr>
        <w:t>od których dane osobowe bezpośrednio lub pośrednio pozyskałem</w:t>
      </w:r>
      <w:r>
        <w:rPr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6A71">
        <w:rPr>
          <w:sz w:val="22"/>
          <w:szCs w:val="22"/>
        </w:rPr>
        <w:t>.*</w:t>
      </w:r>
    </w:p>
    <w:p w:rsidR="00EA480D" w:rsidRPr="00EA480D" w:rsidRDefault="00EA480D" w:rsidP="00EA480D">
      <w:pPr>
        <w:ind w:right="39"/>
        <w:jc w:val="both"/>
        <w:rPr>
          <w:i/>
          <w:sz w:val="18"/>
          <w:szCs w:val="18"/>
        </w:rPr>
      </w:pPr>
    </w:p>
    <w:p w:rsidR="00EA480D" w:rsidRPr="00EA480D" w:rsidRDefault="00EA480D" w:rsidP="00EA480D">
      <w:pPr>
        <w:numPr>
          <w:ilvl w:val="0"/>
          <w:numId w:val="21"/>
        </w:numPr>
        <w:suppressAutoHyphens w:val="0"/>
        <w:spacing w:after="200"/>
        <w:contextualSpacing/>
        <w:rPr>
          <w:rFonts w:ascii="Calibri" w:eastAsia="Calibri" w:hAnsi="Calibri"/>
          <w:sz w:val="16"/>
          <w:szCs w:val="16"/>
        </w:rPr>
      </w:pPr>
      <w:r w:rsidRPr="00EA480D">
        <w:rPr>
          <w:rFonts w:ascii="Arial" w:eastAsia="Calibri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FF1003" w:rsidRPr="00F13C8F" w:rsidRDefault="00EA480D" w:rsidP="00F13C8F">
      <w:pPr>
        <w:suppressAutoHyphens w:val="0"/>
        <w:spacing w:before="100" w:beforeAutospacing="1" w:after="119"/>
        <w:ind w:left="720"/>
        <w:jc w:val="both"/>
        <w:rPr>
          <w:rFonts w:ascii="Arial" w:hAnsi="Arial" w:cs="Arial"/>
          <w:sz w:val="16"/>
          <w:szCs w:val="16"/>
          <w:lang w:eastAsia="pl-PL"/>
        </w:rPr>
      </w:pPr>
      <w:r w:rsidRPr="00EA480D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EA480D">
        <w:rPr>
          <w:rFonts w:ascii="Arial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27DEC" w:rsidRDefault="00627DEC" w:rsidP="00627DEC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F0276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>
        <w:rPr>
          <w:rFonts w:ascii="Times New Roman" w:hAnsi="Times New Roman"/>
          <w:sz w:val="24"/>
          <w:szCs w:val="24"/>
        </w:rPr>
        <w:t xml:space="preserve">poniższy </w:t>
      </w:r>
      <w:r w:rsidRPr="004424D3">
        <w:rPr>
          <w:rFonts w:ascii="Times New Roman" w:hAnsi="Times New Roman"/>
          <w:sz w:val="24"/>
          <w:szCs w:val="24"/>
        </w:rPr>
        <w:t>adres: 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627DEC" w:rsidRDefault="00627DEC" w:rsidP="00627DEC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627DEC" w:rsidRPr="00F41269" w:rsidRDefault="00627DEC" w:rsidP="00627DEC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627DEC" w:rsidRDefault="00627DEC" w:rsidP="00627DEC">
      <w:pPr>
        <w:tabs>
          <w:tab w:val="left" w:pos="-360"/>
        </w:tabs>
        <w:spacing w:line="100" w:lineRule="atLeast"/>
        <w:rPr>
          <w:sz w:val="24"/>
        </w:rPr>
      </w:pPr>
    </w:p>
    <w:p w:rsidR="005A7D1A" w:rsidRDefault="00627DEC" w:rsidP="00F13C8F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5A7D1A" w:rsidRDefault="005A7D1A" w:rsidP="00627DEC">
      <w:pPr>
        <w:ind w:left="708" w:hanging="708"/>
        <w:jc w:val="both"/>
        <w:rPr>
          <w:sz w:val="24"/>
        </w:rPr>
      </w:pPr>
    </w:p>
    <w:p w:rsidR="00627DEC" w:rsidRPr="00460481" w:rsidRDefault="001F0276" w:rsidP="00627DEC">
      <w:pPr>
        <w:ind w:left="708" w:hanging="708"/>
        <w:jc w:val="both"/>
        <w:rPr>
          <w:sz w:val="24"/>
        </w:rPr>
      </w:pPr>
      <w:r>
        <w:rPr>
          <w:sz w:val="24"/>
        </w:rPr>
        <w:t>18</w:t>
      </w:r>
      <w:r w:rsidR="00627DEC">
        <w:rPr>
          <w:sz w:val="24"/>
        </w:rPr>
        <w:t>.</w:t>
      </w:r>
      <w:r w:rsidR="00627DEC">
        <w:rPr>
          <w:sz w:val="24"/>
        </w:rPr>
        <w:tab/>
        <w:t xml:space="preserve"> </w:t>
      </w:r>
      <w:r w:rsidR="00627DEC">
        <w:rPr>
          <w:b/>
          <w:sz w:val="24"/>
        </w:rPr>
        <w:t>Załącznikami do niniejszej oferty  są: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B02240" w:rsidRPr="00B02240" w:rsidRDefault="00627DEC" w:rsidP="00B02240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EA4DF1" w:rsidRDefault="00EA4DF1" w:rsidP="00627DEC">
      <w:pPr>
        <w:jc w:val="both"/>
        <w:rPr>
          <w:sz w:val="24"/>
        </w:rPr>
      </w:pPr>
    </w:p>
    <w:p w:rsidR="00627DEC" w:rsidRDefault="001F0276" w:rsidP="00627DEC">
      <w:pPr>
        <w:jc w:val="both"/>
        <w:rPr>
          <w:sz w:val="24"/>
        </w:rPr>
      </w:pPr>
      <w:r>
        <w:rPr>
          <w:sz w:val="24"/>
        </w:rPr>
        <w:t>19</w:t>
      </w:r>
      <w:r w:rsidR="00627DEC">
        <w:rPr>
          <w:sz w:val="24"/>
        </w:rPr>
        <w:t>.</w:t>
      </w:r>
    </w:p>
    <w:p w:rsidR="00627DEC" w:rsidRDefault="00627DEC" w:rsidP="00627DEC">
      <w:pPr>
        <w:ind w:firstLine="708"/>
        <w:jc w:val="both"/>
        <w:rPr>
          <w:sz w:val="24"/>
        </w:rPr>
      </w:pPr>
      <w:r>
        <w:rPr>
          <w:sz w:val="24"/>
        </w:rPr>
        <w:t>Pełnomocnik w przypadku składania oferty wspólnej: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627DEC" w:rsidRDefault="00627DEC" w:rsidP="00627DEC">
      <w:pPr>
        <w:ind w:left="708"/>
        <w:jc w:val="both"/>
        <w:rPr>
          <w:sz w:val="24"/>
        </w:rPr>
      </w:pPr>
      <w:r>
        <w:rPr>
          <w:sz w:val="24"/>
        </w:rPr>
        <w:t>Pełnomocnictwo w załączeniu. (</w:t>
      </w:r>
      <w:r w:rsidR="001F0276">
        <w:rPr>
          <w:sz w:val="24"/>
        </w:rPr>
        <w:t xml:space="preserve"> pkt 19</w:t>
      </w:r>
      <w:r>
        <w:rPr>
          <w:sz w:val="24"/>
        </w:rPr>
        <w:t xml:space="preserve"> </w:t>
      </w:r>
      <w:r>
        <w:rPr>
          <w:b/>
          <w:sz w:val="20"/>
        </w:rPr>
        <w:t>wypełniają Wykonawcy składający ofertę wspólnie oraz załączają do oferty pełnomocnictwo.)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27DEC" w:rsidRDefault="00627DEC" w:rsidP="00627DEC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627DEC" w:rsidRDefault="00627DEC" w:rsidP="00627DEC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627DEC" w:rsidRDefault="00627DEC" w:rsidP="00627DEC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627DEC" w:rsidRDefault="00627DEC" w:rsidP="00F13C8F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  *</w:t>
      </w:r>
    </w:p>
    <w:p w:rsidR="00472D86" w:rsidRDefault="00472D86" w:rsidP="00A6506D">
      <w:pPr>
        <w:rPr>
          <w:i/>
          <w:sz w:val="18"/>
          <w:szCs w:val="18"/>
          <w:vertAlign w:val="superscript"/>
        </w:rPr>
      </w:pPr>
    </w:p>
    <w:p w:rsidR="001E68B2" w:rsidRPr="001E68B2" w:rsidRDefault="00627DEC" w:rsidP="00A6506D">
      <w:pPr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*7</w:t>
      </w:r>
      <w:r>
        <w:rPr>
          <w:i/>
          <w:sz w:val="18"/>
          <w:szCs w:val="18"/>
        </w:rPr>
        <w:t>)</w:t>
      </w:r>
      <w:r w:rsidRPr="003558AC">
        <w:rPr>
          <w:i/>
          <w:spacing w:val="-2"/>
          <w:sz w:val="18"/>
          <w:szCs w:val="18"/>
        </w:rPr>
        <w:t xml:space="preserve">zgodnie z zapisami </w:t>
      </w:r>
      <w:proofErr w:type="spellStart"/>
      <w:r w:rsidRPr="003558AC">
        <w:rPr>
          <w:i/>
          <w:spacing w:val="-2"/>
          <w:sz w:val="18"/>
          <w:szCs w:val="18"/>
        </w:rPr>
        <w:t>siwz</w:t>
      </w:r>
      <w:proofErr w:type="spellEnd"/>
      <w:r w:rsidRPr="003558AC">
        <w:rPr>
          <w:i/>
          <w:spacing w:val="-2"/>
          <w:sz w:val="18"/>
          <w:szCs w:val="18"/>
        </w:rPr>
        <w:t xml:space="preserve">, </w:t>
      </w:r>
      <w:r w:rsidRPr="003558AC">
        <w:rPr>
          <w:b/>
          <w:i/>
          <w:spacing w:val="-2"/>
          <w:sz w:val="18"/>
          <w:szCs w:val="18"/>
        </w:rPr>
        <w:t>podpisem jest</w:t>
      </w:r>
      <w:r w:rsidRPr="003558AC">
        <w:rPr>
          <w:i/>
          <w:spacing w:val="-2"/>
          <w:sz w:val="18"/>
          <w:szCs w:val="18"/>
        </w:rPr>
        <w:t xml:space="preserve">: złożony własnoręcznie znak, z którego można odczytać imię i nazwisko </w:t>
      </w:r>
      <w:proofErr w:type="spellStart"/>
      <w:r w:rsidRPr="003558AC">
        <w:rPr>
          <w:i/>
          <w:spacing w:val="-2"/>
          <w:sz w:val="18"/>
          <w:szCs w:val="18"/>
        </w:rPr>
        <w:t>podpisującego</w:t>
      </w:r>
      <w:r w:rsidRPr="00640E5D">
        <w:rPr>
          <w:i/>
          <w:sz w:val="18"/>
          <w:szCs w:val="18"/>
        </w:rPr>
        <w:t>,a</w:t>
      </w:r>
      <w:proofErr w:type="spellEnd"/>
      <w:r w:rsidRPr="00640E5D">
        <w:rPr>
          <w:i/>
          <w:sz w:val="18"/>
          <w:szCs w:val="18"/>
        </w:rPr>
        <w:t xml:space="preserve"> jeżeli własnoręczny znak jest nieczytelny lub nie zawiera imienia i nazwiska to musi być on uzupełniony napisem (np. w formie odcisku stempla), z którego można odczytać i</w:t>
      </w:r>
    </w:p>
    <w:sectPr w:rsidR="001E68B2" w:rsidRPr="001E68B2" w:rsidSect="00F065F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85A" w:rsidRDefault="00A8385A" w:rsidP="00BF1AC1">
      <w:r>
        <w:separator/>
      </w:r>
    </w:p>
  </w:endnote>
  <w:endnote w:type="continuationSeparator" w:id="0">
    <w:p w:rsidR="00A8385A" w:rsidRDefault="00A8385A" w:rsidP="00BF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65623"/>
      <w:docPartObj>
        <w:docPartGallery w:val="Page Numbers (Bottom of Page)"/>
        <w:docPartUnique/>
      </w:docPartObj>
    </w:sdtPr>
    <w:sdtEndPr/>
    <w:sdtContent>
      <w:p w:rsidR="00BF1AC1" w:rsidRDefault="00BF1AC1" w:rsidP="00BF1A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D23">
          <w:rPr>
            <w:noProof/>
          </w:rPr>
          <w:t>6</w:t>
        </w:r>
        <w:r>
          <w:fldChar w:fldCharType="end"/>
        </w:r>
      </w:p>
    </w:sdtContent>
  </w:sdt>
  <w:p w:rsidR="00BF1AC1" w:rsidRDefault="00BF1A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85A" w:rsidRDefault="00A8385A" w:rsidP="00BF1AC1">
      <w:r>
        <w:separator/>
      </w:r>
    </w:p>
  </w:footnote>
  <w:footnote w:type="continuationSeparator" w:id="0">
    <w:p w:rsidR="00A8385A" w:rsidRDefault="00A8385A" w:rsidP="00BF1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position w:val="0"/>
        <w:sz w:val="24"/>
        <w:vertAlign w:val="baseline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position w:val="0"/>
        <w:sz w:val="24"/>
        <w:vertAlign w:val="baseline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position w:val="0"/>
        <w:sz w:val="24"/>
        <w:vertAlign w:val="baseline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FF0000"/>
        <w:sz w:val="20"/>
        <w:szCs w:val="20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sz w:val="20"/>
        <w:szCs w:val="20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sz w:val="20"/>
        <w:szCs w:val="20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1A07B79"/>
    <w:multiLevelType w:val="hybridMultilevel"/>
    <w:tmpl w:val="4F18A8B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0D6B68F3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">
    <w:nsid w:val="0D8A1CA3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2230B96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>
    <w:nsid w:val="17391B5B"/>
    <w:multiLevelType w:val="multilevel"/>
    <w:tmpl w:val="5B82E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CA936C6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2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3">
    <w:nsid w:val="25944B7B"/>
    <w:multiLevelType w:val="hybridMultilevel"/>
    <w:tmpl w:val="BE625612"/>
    <w:lvl w:ilvl="0" w:tplc="10C269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ACC26C0"/>
    <w:multiLevelType w:val="hybridMultilevel"/>
    <w:tmpl w:val="2150768C"/>
    <w:lvl w:ilvl="0" w:tplc="C2163D6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20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1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23">
    <w:nsid w:val="7CF048BB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4"/>
    <w:lvlOverride w:ilvl="0">
      <w:startOverride w:val="1"/>
    </w:lvlOverride>
  </w:num>
  <w:num w:numId="2">
    <w:abstractNumId w:val="19"/>
  </w:num>
  <w:num w:numId="3">
    <w:abstractNumId w:val="14"/>
  </w:num>
  <w:num w:numId="4">
    <w:abstractNumId w:val="21"/>
  </w:num>
  <w:num w:numId="5">
    <w:abstractNumId w:val="15"/>
  </w:num>
  <w:num w:numId="6">
    <w:abstractNumId w:val="18"/>
  </w:num>
  <w:num w:numId="7">
    <w:abstractNumId w:val="16"/>
  </w:num>
  <w:num w:numId="8">
    <w:abstractNumId w:val="12"/>
  </w:num>
  <w:num w:numId="9">
    <w:abstractNumId w:val="20"/>
  </w:num>
  <w:num w:numId="10">
    <w:abstractNumId w:val="8"/>
  </w:num>
  <w:num w:numId="11">
    <w:abstractNumId w:val="22"/>
  </w:num>
  <w:num w:numId="12">
    <w:abstractNumId w:val="7"/>
  </w:num>
  <w:num w:numId="13">
    <w:abstractNumId w:val="11"/>
  </w:num>
  <w:num w:numId="14">
    <w:abstractNumId w:val="9"/>
  </w:num>
  <w:num w:numId="15">
    <w:abstractNumId w:val="23"/>
  </w:num>
  <w:num w:numId="16">
    <w:abstractNumId w:val="6"/>
  </w:num>
  <w:num w:numId="17">
    <w:abstractNumId w:val="3"/>
  </w:num>
  <w:num w:numId="18">
    <w:abstractNumId w:val="0"/>
  </w:num>
  <w:num w:numId="19">
    <w:abstractNumId w:val="1"/>
  </w:num>
  <w:num w:numId="20">
    <w:abstractNumId w:val="2"/>
  </w:num>
  <w:num w:numId="21">
    <w:abstractNumId w:val="13"/>
  </w:num>
  <w:num w:numId="22">
    <w:abstractNumId w:val="10"/>
  </w:num>
  <w:num w:numId="23">
    <w:abstractNumId w:val="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69"/>
    <w:rsid w:val="000003C4"/>
    <w:rsid w:val="00001EB2"/>
    <w:rsid w:val="00014D23"/>
    <w:rsid w:val="000215B6"/>
    <w:rsid w:val="00031E3F"/>
    <w:rsid w:val="00034B2A"/>
    <w:rsid w:val="00036D9E"/>
    <w:rsid w:val="00070806"/>
    <w:rsid w:val="00072B97"/>
    <w:rsid w:val="00072BF9"/>
    <w:rsid w:val="00086B56"/>
    <w:rsid w:val="0009178C"/>
    <w:rsid w:val="00096003"/>
    <w:rsid w:val="000A36DD"/>
    <w:rsid w:val="000A5146"/>
    <w:rsid w:val="000A6322"/>
    <w:rsid w:val="000A7623"/>
    <w:rsid w:val="000B100B"/>
    <w:rsid w:val="000B6134"/>
    <w:rsid w:val="000B6CE3"/>
    <w:rsid w:val="000C6C8B"/>
    <w:rsid w:val="000D21B4"/>
    <w:rsid w:val="000D7ED4"/>
    <w:rsid w:val="00106125"/>
    <w:rsid w:val="00106779"/>
    <w:rsid w:val="001106BC"/>
    <w:rsid w:val="00121540"/>
    <w:rsid w:val="00122DF1"/>
    <w:rsid w:val="00124E48"/>
    <w:rsid w:val="00126666"/>
    <w:rsid w:val="0013770B"/>
    <w:rsid w:val="00140A1C"/>
    <w:rsid w:val="001453B3"/>
    <w:rsid w:val="00146CC9"/>
    <w:rsid w:val="00147B15"/>
    <w:rsid w:val="0015172E"/>
    <w:rsid w:val="0015432A"/>
    <w:rsid w:val="00155B69"/>
    <w:rsid w:val="00161557"/>
    <w:rsid w:val="00170421"/>
    <w:rsid w:val="00175A8A"/>
    <w:rsid w:val="00181BD5"/>
    <w:rsid w:val="00184EC9"/>
    <w:rsid w:val="00192AA9"/>
    <w:rsid w:val="001B49A8"/>
    <w:rsid w:val="001C06C9"/>
    <w:rsid w:val="001C07AF"/>
    <w:rsid w:val="001C45DC"/>
    <w:rsid w:val="001C467C"/>
    <w:rsid w:val="001C7C9B"/>
    <w:rsid w:val="001D08D2"/>
    <w:rsid w:val="001D1130"/>
    <w:rsid w:val="001D4BE3"/>
    <w:rsid w:val="001E68B2"/>
    <w:rsid w:val="001F0276"/>
    <w:rsid w:val="001F3141"/>
    <w:rsid w:val="00207FB7"/>
    <w:rsid w:val="00221D91"/>
    <w:rsid w:val="00222333"/>
    <w:rsid w:val="00227A30"/>
    <w:rsid w:val="00237A41"/>
    <w:rsid w:val="00250FB2"/>
    <w:rsid w:val="00270178"/>
    <w:rsid w:val="0027475A"/>
    <w:rsid w:val="00274AAA"/>
    <w:rsid w:val="00283A9A"/>
    <w:rsid w:val="002853F2"/>
    <w:rsid w:val="002A0EDC"/>
    <w:rsid w:val="002A27E7"/>
    <w:rsid w:val="002A689C"/>
    <w:rsid w:val="002A6B3C"/>
    <w:rsid w:val="002B51A2"/>
    <w:rsid w:val="002B617C"/>
    <w:rsid w:val="002B7E42"/>
    <w:rsid w:val="002C16F7"/>
    <w:rsid w:val="002C4F36"/>
    <w:rsid w:val="002E051C"/>
    <w:rsid w:val="002E1CC1"/>
    <w:rsid w:val="002E1F08"/>
    <w:rsid w:val="002E43BF"/>
    <w:rsid w:val="002E78D2"/>
    <w:rsid w:val="003023FF"/>
    <w:rsid w:val="0030500C"/>
    <w:rsid w:val="00305A65"/>
    <w:rsid w:val="003060B3"/>
    <w:rsid w:val="0030685E"/>
    <w:rsid w:val="00307D04"/>
    <w:rsid w:val="00313070"/>
    <w:rsid w:val="0031674E"/>
    <w:rsid w:val="003310B5"/>
    <w:rsid w:val="00364906"/>
    <w:rsid w:val="003711DC"/>
    <w:rsid w:val="00374C87"/>
    <w:rsid w:val="00385757"/>
    <w:rsid w:val="0039186C"/>
    <w:rsid w:val="0039256B"/>
    <w:rsid w:val="003A4CB7"/>
    <w:rsid w:val="003B007B"/>
    <w:rsid w:val="003B02D2"/>
    <w:rsid w:val="003B406D"/>
    <w:rsid w:val="003B5742"/>
    <w:rsid w:val="003D2CB0"/>
    <w:rsid w:val="003E5D65"/>
    <w:rsid w:val="003E6BDC"/>
    <w:rsid w:val="003F032D"/>
    <w:rsid w:val="003F09EA"/>
    <w:rsid w:val="003F3270"/>
    <w:rsid w:val="003F4CD0"/>
    <w:rsid w:val="00404969"/>
    <w:rsid w:val="00410577"/>
    <w:rsid w:val="00411BB1"/>
    <w:rsid w:val="0041591A"/>
    <w:rsid w:val="00417745"/>
    <w:rsid w:val="00426240"/>
    <w:rsid w:val="00432139"/>
    <w:rsid w:val="004322FD"/>
    <w:rsid w:val="00442ABB"/>
    <w:rsid w:val="0044306F"/>
    <w:rsid w:val="00445562"/>
    <w:rsid w:val="00446C1E"/>
    <w:rsid w:val="00447939"/>
    <w:rsid w:val="00453986"/>
    <w:rsid w:val="004545BA"/>
    <w:rsid w:val="00455269"/>
    <w:rsid w:val="00460481"/>
    <w:rsid w:val="00464CCB"/>
    <w:rsid w:val="00465E47"/>
    <w:rsid w:val="00466D7E"/>
    <w:rsid w:val="00467AF9"/>
    <w:rsid w:val="00472D86"/>
    <w:rsid w:val="00472E5A"/>
    <w:rsid w:val="004845DD"/>
    <w:rsid w:val="0049083F"/>
    <w:rsid w:val="00496B02"/>
    <w:rsid w:val="004A4F1E"/>
    <w:rsid w:val="004A5603"/>
    <w:rsid w:val="004B1C28"/>
    <w:rsid w:val="004B4B94"/>
    <w:rsid w:val="004B5CEF"/>
    <w:rsid w:val="004B6CCA"/>
    <w:rsid w:val="004C1DD6"/>
    <w:rsid w:val="004C3560"/>
    <w:rsid w:val="004C794D"/>
    <w:rsid w:val="004D24D8"/>
    <w:rsid w:val="004F3050"/>
    <w:rsid w:val="004F62B2"/>
    <w:rsid w:val="00501F91"/>
    <w:rsid w:val="005024B2"/>
    <w:rsid w:val="00505A38"/>
    <w:rsid w:val="00512995"/>
    <w:rsid w:val="00553492"/>
    <w:rsid w:val="005657FE"/>
    <w:rsid w:val="00570495"/>
    <w:rsid w:val="00570F3B"/>
    <w:rsid w:val="00574F8B"/>
    <w:rsid w:val="005834C5"/>
    <w:rsid w:val="00584063"/>
    <w:rsid w:val="00596028"/>
    <w:rsid w:val="005965F2"/>
    <w:rsid w:val="005A422E"/>
    <w:rsid w:val="005A62EB"/>
    <w:rsid w:val="005A7D1A"/>
    <w:rsid w:val="005C1F3C"/>
    <w:rsid w:val="005C764B"/>
    <w:rsid w:val="005D293F"/>
    <w:rsid w:val="005E2971"/>
    <w:rsid w:val="005E2CDF"/>
    <w:rsid w:val="005E7A60"/>
    <w:rsid w:val="005F3BB3"/>
    <w:rsid w:val="00600E3E"/>
    <w:rsid w:val="0060261A"/>
    <w:rsid w:val="00602BB0"/>
    <w:rsid w:val="0061336E"/>
    <w:rsid w:val="0061341F"/>
    <w:rsid w:val="006155B9"/>
    <w:rsid w:val="00621157"/>
    <w:rsid w:val="00621FE5"/>
    <w:rsid w:val="00622A03"/>
    <w:rsid w:val="00625185"/>
    <w:rsid w:val="00627930"/>
    <w:rsid w:val="00627DEC"/>
    <w:rsid w:val="00631E0E"/>
    <w:rsid w:val="00632C9C"/>
    <w:rsid w:val="0064181D"/>
    <w:rsid w:val="00642716"/>
    <w:rsid w:val="00644186"/>
    <w:rsid w:val="0065239C"/>
    <w:rsid w:val="00661616"/>
    <w:rsid w:val="00662966"/>
    <w:rsid w:val="006655C7"/>
    <w:rsid w:val="00685771"/>
    <w:rsid w:val="006A482D"/>
    <w:rsid w:val="006C1446"/>
    <w:rsid w:val="006C6C41"/>
    <w:rsid w:val="006D05DF"/>
    <w:rsid w:val="006D58EA"/>
    <w:rsid w:val="006F6A71"/>
    <w:rsid w:val="006F7FF0"/>
    <w:rsid w:val="00703FBF"/>
    <w:rsid w:val="007111F9"/>
    <w:rsid w:val="00712718"/>
    <w:rsid w:val="00713BAF"/>
    <w:rsid w:val="007173CF"/>
    <w:rsid w:val="007253EF"/>
    <w:rsid w:val="0072622C"/>
    <w:rsid w:val="00746141"/>
    <w:rsid w:val="00750E29"/>
    <w:rsid w:val="00751D75"/>
    <w:rsid w:val="00771E02"/>
    <w:rsid w:val="0077606D"/>
    <w:rsid w:val="00786499"/>
    <w:rsid w:val="00786DA6"/>
    <w:rsid w:val="007870E6"/>
    <w:rsid w:val="00793142"/>
    <w:rsid w:val="007A39C0"/>
    <w:rsid w:val="007A513F"/>
    <w:rsid w:val="007A5ACB"/>
    <w:rsid w:val="007B1C84"/>
    <w:rsid w:val="007B35F4"/>
    <w:rsid w:val="007B4174"/>
    <w:rsid w:val="007B45B5"/>
    <w:rsid w:val="007B7078"/>
    <w:rsid w:val="007C568F"/>
    <w:rsid w:val="007D0E13"/>
    <w:rsid w:val="007D12F4"/>
    <w:rsid w:val="007D407D"/>
    <w:rsid w:val="007E48F7"/>
    <w:rsid w:val="007F5926"/>
    <w:rsid w:val="008034FD"/>
    <w:rsid w:val="00805D47"/>
    <w:rsid w:val="00813128"/>
    <w:rsid w:val="008179A0"/>
    <w:rsid w:val="00820B80"/>
    <w:rsid w:val="008219A2"/>
    <w:rsid w:val="00851DF4"/>
    <w:rsid w:val="00860A43"/>
    <w:rsid w:val="00875832"/>
    <w:rsid w:val="00875EFD"/>
    <w:rsid w:val="0088093A"/>
    <w:rsid w:val="00890D0C"/>
    <w:rsid w:val="008916E2"/>
    <w:rsid w:val="008925A7"/>
    <w:rsid w:val="008A0349"/>
    <w:rsid w:val="008A5CB2"/>
    <w:rsid w:val="008A5DF6"/>
    <w:rsid w:val="008B64EB"/>
    <w:rsid w:val="008C13CA"/>
    <w:rsid w:val="008D03A6"/>
    <w:rsid w:val="008E64AB"/>
    <w:rsid w:val="008E6FFC"/>
    <w:rsid w:val="008F1E4F"/>
    <w:rsid w:val="008F1FEF"/>
    <w:rsid w:val="008F5781"/>
    <w:rsid w:val="0090125C"/>
    <w:rsid w:val="00907FC7"/>
    <w:rsid w:val="00911E21"/>
    <w:rsid w:val="00917D38"/>
    <w:rsid w:val="00924ECE"/>
    <w:rsid w:val="00931281"/>
    <w:rsid w:val="0093365A"/>
    <w:rsid w:val="009341A6"/>
    <w:rsid w:val="00941619"/>
    <w:rsid w:val="00942A85"/>
    <w:rsid w:val="00946A9A"/>
    <w:rsid w:val="00947FC8"/>
    <w:rsid w:val="00952B2C"/>
    <w:rsid w:val="00953CB3"/>
    <w:rsid w:val="00955D21"/>
    <w:rsid w:val="00955EE3"/>
    <w:rsid w:val="009610FF"/>
    <w:rsid w:val="00961374"/>
    <w:rsid w:val="00964DF2"/>
    <w:rsid w:val="00964E8D"/>
    <w:rsid w:val="00971F54"/>
    <w:rsid w:val="00974AEA"/>
    <w:rsid w:val="00990F3D"/>
    <w:rsid w:val="00991D26"/>
    <w:rsid w:val="0099678D"/>
    <w:rsid w:val="009A51BF"/>
    <w:rsid w:val="009A60B0"/>
    <w:rsid w:val="009B3AA2"/>
    <w:rsid w:val="009B4748"/>
    <w:rsid w:val="009C2207"/>
    <w:rsid w:val="009C24B8"/>
    <w:rsid w:val="009C59AE"/>
    <w:rsid w:val="009D691A"/>
    <w:rsid w:val="009E01DB"/>
    <w:rsid w:val="00A00278"/>
    <w:rsid w:val="00A02EA0"/>
    <w:rsid w:val="00A106D4"/>
    <w:rsid w:val="00A1549D"/>
    <w:rsid w:val="00A2261C"/>
    <w:rsid w:val="00A2461D"/>
    <w:rsid w:val="00A26094"/>
    <w:rsid w:val="00A32BCD"/>
    <w:rsid w:val="00A420C2"/>
    <w:rsid w:val="00A43557"/>
    <w:rsid w:val="00A53C7A"/>
    <w:rsid w:val="00A56AE6"/>
    <w:rsid w:val="00A624E5"/>
    <w:rsid w:val="00A6506D"/>
    <w:rsid w:val="00A6634C"/>
    <w:rsid w:val="00A66B7E"/>
    <w:rsid w:val="00A7290F"/>
    <w:rsid w:val="00A77C8D"/>
    <w:rsid w:val="00A77FD8"/>
    <w:rsid w:val="00A8385A"/>
    <w:rsid w:val="00A85322"/>
    <w:rsid w:val="00A96867"/>
    <w:rsid w:val="00AA3863"/>
    <w:rsid w:val="00AA7CCF"/>
    <w:rsid w:val="00AB1403"/>
    <w:rsid w:val="00AB6136"/>
    <w:rsid w:val="00AC2A37"/>
    <w:rsid w:val="00AC35B8"/>
    <w:rsid w:val="00AD2311"/>
    <w:rsid w:val="00AD24D7"/>
    <w:rsid w:val="00AD3AAD"/>
    <w:rsid w:val="00AD57AA"/>
    <w:rsid w:val="00AD5FFF"/>
    <w:rsid w:val="00AE6630"/>
    <w:rsid w:val="00AF0D9D"/>
    <w:rsid w:val="00AF22CB"/>
    <w:rsid w:val="00AF5268"/>
    <w:rsid w:val="00B02240"/>
    <w:rsid w:val="00B0493F"/>
    <w:rsid w:val="00B06914"/>
    <w:rsid w:val="00B11F35"/>
    <w:rsid w:val="00B15003"/>
    <w:rsid w:val="00B26386"/>
    <w:rsid w:val="00B263FB"/>
    <w:rsid w:val="00B3530A"/>
    <w:rsid w:val="00B3585C"/>
    <w:rsid w:val="00B40A97"/>
    <w:rsid w:val="00B4424C"/>
    <w:rsid w:val="00B508F9"/>
    <w:rsid w:val="00B55D33"/>
    <w:rsid w:val="00B64121"/>
    <w:rsid w:val="00B64673"/>
    <w:rsid w:val="00B70682"/>
    <w:rsid w:val="00B76528"/>
    <w:rsid w:val="00B85F56"/>
    <w:rsid w:val="00B86834"/>
    <w:rsid w:val="00B92AEE"/>
    <w:rsid w:val="00B94ECA"/>
    <w:rsid w:val="00B94F7A"/>
    <w:rsid w:val="00BA0860"/>
    <w:rsid w:val="00BC191B"/>
    <w:rsid w:val="00BC6751"/>
    <w:rsid w:val="00BD41A8"/>
    <w:rsid w:val="00BD6718"/>
    <w:rsid w:val="00BF1AC1"/>
    <w:rsid w:val="00BF1D42"/>
    <w:rsid w:val="00BF50C4"/>
    <w:rsid w:val="00C03C06"/>
    <w:rsid w:val="00C0422B"/>
    <w:rsid w:val="00C236FA"/>
    <w:rsid w:val="00C4190F"/>
    <w:rsid w:val="00C5223A"/>
    <w:rsid w:val="00C5440E"/>
    <w:rsid w:val="00C54CF3"/>
    <w:rsid w:val="00C55A88"/>
    <w:rsid w:val="00C62F41"/>
    <w:rsid w:val="00C73F08"/>
    <w:rsid w:val="00C76F47"/>
    <w:rsid w:val="00C80850"/>
    <w:rsid w:val="00C8138D"/>
    <w:rsid w:val="00C82B19"/>
    <w:rsid w:val="00C832BC"/>
    <w:rsid w:val="00C84443"/>
    <w:rsid w:val="00C90B8E"/>
    <w:rsid w:val="00C93DE0"/>
    <w:rsid w:val="00C943CB"/>
    <w:rsid w:val="00C951C4"/>
    <w:rsid w:val="00CB6F29"/>
    <w:rsid w:val="00CC577E"/>
    <w:rsid w:val="00CD087B"/>
    <w:rsid w:val="00CD12F9"/>
    <w:rsid w:val="00CD207C"/>
    <w:rsid w:val="00CD63DC"/>
    <w:rsid w:val="00CF029A"/>
    <w:rsid w:val="00CF50E4"/>
    <w:rsid w:val="00D011E1"/>
    <w:rsid w:val="00D0536E"/>
    <w:rsid w:val="00D06DEB"/>
    <w:rsid w:val="00D11A9B"/>
    <w:rsid w:val="00D12D71"/>
    <w:rsid w:val="00D2196A"/>
    <w:rsid w:val="00D259A5"/>
    <w:rsid w:val="00D26903"/>
    <w:rsid w:val="00D2737F"/>
    <w:rsid w:val="00D34741"/>
    <w:rsid w:val="00D55C5F"/>
    <w:rsid w:val="00D57AA3"/>
    <w:rsid w:val="00D608BB"/>
    <w:rsid w:val="00D61FF5"/>
    <w:rsid w:val="00D67CC5"/>
    <w:rsid w:val="00D709FE"/>
    <w:rsid w:val="00D725AA"/>
    <w:rsid w:val="00D7290C"/>
    <w:rsid w:val="00D8586E"/>
    <w:rsid w:val="00D85E71"/>
    <w:rsid w:val="00D9091F"/>
    <w:rsid w:val="00D932F9"/>
    <w:rsid w:val="00D94439"/>
    <w:rsid w:val="00DA4C5F"/>
    <w:rsid w:val="00DA5CD9"/>
    <w:rsid w:val="00DC206C"/>
    <w:rsid w:val="00DE0286"/>
    <w:rsid w:val="00DF631F"/>
    <w:rsid w:val="00DF7D23"/>
    <w:rsid w:val="00E0490B"/>
    <w:rsid w:val="00E11BFB"/>
    <w:rsid w:val="00E20252"/>
    <w:rsid w:val="00E31F26"/>
    <w:rsid w:val="00E33409"/>
    <w:rsid w:val="00E437CF"/>
    <w:rsid w:val="00E5393C"/>
    <w:rsid w:val="00E64478"/>
    <w:rsid w:val="00E65C61"/>
    <w:rsid w:val="00E94990"/>
    <w:rsid w:val="00EA480D"/>
    <w:rsid w:val="00EA4DF1"/>
    <w:rsid w:val="00EA67D5"/>
    <w:rsid w:val="00EC7382"/>
    <w:rsid w:val="00EE1F55"/>
    <w:rsid w:val="00EE5A70"/>
    <w:rsid w:val="00EF0807"/>
    <w:rsid w:val="00EF78F3"/>
    <w:rsid w:val="00F065F6"/>
    <w:rsid w:val="00F06795"/>
    <w:rsid w:val="00F06B38"/>
    <w:rsid w:val="00F1115A"/>
    <w:rsid w:val="00F12667"/>
    <w:rsid w:val="00F13C8F"/>
    <w:rsid w:val="00F16C47"/>
    <w:rsid w:val="00F17BB6"/>
    <w:rsid w:val="00F329F0"/>
    <w:rsid w:val="00F35450"/>
    <w:rsid w:val="00F41269"/>
    <w:rsid w:val="00F54FC2"/>
    <w:rsid w:val="00F60A38"/>
    <w:rsid w:val="00F61A7B"/>
    <w:rsid w:val="00F6291F"/>
    <w:rsid w:val="00F6401E"/>
    <w:rsid w:val="00F6579A"/>
    <w:rsid w:val="00F67021"/>
    <w:rsid w:val="00F771C0"/>
    <w:rsid w:val="00FA04DD"/>
    <w:rsid w:val="00FA228E"/>
    <w:rsid w:val="00FB18D8"/>
    <w:rsid w:val="00FB41B1"/>
    <w:rsid w:val="00FB5C30"/>
    <w:rsid w:val="00FC37FD"/>
    <w:rsid w:val="00FD5415"/>
    <w:rsid w:val="00FD7704"/>
    <w:rsid w:val="00FE3A12"/>
    <w:rsid w:val="00FF1003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BF1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1AC1"/>
    <w:rPr>
      <w:rFonts w:ascii="Times New Roman" w:eastAsia="Times New Roman" w:hAnsi="Times New Roman" w:cs="Times New Roman"/>
      <w:sz w:val="28"/>
      <w:szCs w:val="20"/>
    </w:rPr>
  </w:style>
  <w:style w:type="character" w:styleId="Hipercze">
    <w:name w:val="Hyperlink"/>
    <w:uiPriority w:val="99"/>
    <w:unhideWhenUsed/>
    <w:rsid w:val="00627DEC"/>
    <w:rPr>
      <w:color w:val="0000FF"/>
      <w:u w:val="single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627DEC"/>
    <w:pPr>
      <w:ind w:left="284" w:hanging="284"/>
      <w:jc w:val="both"/>
    </w:pPr>
    <w:rPr>
      <w:kern w:val="1"/>
      <w:sz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6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6D4"/>
    <w:rPr>
      <w:rFonts w:ascii="Tahoma" w:eastAsia="Times New Roman" w:hAnsi="Tahoma" w:cs="Tahoma"/>
      <w:sz w:val="16"/>
      <w:szCs w:val="16"/>
    </w:rPr>
  </w:style>
  <w:style w:type="character" w:customStyle="1" w:styleId="Domylnaczcionkaakapitu1">
    <w:name w:val="Domyślna czcionka akapitu1"/>
    <w:rsid w:val="002E4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1BD92-5A46-496F-8240-2FBF16C5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6</Pages>
  <Words>2074</Words>
  <Characters>12450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197</cp:revision>
  <cp:lastPrinted>2020-10-21T10:07:00Z</cp:lastPrinted>
  <dcterms:created xsi:type="dcterms:W3CDTF">2011-11-10T11:34:00Z</dcterms:created>
  <dcterms:modified xsi:type="dcterms:W3CDTF">2020-10-21T10:08:00Z</dcterms:modified>
</cp:coreProperties>
</file>