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</w:r>
      <w:r w:rsidR="004D1F92" w:rsidRPr="00440E23">
        <w:rPr>
          <w:sz w:val="15"/>
          <w:szCs w:val="15"/>
          <w:lang w:bidi="pl-PL"/>
        </w:rPr>
        <w:t xml:space="preserve">z dnia </w:t>
      </w:r>
      <w:r w:rsidR="00BD3650" w:rsidRPr="00440E23">
        <w:rPr>
          <w:sz w:val="15"/>
          <w:szCs w:val="15"/>
          <w:lang w:bidi="pl-PL"/>
        </w:rPr>
        <w:t xml:space="preserve">24 października </w:t>
      </w:r>
      <w:r w:rsidR="00C72386" w:rsidRPr="00440E23">
        <w:rPr>
          <w:sz w:val="15"/>
          <w:szCs w:val="15"/>
          <w:lang w:bidi="pl-PL"/>
        </w:rPr>
        <w:t>2018 r.</w:t>
      </w:r>
      <w:r w:rsidR="00BA13D9" w:rsidRPr="00440E23">
        <w:rPr>
          <w:sz w:val="15"/>
          <w:szCs w:val="15"/>
          <w:lang w:bidi="pl-PL"/>
        </w:rPr>
        <w:t>(p</w:t>
      </w:r>
      <w:r w:rsidRPr="00440E23">
        <w:rPr>
          <w:sz w:val="15"/>
          <w:szCs w:val="15"/>
          <w:lang w:bidi="pl-PL"/>
        </w:rPr>
        <w:t>oz</w:t>
      </w:r>
      <w:r w:rsidR="00087C24" w:rsidRPr="00440E23">
        <w:rPr>
          <w:sz w:val="15"/>
          <w:szCs w:val="15"/>
          <w:lang w:bidi="pl-PL"/>
        </w:rPr>
        <w:t>. 2057</w:t>
      </w:r>
      <w:r w:rsidRPr="00440E23"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440E23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440E23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440E23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440E23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440E23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440E23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440E23">
        <w:rPr>
          <w:rFonts w:asciiTheme="minorHAnsi" w:eastAsia="Arial" w:hAnsiTheme="minorHAnsi" w:cstheme="minorHAnsi"/>
          <w:bCs/>
          <w:color w:val="auto"/>
        </w:rPr>
        <w:t>,</w:t>
      </w:r>
      <w:r w:rsidRPr="00440E23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440E23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*</w:t>
      </w:r>
      <w:r w:rsidR="0089370A" w:rsidRPr="00440E23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440E23">
        <w:rPr>
          <w:rFonts w:ascii="Calibri" w:hAnsi="Calibri" w:cs="Calibri"/>
          <w:color w:val="auto"/>
          <w:sz w:val="16"/>
          <w:szCs w:val="16"/>
        </w:rPr>
        <w:t>/Oferta wspólna realizacji zadania publicznego*”.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C02B0" w:rsidRPr="00D97AAD" w:rsidTr="001C0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1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C02B0" w:rsidRPr="0073200B" w:rsidRDefault="001C02B0" w:rsidP="001A570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C02B0" w:rsidRPr="00D97AAD" w:rsidRDefault="001C02B0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1C02B0" w:rsidRPr="0073200B" w:rsidRDefault="001C02B0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A570A" w:rsidRPr="00D97AAD" w:rsidTr="008B72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D97AAD" w:rsidRDefault="001A570A" w:rsidP="001C02B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70A" w:rsidRPr="00D97AAD" w:rsidRDefault="001A570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70A" w:rsidRPr="00B90B68" w:rsidRDefault="001A570A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1A570A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1A570A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1C02B0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C02B0" w:rsidRPr="00D97AAD" w:rsidRDefault="001C02B0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2B0" w:rsidRPr="00B13A7D" w:rsidRDefault="001C02B0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Default="00E07C9D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C02B0" w:rsidRDefault="001C02B0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A570A" w:rsidRPr="00D97AAD" w:rsidTr="00FB3F90">
        <w:tblPrEx>
          <w:shd w:val="clear" w:color="auto" w:fill="auto"/>
        </w:tblPrEx>
        <w:trPr>
          <w:trHeight w:val="1343"/>
        </w:trPr>
        <w:tc>
          <w:tcPr>
            <w:tcW w:w="3845" w:type="dxa"/>
            <w:gridSpan w:val="3"/>
            <w:shd w:val="clear" w:color="auto" w:fill="auto"/>
          </w:tcPr>
          <w:p w:rsidR="001A570A" w:rsidRPr="00D97AAD" w:rsidRDefault="001A570A" w:rsidP="001A570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1A570A" w:rsidRPr="00D97AAD" w:rsidRDefault="001A570A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A570A" w:rsidRPr="00D97AAD" w:rsidRDefault="001A570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70A" w:rsidRPr="003F624A" w:rsidRDefault="001A570A" w:rsidP="001A570A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:rsidR="00E84C9F" w:rsidRPr="003A2508" w:rsidRDefault="00E84C9F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1A570A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2658F9" w:rsidRPr="003A2508" w:rsidRDefault="002658F9" w:rsidP="001A570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6"/>
        <w:gridCol w:w="4397"/>
        <w:gridCol w:w="1413"/>
        <w:gridCol w:w="1418"/>
        <w:gridCol w:w="7"/>
        <w:gridCol w:w="1410"/>
        <w:gridCol w:w="1421"/>
      </w:tblGrid>
      <w:tr w:rsidR="005C3B47" w:rsidRPr="00E617D8" w:rsidTr="001027FD">
        <w:tc>
          <w:tcPr>
            <w:tcW w:w="10632" w:type="dxa"/>
            <w:gridSpan w:val="7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9" w:type="dxa"/>
            <w:gridSpan w:val="5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1A570A">
        <w:tc>
          <w:tcPr>
            <w:tcW w:w="4963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1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1A570A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1A570A" w:rsidRPr="00E617D8" w:rsidRDefault="001A570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13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5" w:type="dxa"/>
            <w:gridSpan w:val="2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10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421" w:type="dxa"/>
          </w:tcPr>
          <w:p w:rsidR="001A570A" w:rsidRPr="002658F9" w:rsidRDefault="001A570A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rPr>
          <w:trHeight w:val="199"/>
        </w:trPr>
        <w:tc>
          <w:tcPr>
            <w:tcW w:w="56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7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56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1A570A">
        <w:tc>
          <w:tcPr>
            <w:tcW w:w="4963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21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1A570A">
            <w:pPr>
              <w:pStyle w:val="Akapitzlist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4)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40E23">
        <w:rPr>
          <w:rFonts w:asciiTheme="minorHAnsi" w:hAnsiTheme="minorHAnsi" w:cs="Verdana"/>
          <w:color w:val="auto"/>
          <w:sz w:val="18"/>
          <w:szCs w:val="18"/>
        </w:rPr>
        <w:t>nie zalega(-ją)*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z Krajowym Rejestrem Sądowym*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440E23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440E23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440E2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40E23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440E23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440E23">
        <w:rPr>
          <w:rFonts w:asciiTheme="minorHAnsi" w:hAnsiTheme="minorHAnsi" w:cs="Verdana"/>
          <w:color w:val="auto"/>
          <w:sz w:val="16"/>
          <w:szCs w:val="16"/>
        </w:rPr>
        <w:t>ów</w:t>
      </w:r>
      <w:r w:rsidRPr="00440E23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F9" w:rsidRDefault="004E66F9">
      <w:r>
        <w:separator/>
      </w:r>
    </w:p>
  </w:endnote>
  <w:endnote w:type="continuationSeparator" w:id="0">
    <w:p w:rsidR="004E66F9" w:rsidRDefault="004E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C231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394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F9" w:rsidRDefault="004E66F9">
      <w:r>
        <w:separator/>
      </w:r>
    </w:p>
  </w:footnote>
  <w:footnote w:type="continuationSeparator" w:id="0">
    <w:p w:rsidR="004E66F9" w:rsidRDefault="004E66F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C02B0" w:rsidRPr="003A2508" w:rsidRDefault="001C02B0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70A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2B0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FED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888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0E23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6F9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36B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318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94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5A11-CDAA-422F-B61D-2B1E14D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u.wisniewska</cp:lastModifiedBy>
  <cp:revision>2</cp:revision>
  <cp:lastPrinted>2018-10-01T08:37:00Z</cp:lastPrinted>
  <dcterms:created xsi:type="dcterms:W3CDTF">2019-12-30T11:12:00Z</dcterms:created>
  <dcterms:modified xsi:type="dcterms:W3CDTF">2019-12-30T11:12:00Z</dcterms:modified>
</cp:coreProperties>
</file>