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3" w:rsidRPr="00921876" w:rsidRDefault="00FC37F7" w:rsidP="008B4603">
      <w:pPr>
        <w:pStyle w:val="Standard"/>
        <w:ind w:left="360"/>
        <w:jc w:val="center"/>
        <w:rPr>
          <w:w w:val="150"/>
        </w:rPr>
      </w:pPr>
      <w:r w:rsidRPr="00921876">
        <w:rPr>
          <w:w w:val="150"/>
        </w:rPr>
        <w:t xml:space="preserve">UMOWA </w:t>
      </w:r>
      <w:r w:rsidR="00F5299E">
        <w:rPr>
          <w:w w:val="150"/>
        </w:rPr>
        <w:t>projekt</w:t>
      </w:r>
    </w:p>
    <w:p w:rsidR="008B4603" w:rsidRPr="00921876" w:rsidRDefault="008B4603" w:rsidP="008B4603">
      <w:pPr>
        <w:pStyle w:val="Standard"/>
        <w:ind w:left="360"/>
        <w:jc w:val="center"/>
      </w:pPr>
    </w:p>
    <w:p w:rsidR="008B4603" w:rsidRPr="00921876" w:rsidRDefault="008B4603" w:rsidP="008B4603">
      <w:pPr>
        <w:pStyle w:val="WW-Tekstpodstawowywcity2"/>
        <w:ind w:left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Zawarta w dniu</w:t>
      </w:r>
      <w:r w:rsidR="00FC37F7" w:rsidRPr="00921876">
        <w:rPr>
          <w:rFonts w:cs="Times New Roman"/>
          <w:lang w:val="pl-PL"/>
        </w:rPr>
        <w:t>………………</w:t>
      </w:r>
      <w:r w:rsidRPr="00921876">
        <w:rPr>
          <w:rFonts w:cs="Times New Roman"/>
          <w:lang w:val="pl-PL"/>
        </w:rPr>
        <w:t xml:space="preserve"> w Skarżysku – Kamiennej   pomiędzy Gminą Skarżysko – Kamienna mającą siedzibę w Skarżysku-Kamiennej przy  ul. Sikorskiego 18 zwaną dalej </w:t>
      </w:r>
      <w:r w:rsidRPr="00921876">
        <w:rPr>
          <w:rFonts w:cs="Times New Roman"/>
          <w:b/>
          <w:lang w:val="pl-PL"/>
        </w:rPr>
        <w:t>Zamawiającym</w:t>
      </w:r>
      <w:r w:rsidRPr="00921876">
        <w:rPr>
          <w:rFonts w:cs="Times New Roman"/>
          <w:lang w:val="pl-PL"/>
        </w:rPr>
        <w:t xml:space="preserve">  reprezentowaną przez</w:t>
      </w:r>
    </w:p>
    <w:p w:rsidR="008B4603" w:rsidRPr="00921876" w:rsidRDefault="008B4603" w:rsidP="008B4603">
      <w:pPr>
        <w:pStyle w:val="WW-Tekstpodstawowywcity2"/>
        <w:ind w:left="1"/>
        <w:jc w:val="both"/>
        <w:rPr>
          <w:rFonts w:cs="Times New Roman"/>
          <w:b/>
          <w:lang w:val="pl-PL"/>
        </w:rPr>
      </w:pPr>
      <w:r w:rsidRPr="00921876">
        <w:rPr>
          <w:rFonts w:cs="Times New Roman"/>
          <w:lang w:val="pl-PL"/>
        </w:rPr>
        <w:t xml:space="preserve"> </w:t>
      </w:r>
      <w:r w:rsidR="00D87FC8" w:rsidRPr="00921876">
        <w:rPr>
          <w:rFonts w:cs="Times New Roman"/>
          <w:b/>
          <w:lang w:val="pl-PL"/>
        </w:rPr>
        <w:t xml:space="preserve">Prezydenta Miasta     –  Konrada </w:t>
      </w:r>
      <w:proofErr w:type="spellStart"/>
      <w:r w:rsidR="00D87FC8" w:rsidRPr="00921876">
        <w:rPr>
          <w:rFonts w:cs="Times New Roman"/>
          <w:b/>
          <w:lang w:val="pl-PL"/>
        </w:rPr>
        <w:t>Kröniga</w:t>
      </w:r>
      <w:proofErr w:type="spellEnd"/>
      <w:r w:rsidR="00D87FC8" w:rsidRPr="00921876">
        <w:rPr>
          <w:rFonts w:cs="Times New Roman"/>
          <w:b/>
          <w:lang w:val="pl-PL"/>
        </w:rPr>
        <w:t xml:space="preserve">                                                                                         </w:t>
      </w:r>
    </w:p>
    <w:p w:rsidR="008B4603" w:rsidRPr="00D87912" w:rsidRDefault="008B4603" w:rsidP="008B4603">
      <w:pPr>
        <w:pStyle w:val="WW-Tekstpodstawowywcity2"/>
        <w:ind w:left="1"/>
        <w:jc w:val="both"/>
        <w:rPr>
          <w:rFonts w:cs="Times New Roman"/>
          <w:lang w:val="pl-PL"/>
        </w:rPr>
      </w:pPr>
      <w:r w:rsidRPr="00D87912">
        <w:rPr>
          <w:rFonts w:cs="Times New Roman"/>
          <w:lang w:val="pl-PL"/>
        </w:rPr>
        <w:t>a</w:t>
      </w:r>
    </w:p>
    <w:p w:rsidR="00D87912" w:rsidRPr="00D87912" w:rsidRDefault="00FD5C94" w:rsidP="00D879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87912" w:rsidRPr="00D879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87912" w:rsidRPr="00D87912">
        <w:rPr>
          <w:rFonts w:ascii="Times New Roman" w:hAnsi="Times New Roman" w:cs="Times New Roman"/>
          <w:bCs/>
          <w:sz w:val="24"/>
          <w:szCs w:val="24"/>
        </w:rPr>
        <w:t>reprezentowanym  przez</w:t>
      </w:r>
      <w:r w:rsidR="00D87912" w:rsidRPr="00D87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D87912" w:rsidRPr="00D879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87912" w:rsidRPr="00D87912">
        <w:rPr>
          <w:rFonts w:ascii="Times New Roman" w:hAnsi="Times New Roman" w:cs="Times New Roman"/>
          <w:sz w:val="24"/>
          <w:szCs w:val="24"/>
        </w:rPr>
        <w:t xml:space="preserve">zwanym  dalej </w:t>
      </w:r>
      <w:r w:rsidR="00D87912" w:rsidRPr="00D87912">
        <w:rPr>
          <w:rFonts w:ascii="Times New Roman" w:hAnsi="Times New Roman" w:cs="Times New Roman"/>
          <w:b/>
          <w:sz w:val="24"/>
          <w:szCs w:val="24"/>
        </w:rPr>
        <w:t>“Wykonawcą”</w:t>
      </w:r>
      <w:r w:rsidR="00D87912" w:rsidRPr="00D87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67D" w:rsidRPr="00921876" w:rsidRDefault="0096267D" w:rsidP="0096267D">
      <w:pPr>
        <w:pStyle w:val="WW-Tekstpodstawowywcity2"/>
        <w:spacing w:line="360" w:lineRule="auto"/>
        <w:ind w:left="720" w:firstLine="0"/>
        <w:jc w:val="center"/>
        <w:rPr>
          <w:rFonts w:cs="Times New Roman"/>
          <w:b/>
          <w:lang w:val="pl-PL"/>
        </w:rPr>
      </w:pPr>
    </w:p>
    <w:p w:rsidR="008A473B" w:rsidRPr="00921876" w:rsidRDefault="004B70FD" w:rsidP="004B70FD">
      <w:pPr>
        <w:pStyle w:val="WW-Tekstpodstawowywcity2"/>
        <w:spacing w:line="360" w:lineRule="auto"/>
        <w:ind w:left="720" w:firstLine="0"/>
        <w:rPr>
          <w:rFonts w:cs="Times New Roman"/>
          <w:b/>
          <w:lang w:val="pl-PL"/>
        </w:rPr>
      </w:pPr>
      <w:r w:rsidRPr="00921876">
        <w:rPr>
          <w:rFonts w:cs="Times New Roman"/>
          <w:b/>
          <w:lang w:val="pl-PL"/>
        </w:rPr>
        <w:t xml:space="preserve">                                                                              </w:t>
      </w:r>
      <w:r w:rsidR="008A473B" w:rsidRPr="00921876">
        <w:rPr>
          <w:rFonts w:cs="Times New Roman"/>
          <w:b/>
          <w:lang w:val="pl-PL"/>
        </w:rPr>
        <w:t>§ 1</w:t>
      </w:r>
    </w:p>
    <w:p w:rsidR="004B70FD" w:rsidRPr="00921876" w:rsidRDefault="004B70FD" w:rsidP="001F2D94">
      <w:pPr>
        <w:pStyle w:val="WW-Tekstpodstawowywcity2"/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Podstawą zawarcia umowy jest udzielenie zamówienia o wartości poniżej 30.000 euro,                                             w stosunku do którego wyłączone jest stosowanie przepisów  ustawy Prawo Zamówień Publicznych</w:t>
      </w:r>
      <w:r w:rsidR="00921876">
        <w:rPr>
          <w:rFonts w:cs="Times New Roman"/>
          <w:lang w:val="pl-PL"/>
        </w:rPr>
        <w:t xml:space="preserve">  </w:t>
      </w:r>
      <w:r w:rsidRPr="00921876">
        <w:rPr>
          <w:rFonts w:cs="Times New Roman"/>
          <w:lang w:val="pl-PL"/>
        </w:rPr>
        <w:t xml:space="preserve"> z dnia 29 stycznia 2004r.</w:t>
      </w:r>
      <w:r w:rsidR="00187774" w:rsidRPr="00921876">
        <w:rPr>
          <w:rFonts w:cs="Times New Roman"/>
          <w:color w:val="auto"/>
          <w:lang w:val="pl-PL"/>
        </w:rPr>
        <w:t>(Dz.U.201</w:t>
      </w:r>
      <w:r w:rsidR="00FD5C94">
        <w:rPr>
          <w:rFonts w:cs="Times New Roman"/>
          <w:color w:val="auto"/>
          <w:lang w:val="pl-PL"/>
        </w:rPr>
        <w:t>7</w:t>
      </w:r>
      <w:r w:rsidR="00187774" w:rsidRPr="00921876">
        <w:rPr>
          <w:rFonts w:cs="Times New Roman"/>
          <w:color w:val="auto"/>
          <w:lang w:val="pl-PL"/>
        </w:rPr>
        <w:t xml:space="preserve"> r. poz. </w:t>
      </w:r>
      <w:r w:rsidR="00FD5C94" w:rsidRPr="00F5299E">
        <w:rPr>
          <w:rFonts w:cs="Times New Roman"/>
          <w:color w:val="000000" w:themeColor="text1"/>
          <w:lang w:val="pl-PL"/>
        </w:rPr>
        <w:t>1579</w:t>
      </w:r>
      <w:r w:rsidRPr="00F5299E">
        <w:rPr>
          <w:rFonts w:cs="Times New Roman"/>
          <w:color w:val="000000" w:themeColor="text1"/>
          <w:lang w:val="pl-PL"/>
        </w:rPr>
        <w:t xml:space="preserve"> z </w:t>
      </w:r>
      <w:proofErr w:type="spellStart"/>
      <w:r w:rsidRPr="00F5299E">
        <w:rPr>
          <w:rFonts w:cs="Times New Roman"/>
          <w:color w:val="000000" w:themeColor="text1"/>
          <w:lang w:val="pl-PL"/>
        </w:rPr>
        <w:t>póź</w:t>
      </w:r>
      <w:proofErr w:type="spellEnd"/>
      <w:r w:rsidRPr="00F5299E">
        <w:rPr>
          <w:rFonts w:cs="Times New Roman"/>
          <w:color w:val="000000" w:themeColor="text1"/>
          <w:lang w:val="pl-PL"/>
        </w:rPr>
        <w:t>. zm. ).</w:t>
      </w:r>
      <w:r w:rsidRPr="00921876">
        <w:rPr>
          <w:rFonts w:cs="Times New Roman"/>
          <w:lang w:val="pl-PL"/>
        </w:rPr>
        <w:t xml:space="preserve">     </w:t>
      </w:r>
    </w:p>
    <w:p w:rsidR="008A473B" w:rsidRPr="00921876" w:rsidRDefault="008A473B" w:rsidP="0096267D">
      <w:pPr>
        <w:pStyle w:val="WW-Tekstpodstawowywcity2"/>
        <w:spacing w:line="360" w:lineRule="auto"/>
        <w:jc w:val="center"/>
        <w:rPr>
          <w:rFonts w:cs="Times New Roman"/>
          <w:b/>
          <w:lang w:val="pl-PL"/>
        </w:rPr>
      </w:pPr>
      <w:r w:rsidRPr="00921876">
        <w:rPr>
          <w:rFonts w:cs="Times New Roman"/>
          <w:b/>
          <w:lang w:val="pl-PL"/>
        </w:rPr>
        <w:t>§ 2</w:t>
      </w:r>
    </w:p>
    <w:p w:rsidR="002143AB" w:rsidRPr="00921876" w:rsidRDefault="008A473B" w:rsidP="00921876">
      <w:pPr>
        <w:pStyle w:val="Bezodstpw"/>
        <w:numPr>
          <w:ilvl w:val="0"/>
          <w:numId w:val="18"/>
        </w:numPr>
        <w:spacing w:line="276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921876">
        <w:rPr>
          <w:rFonts w:ascii="Times New Roman" w:hAnsi="Times New Roman" w:cs="Times New Roman"/>
          <w:sz w:val="24"/>
          <w:szCs w:val="24"/>
        </w:rPr>
        <w:t>Zamawiający zleca a Wykonawca zobowiązuje się do wykonania</w:t>
      </w:r>
      <w:r w:rsidR="002143AB" w:rsidRPr="00921876">
        <w:rPr>
          <w:rFonts w:ascii="Times New Roman" w:hAnsi="Times New Roman" w:cs="Times New Roman"/>
          <w:sz w:val="24"/>
          <w:szCs w:val="24"/>
        </w:rPr>
        <w:t xml:space="preserve"> zadania pod nazwą</w:t>
      </w:r>
      <w:r w:rsidRPr="0092187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3D7C" w:rsidRPr="00921876" w:rsidRDefault="00A53D7C" w:rsidP="00A53D7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21876">
        <w:rPr>
          <w:rFonts w:ascii="Times New Roman" w:hAnsi="Times New Roman" w:cs="Times New Roman"/>
          <w:b/>
          <w:bCs/>
          <w:sz w:val="24"/>
          <w:szCs w:val="24"/>
        </w:rPr>
        <w:t xml:space="preserve">remont </w:t>
      </w:r>
      <w:proofErr w:type="spellStart"/>
      <w:r w:rsidRPr="00921876">
        <w:rPr>
          <w:rFonts w:ascii="Times New Roman" w:hAnsi="Times New Roman" w:cs="Times New Roman"/>
          <w:b/>
          <w:bCs/>
          <w:sz w:val="24"/>
          <w:szCs w:val="24"/>
        </w:rPr>
        <w:t>przykanalików</w:t>
      </w:r>
      <w:proofErr w:type="spellEnd"/>
      <w:r w:rsidRPr="00921876">
        <w:rPr>
          <w:rFonts w:ascii="Times New Roman" w:hAnsi="Times New Roman" w:cs="Times New Roman"/>
          <w:b/>
          <w:bCs/>
          <w:sz w:val="24"/>
          <w:szCs w:val="24"/>
        </w:rPr>
        <w:t xml:space="preserve"> i wpustów ulicznych kanalizacji deszczowej w pasach drogowych  dróg gminnych mias</w:t>
      </w:r>
      <w:r w:rsidR="00FD5C94">
        <w:rPr>
          <w:rFonts w:ascii="Times New Roman" w:hAnsi="Times New Roman" w:cs="Times New Roman"/>
          <w:b/>
          <w:bCs/>
          <w:sz w:val="24"/>
          <w:szCs w:val="24"/>
        </w:rPr>
        <w:t xml:space="preserve">ta Skarżyska –  Kamiennej w 2018 </w:t>
      </w:r>
      <w:r w:rsidRPr="0092187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8A473B" w:rsidRPr="00921876" w:rsidRDefault="008A473B" w:rsidP="001F2D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76">
        <w:rPr>
          <w:rFonts w:ascii="Times New Roman" w:hAnsi="Times New Roman" w:cs="Times New Roman"/>
          <w:sz w:val="24"/>
          <w:szCs w:val="24"/>
        </w:rPr>
        <w:t xml:space="preserve">2.  </w:t>
      </w:r>
      <w:r w:rsidRPr="00921876">
        <w:rPr>
          <w:rFonts w:ascii="Times New Roman" w:hAnsi="Times New Roman" w:cs="Times New Roman"/>
          <w:b/>
          <w:sz w:val="24"/>
          <w:szCs w:val="24"/>
        </w:rPr>
        <w:t>Przedmiotem zamówienia jest:</w:t>
      </w:r>
      <w:r w:rsidRPr="00921876">
        <w:rPr>
          <w:rFonts w:ascii="Times New Roman" w:hAnsi="Times New Roman" w:cs="Times New Roman"/>
          <w:sz w:val="24"/>
          <w:szCs w:val="24"/>
        </w:rPr>
        <w:t xml:space="preserve"> </w:t>
      </w:r>
      <w:r w:rsidR="002143AB" w:rsidRPr="00921876">
        <w:rPr>
          <w:rFonts w:ascii="Times New Roman" w:hAnsi="Times New Roman" w:cs="Times New Roman"/>
          <w:sz w:val="24"/>
          <w:szCs w:val="24"/>
        </w:rPr>
        <w:t xml:space="preserve">remont </w:t>
      </w:r>
      <w:r w:rsidRPr="0092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7C" w:rsidRPr="00921876">
        <w:rPr>
          <w:rFonts w:ascii="Times New Roman" w:hAnsi="Times New Roman" w:cs="Times New Roman"/>
          <w:bCs/>
          <w:sz w:val="24"/>
          <w:szCs w:val="24"/>
        </w:rPr>
        <w:t>przykanalików</w:t>
      </w:r>
      <w:proofErr w:type="spellEnd"/>
      <w:r w:rsidR="00A53D7C" w:rsidRPr="00921876">
        <w:rPr>
          <w:rFonts w:ascii="Times New Roman" w:hAnsi="Times New Roman" w:cs="Times New Roman"/>
          <w:bCs/>
          <w:sz w:val="24"/>
          <w:szCs w:val="24"/>
        </w:rPr>
        <w:t xml:space="preserve"> i wpustów ulicznych</w:t>
      </w:r>
      <w:r w:rsidR="00A53D7C" w:rsidRPr="00921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D94" w:rsidRPr="00921876">
        <w:rPr>
          <w:rFonts w:ascii="Times New Roman" w:hAnsi="Times New Roman" w:cs="Times New Roman"/>
          <w:bCs/>
          <w:sz w:val="24"/>
          <w:szCs w:val="24"/>
        </w:rPr>
        <w:t>kanalizacji deszczowej</w:t>
      </w:r>
      <w:r w:rsidR="001F2D94" w:rsidRPr="00921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D94" w:rsidRPr="00921876">
        <w:rPr>
          <w:rFonts w:ascii="Times New Roman" w:hAnsi="Times New Roman" w:cs="Times New Roman"/>
          <w:bCs/>
          <w:sz w:val="24"/>
          <w:szCs w:val="24"/>
        </w:rPr>
        <w:t xml:space="preserve">w pasach drogowych  dróg gminnych </w:t>
      </w:r>
      <w:r w:rsidR="00DA42DF" w:rsidRPr="00921876">
        <w:rPr>
          <w:rFonts w:ascii="Times New Roman" w:hAnsi="Times New Roman" w:cs="Times New Roman"/>
          <w:sz w:val="24"/>
          <w:szCs w:val="24"/>
        </w:rPr>
        <w:t xml:space="preserve">polegający </w:t>
      </w:r>
      <w:r w:rsidRPr="00921876">
        <w:rPr>
          <w:rFonts w:ascii="Times New Roman" w:hAnsi="Times New Roman" w:cs="Times New Roman"/>
          <w:sz w:val="24"/>
          <w:szCs w:val="24"/>
        </w:rPr>
        <w:t>na wymianie uszkodzonyc</w:t>
      </w:r>
      <w:r w:rsidR="005B3032" w:rsidRPr="00921876">
        <w:rPr>
          <w:rFonts w:ascii="Times New Roman" w:hAnsi="Times New Roman" w:cs="Times New Roman"/>
          <w:sz w:val="24"/>
          <w:szCs w:val="24"/>
        </w:rPr>
        <w:t>h kratek  ściekowych i elementów odwodnienia liniowego</w:t>
      </w:r>
      <w:r w:rsidRPr="00921876">
        <w:rPr>
          <w:rFonts w:ascii="Times New Roman" w:hAnsi="Times New Roman" w:cs="Times New Roman"/>
          <w:sz w:val="24"/>
          <w:szCs w:val="24"/>
        </w:rPr>
        <w:t xml:space="preserve">, regulacji wysokościowej </w:t>
      </w:r>
      <w:r w:rsidR="00105C02" w:rsidRPr="00921876">
        <w:rPr>
          <w:rFonts w:ascii="Times New Roman" w:hAnsi="Times New Roman" w:cs="Times New Roman"/>
          <w:sz w:val="24"/>
          <w:szCs w:val="24"/>
        </w:rPr>
        <w:t>krat</w:t>
      </w:r>
      <w:r w:rsidR="005B3032" w:rsidRPr="00921876">
        <w:rPr>
          <w:rFonts w:ascii="Times New Roman" w:hAnsi="Times New Roman" w:cs="Times New Roman"/>
          <w:sz w:val="24"/>
          <w:szCs w:val="24"/>
        </w:rPr>
        <w:t>ek ściekowych</w:t>
      </w:r>
      <w:r w:rsidR="00AD0D11" w:rsidRPr="00921876">
        <w:rPr>
          <w:rFonts w:ascii="Times New Roman" w:hAnsi="Times New Roman" w:cs="Times New Roman"/>
          <w:sz w:val="24"/>
          <w:szCs w:val="24"/>
        </w:rPr>
        <w:t>, szczegółowo określony</w:t>
      </w:r>
      <w:r w:rsidR="008641BC" w:rsidRPr="00921876">
        <w:rPr>
          <w:rFonts w:ascii="Times New Roman" w:hAnsi="Times New Roman" w:cs="Times New Roman"/>
          <w:sz w:val="24"/>
          <w:szCs w:val="24"/>
        </w:rPr>
        <w:t xml:space="preserve"> w załączniku nr 1 do umowy.</w:t>
      </w:r>
    </w:p>
    <w:p w:rsidR="000D1365" w:rsidRPr="00921876" w:rsidRDefault="008A473B" w:rsidP="001F2D94">
      <w:pPr>
        <w:pStyle w:val="Tekstpodstawowy"/>
        <w:spacing w:line="276" w:lineRule="auto"/>
        <w:rPr>
          <w:rFonts w:cs="Times New Roman"/>
          <w:b/>
          <w:lang w:val="pl-PL"/>
        </w:rPr>
      </w:pPr>
      <w:r w:rsidRPr="00921876">
        <w:rPr>
          <w:rFonts w:cs="Times New Roman"/>
          <w:lang w:val="pl-PL"/>
        </w:rPr>
        <w:t xml:space="preserve">3.  W sprawach nieuregulowanych niniejszą umową należy stosować się do obowiązujących warunków technicznych, norm branżowych, przepisów prawa budowlanego oraz sztuki budowlanej.  </w:t>
      </w:r>
      <w:r w:rsidRPr="00921876">
        <w:rPr>
          <w:rFonts w:cs="Times New Roman"/>
          <w:b/>
          <w:lang w:val="pl-PL"/>
        </w:rPr>
        <w:t xml:space="preserve">  </w:t>
      </w:r>
      <w:r w:rsidR="00A0475D" w:rsidRPr="00921876">
        <w:rPr>
          <w:rFonts w:cs="Times New Roman"/>
          <w:w w:val="200"/>
          <w:lang w:val="pl-PL"/>
        </w:rPr>
        <w:t xml:space="preserve">                                            </w:t>
      </w:r>
    </w:p>
    <w:p w:rsidR="0096267D" w:rsidRPr="00921876" w:rsidRDefault="00A16F10" w:rsidP="001F2D94">
      <w:pPr>
        <w:pStyle w:val="WW-Tekstpodstawowywcity2"/>
        <w:spacing w:line="276" w:lineRule="auto"/>
        <w:ind w:left="0" w:firstLine="0"/>
        <w:jc w:val="both"/>
        <w:rPr>
          <w:rFonts w:cs="Times New Roman"/>
          <w:color w:val="auto"/>
          <w:lang w:val="pl-PL"/>
        </w:rPr>
      </w:pPr>
      <w:r w:rsidRPr="00921876">
        <w:rPr>
          <w:rFonts w:eastAsia="Times New Roman" w:cs="Times New Roman"/>
          <w:color w:val="auto"/>
          <w:lang w:val="pl-PL" w:bidi="ar-SA"/>
        </w:rPr>
        <w:t>4</w:t>
      </w:r>
      <w:r w:rsidR="000D1365" w:rsidRPr="00921876">
        <w:rPr>
          <w:rFonts w:eastAsia="Times New Roman" w:cs="Times New Roman"/>
          <w:color w:val="auto"/>
          <w:lang w:val="pl-PL" w:bidi="ar-SA"/>
        </w:rPr>
        <w:t xml:space="preserve">. </w:t>
      </w:r>
      <w:r w:rsidR="008D4007" w:rsidRPr="00921876">
        <w:rPr>
          <w:rFonts w:cs="Times New Roman"/>
          <w:color w:val="auto"/>
          <w:lang w:val="pl-PL" w:eastAsia="ar-SA"/>
        </w:rPr>
        <w:t xml:space="preserve">Wyposażenie w sprzęt niezbędny do wykonania wszystkich zadań wymienionych w </w:t>
      </w:r>
      <w:proofErr w:type="spellStart"/>
      <w:r w:rsidR="00204A46" w:rsidRPr="00921876">
        <w:rPr>
          <w:rFonts w:eastAsia="Times New Roman" w:cs="Times New Roman"/>
          <w:bCs/>
          <w:color w:val="auto"/>
          <w:lang w:val="pl-PL" w:eastAsia="ar-SA" w:bidi="ar-SA"/>
        </w:rPr>
        <w:t>pkt</w:t>
      </w:r>
      <w:proofErr w:type="spellEnd"/>
      <w:r w:rsidR="005D55FB" w:rsidRPr="00921876">
        <w:rPr>
          <w:rFonts w:eastAsia="Times New Roman" w:cs="Times New Roman"/>
          <w:bCs/>
          <w:color w:val="auto"/>
          <w:lang w:val="pl-PL" w:eastAsia="ar-SA" w:bidi="ar-SA"/>
        </w:rPr>
        <w:t xml:space="preserve"> </w:t>
      </w:r>
      <w:r w:rsidR="00EB4B1C" w:rsidRPr="00921876">
        <w:rPr>
          <w:rFonts w:eastAsia="Times New Roman" w:cs="Times New Roman"/>
          <w:bCs/>
          <w:color w:val="auto"/>
          <w:lang w:val="pl-PL" w:eastAsia="ar-SA" w:bidi="ar-SA"/>
        </w:rPr>
        <w:t>2</w:t>
      </w:r>
      <w:r w:rsidR="008D4007" w:rsidRPr="00921876">
        <w:rPr>
          <w:rFonts w:eastAsia="Times New Roman" w:cs="Times New Roman"/>
          <w:bCs/>
          <w:color w:val="auto"/>
          <w:lang w:val="pl-PL" w:eastAsia="ar-SA" w:bidi="ar-SA"/>
        </w:rPr>
        <w:t xml:space="preserve"> </w:t>
      </w:r>
      <w:r w:rsidR="00AE02B5" w:rsidRPr="00921876">
        <w:rPr>
          <w:rFonts w:eastAsia="Times New Roman" w:cs="Times New Roman"/>
          <w:bCs/>
          <w:color w:val="auto"/>
          <w:lang w:val="pl-PL" w:eastAsia="ar-SA" w:bidi="ar-SA"/>
        </w:rPr>
        <w:t>zapewnia Wykonawca</w:t>
      </w:r>
      <w:r w:rsidR="008D4007" w:rsidRPr="00921876">
        <w:rPr>
          <w:rFonts w:eastAsia="Times New Roman" w:cs="Times New Roman"/>
          <w:bCs/>
          <w:color w:val="auto"/>
          <w:lang w:val="pl-PL" w:eastAsia="ar-SA" w:bidi="ar-SA"/>
        </w:rPr>
        <w:t xml:space="preserve"> w ilości niezbędnej do </w:t>
      </w:r>
      <w:r w:rsidR="005D55FB" w:rsidRPr="00921876">
        <w:rPr>
          <w:rFonts w:eastAsia="Times New Roman" w:cs="Times New Roman"/>
          <w:bCs/>
          <w:color w:val="auto"/>
          <w:lang w:val="pl-PL" w:eastAsia="ar-SA" w:bidi="ar-SA"/>
        </w:rPr>
        <w:t>prawidłowego wykonania zleconych robó</w:t>
      </w:r>
      <w:r w:rsidR="008D4007" w:rsidRPr="00921876">
        <w:rPr>
          <w:rFonts w:eastAsia="Times New Roman" w:cs="Times New Roman"/>
          <w:bCs/>
          <w:color w:val="auto"/>
          <w:lang w:val="pl-PL" w:eastAsia="ar-SA" w:bidi="ar-SA"/>
        </w:rPr>
        <w:t>t</w:t>
      </w:r>
      <w:r w:rsidR="005D55FB" w:rsidRPr="00921876">
        <w:rPr>
          <w:rFonts w:eastAsia="Times New Roman" w:cs="Times New Roman"/>
          <w:bCs/>
          <w:color w:val="auto"/>
          <w:lang w:val="pl-PL" w:eastAsia="ar-SA" w:bidi="ar-SA"/>
        </w:rPr>
        <w:t>.</w:t>
      </w:r>
      <w:r w:rsidR="004A3D5B" w:rsidRPr="00921876">
        <w:rPr>
          <w:rFonts w:cs="Times New Roman"/>
          <w:b/>
          <w:color w:val="auto"/>
          <w:lang w:val="pl-PL"/>
        </w:rPr>
        <w:t xml:space="preserve">  </w:t>
      </w:r>
    </w:p>
    <w:p w:rsidR="0096267D" w:rsidRPr="00921876" w:rsidRDefault="0096267D" w:rsidP="00281678">
      <w:pPr>
        <w:pStyle w:val="Tekstpodstawowy"/>
        <w:jc w:val="center"/>
        <w:rPr>
          <w:rFonts w:cs="Times New Roman"/>
          <w:b/>
          <w:lang w:val="pl-PL"/>
        </w:rPr>
      </w:pPr>
    </w:p>
    <w:p w:rsidR="000D1365" w:rsidRPr="00921876" w:rsidRDefault="00E93230" w:rsidP="0096267D">
      <w:pPr>
        <w:pStyle w:val="Standard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3</w:t>
      </w:r>
    </w:p>
    <w:p w:rsidR="000D1365" w:rsidRPr="00921876" w:rsidRDefault="000D1365" w:rsidP="000D1365">
      <w:pPr>
        <w:pStyle w:val="Standard"/>
        <w:spacing w:line="220" w:lineRule="exact"/>
        <w:jc w:val="both"/>
        <w:rPr>
          <w:rFonts w:eastAsia="Times New Roman"/>
        </w:rPr>
      </w:pPr>
    </w:p>
    <w:p w:rsidR="000D1365" w:rsidRPr="00921876" w:rsidRDefault="000D1365" w:rsidP="001F2D94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1. Wykonawca ponosi odpowiedzialność za:</w:t>
      </w:r>
    </w:p>
    <w:p w:rsidR="000D1365" w:rsidRPr="00921876" w:rsidRDefault="000D1365" w:rsidP="001F2D94">
      <w:pPr>
        <w:pStyle w:val="Standard"/>
        <w:spacing w:line="288" w:lineRule="atLeast"/>
        <w:ind w:left="562" w:hanging="282"/>
        <w:jc w:val="both"/>
        <w:rPr>
          <w:rFonts w:eastAsia="Times New Roman"/>
        </w:rPr>
      </w:pPr>
      <w:r w:rsidRPr="00921876">
        <w:rPr>
          <w:rFonts w:eastAsia="Times New Roman"/>
        </w:rPr>
        <w:t xml:space="preserve">a) uszkodzenie instalacji naniesionych na planie uzbrojenia terenu oraz tych instalacji, </w:t>
      </w:r>
      <w:r w:rsidR="0096267D" w:rsidRPr="00921876">
        <w:rPr>
          <w:rFonts w:eastAsia="Times New Roman"/>
        </w:rPr>
        <w:t xml:space="preserve">                      </w:t>
      </w:r>
      <w:r w:rsidRPr="00921876">
        <w:rPr>
          <w:rFonts w:eastAsia="Times New Roman"/>
        </w:rPr>
        <w:t>których istnienie można było przewidzieć w trakcie realizacji robót,</w:t>
      </w:r>
    </w:p>
    <w:p w:rsidR="000D1365" w:rsidRPr="00921876" w:rsidRDefault="000D1365" w:rsidP="001F2D94">
      <w:pPr>
        <w:pStyle w:val="Standard"/>
        <w:spacing w:line="288" w:lineRule="atLeast"/>
        <w:ind w:left="562" w:hanging="282"/>
        <w:jc w:val="both"/>
        <w:rPr>
          <w:rFonts w:eastAsia="Times New Roman"/>
        </w:rPr>
      </w:pPr>
      <w:r w:rsidRPr="00921876">
        <w:rPr>
          <w:rFonts w:eastAsia="Times New Roman"/>
        </w:rPr>
        <w:t>b) uszkodzenia i zniszczenia spowodowane przez Wykonawcę w terenie sąsiadującym                             z przekazanym terenem robót,</w:t>
      </w:r>
    </w:p>
    <w:p w:rsidR="000D1365" w:rsidRPr="00921876" w:rsidRDefault="0096267D" w:rsidP="001F2D94">
      <w:pPr>
        <w:pStyle w:val="Standard"/>
        <w:spacing w:line="288" w:lineRule="atLeast"/>
        <w:ind w:left="562" w:hanging="282"/>
        <w:jc w:val="both"/>
        <w:rPr>
          <w:rFonts w:eastAsia="Times New Roman"/>
          <w:spacing w:val="-2"/>
        </w:rPr>
      </w:pPr>
      <w:r w:rsidRPr="00921876">
        <w:rPr>
          <w:rFonts w:eastAsia="Times New Roman"/>
          <w:spacing w:val="-2"/>
        </w:rPr>
        <w:t xml:space="preserve">c) </w:t>
      </w:r>
      <w:r w:rsidR="000D1365" w:rsidRPr="00921876">
        <w:rPr>
          <w:rFonts w:eastAsia="Times New Roman"/>
          <w:spacing w:val="-2"/>
        </w:rPr>
        <w:t xml:space="preserve">szkody i zniszczenia spowodowane w terenie przekazanym Wykonawcy w tych elementach terenu i jego urządzeniach, które będą użytkowane </w:t>
      </w:r>
      <w:r w:rsidR="005D4E6A" w:rsidRPr="00921876">
        <w:rPr>
          <w:rFonts w:eastAsia="Times New Roman"/>
          <w:spacing w:val="-2"/>
        </w:rPr>
        <w:t>po zakończeniu robót, np.</w:t>
      </w:r>
      <w:r w:rsidR="008B4603" w:rsidRPr="00921876">
        <w:rPr>
          <w:rFonts w:eastAsia="Times New Roman"/>
          <w:spacing w:val="-2"/>
        </w:rPr>
        <w:t xml:space="preserve"> </w:t>
      </w:r>
      <w:r w:rsidR="000D1365" w:rsidRPr="00921876">
        <w:rPr>
          <w:rFonts w:eastAsia="Times New Roman"/>
          <w:spacing w:val="-2"/>
        </w:rPr>
        <w:t>chodniki, jezdnie</w:t>
      </w:r>
      <w:r w:rsidR="005D4E6A" w:rsidRPr="00921876">
        <w:rPr>
          <w:rFonts w:eastAsia="Times New Roman"/>
          <w:spacing w:val="-2"/>
        </w:rPr>
        <w:t>,</w:t>
      </w:r>
      <w:r w:rsidR="000D1365" w:rsidRPr="00921876">
        <w:rPr>
          <w:rFonts w:eastAsia="Times New Roman"/>
          <w:spacing w:val="-2"/>
        </w:rPr>
        <w:t xml:space="preserve"> itp.,</w:t>
      </w:r>
    </w:p>
    <w:p w:rsidR="000D1365" w:rsidRPr="00921876" w:rsidRDefault="000D1365" w:rsidP="001F2D94">
      <w:pPr>
        <w:pStyle w:val="Standard"/>
        <w:spacing w:line="288" w:lineRule="atLeast"/>
        <w:ind w:left="562" w:hanging="282"/>
        <w:jc w:val="both"/>
        <w:rPr>
          <w:rFonts w:eastAsia="Times New Roman"/>
        </w:rPr>
      </w:pPr>
      <w:r w:rsidRPr="00921876">
        <w:rPr>
          <w:rFonts w:eastAsia="Times New Roman"/>
        </w:rPr>
        <w:t>d) szkody osób trzecich powstałe w wyniku realizacji robót niezgodnie z obowiązującymi przepisami, przepisami BHP,</w:t>
      </w:r>
    </w:p>
    <w:p w:rsidR="000D1365" w:rsidRPr="00921876" w:rsidRDefault="000D1365" w:rsidP="001F2D94">
      <w:pPr>
        <w:pStyle w:val="Standard"/>
        <w:spacing w:line="288" w:lineRule="atLeast"/>
        <w:ind w:left="562" w:hanging="282"/>
        <w:jc w:val="both"/>
        <w:rPr>
          <w:rFonts w:eastAsia="Times New Roman"/>
        </w:rPr>
      </w:pPr>
      <w:r w:rsidRPr="00921876">
        <w:rPr>
          <w:rFonts w:eastAsia="Times New Roman"/>
        </w:rPr>
        <w:t>e) wszelkie szkody osób trzecich powstałe z powodu nienależytego wykonania zleconej roboty</w:t>
      </w:r>
      <w:r w:rsidR="0096267D" w:rsidRPr="00921876">
        <w:rPr>
          <w:rFonts w:eastAsia="Times New Roman"/>
        </w:rPr>
        <w:t xml:space="preserve">  </w:t>
      </w:r>
      <w:r w:rsidRPr="00921876">
        <w:rPr>
          <w:rFonts w:eastAsia="Times New Roman"/>
        </w:rPr>
        <w:t>lub niewykonania roboty w ustalonym terminie.</w:t>
      </w:r>
    </w:p>
    <w:p w:rsidR="000D1365" w:rsidRPr="00921876" w:rsidRDefault="00A16F10" w:rsidP="001F2D94">
      <w:pPr>
        <w:pStyle w:val="Standard"/>
        <w:autoSpaceDE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2.</w:t>
      </w:r>
      <w:r w:rsidR="0096267D" w:rsidRPr="00921876">
        <w:rPr>
          <w:rFonts w:eastAsia="Times New Roman"/>
        </w:rPr>
        <w:t xml:space="preserve"> </w:t>
      </w:r>
      <w:r w:rsidR="000D1365" w:rsidRPr="00921876">
        <w:rPr>
          <w:rFonts w:eastAsia="Times New Roman"/>
        </w:rPr>
        <w:t xml:space="preserve">Szkody i zniszczenia spowodowane w wykonanych robotach na skutek zdarzeń losowych             </w:t>
      </w:r>
      <w:r w:rsidR="0096267D" w:rsidRPr="00921876">
        <w:rPr>
          <w:rFonts w:eastAsia="Times New Roman"/>
        </w:rPr>
        <w:t xml:space="preserve">                </w:t>
      </w:r>
      <w:r w:rsidR="000D1365" w:rsidRPr="00921876">
        <w:rPr>
          <w:rFonts w:eastAsia="Times New Roman"/>
        </w:rPr>
        <w:t>i innych, powstałe przed odbiorem częściowym robót Wykonawca naprawia na własny koszt.</w:t>
      </w:r>
    </w:p>
    <w:p w:rsidR="000D1365" w:rsidRPr="00921876" w:rsidRDefault="00A16F10" w:rsidP="001F2D94">
      <w:pPr>
        <w:pStyle w:val="Tekstpodstawowywcity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876">
        <w:rPr>
          <w:rFonts w:ascii="Times New Roman" w:hAnsi="Times New Roman"/>
          <w:sz w:val="24"/>
          <w:szCs w:val="24"/>
        </w:rPr>
        <w:t xml:space="preserve">3. </w:t>
      </w:r>
      <w:r w:rsidR="000D1365" w:rsidRPr="00921876">
        <w:rPr>
          <w:rFonts w:ascii="Times New Roman" w:hAnsi="Times New Roman"/>
          <w:sz w:val="24"/>
          <w:szCs w:val="24"/>
        </w:rPr>
        <w:t xml:space="preserve">Wykonawca odpowiada za działania i zaniechania podmiotów, </w:t>
      </w:r>
      <w:r w:rsidRPr="00921876">
        <w:rPr>
          <w:rFonts w:ascii="Times New Roman" w:hAnsi="Times New Roman"/>
          <w:sz w:val="24"/>
          <w:szCs w:val="24"/>
        </w:rPr>
        <w:t xml:space="preserve">z których pomocą zobowiązanie </w:t>
      </w:r>
      <w:r w:rsidR="000D1365" w:rsidRPr="00921876">
        <w:rPr>
          <w:rFonts w:ascii="Times New Roman" w:hAnsi="Times New Roman"/>
          <w:sz w:val="24"/>
          <w:szCs w:val="24"/>
        </w:rPr>
        <w:t>wykonuje, jak również podmiotów, którym wykonanie zobowiązania powierza, jak za własne działanie lub zaniechanie.</w:t>
      </w:r>
    </w:p>
    <w:p w:rsidR="00756B48" w:rsidRDefault="00756B48" w:rsidP="00EB4B1C">
      <w:pPr>
        <w:pStyle w:val="Standard"/>
        <w:spacing w:line="288" w:lineRule="atLeast"/>
        <w:ind w:left="140" w:hanging="140"/>
        <w:jc w:val="center"/>
        <w:rPr>
          <w:rFonts w:eastAsia="Times New Roman"/>
          <w:b/>
        </w:rPr>
      </w:pPr>
    </w:p>
    <w:p w:rsidR="00EB4B1C" w:rsidRPr="00921876" w:rsidRDefault="00FC3987" w:rsidP="00EB4B1C">
      <w:pPr>
        <w:pStyle w:val="Standard"/>
        <w:spacing w:line="288" w:lineRule="atLeast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lastRenderedPageBreak/>
        <w:t>§ 4</w:t>
      </w:r>
    </w:p>
    <w:p w:rsidR="0096267D" w:rsidRPr="00921876" w:rsidRDefault="0096267D" w:rsidP="00EB4B1C">
      <w:pPr>
        <w:pStyle w:val="Standard"/>
        <w:spacing w:line="288" w:lineRule="atLeast"/>
        <w:ind w:left="140" w:hanging="140"/>
        <w:jc w:val="center"/>
        <w:rPr>
          <w:rFonts w:eastAsia="Times New Roman"/>
          <w:b/>
        </w:rPr>
      </w:pPr>
    </w:p>
    <w:p w:rsidR="000D1365" w:rsidRPr="00921876" w:rsidRDefault="00A42B59" w:rsidP="00EB4B1C">
      <w:pPr>
        <w:pStyle w:val="Standard"/>
        <w:spacing w:line="288" w:lineRule="atLeast"/>
        <w:rPr>
          <w:rFonts w:eastAsia="Times New Roman"/>
          <w:b/>
        </w:rPr>
      </w:pPr>
      <w:r w:rsidRPr="00921876">
        <w:rPr>
          <w:rFonts w:eastAsia="Times New Roman"/>
        </w:rPr>
        <w:t xml:space="preserve"> Do obowiązków W</w:t>
      </w:r>
      <w:r w:rsidR="000D1365" w:rsidRPr="00921876">
        <w:rPr>
          <w:rFonts w:eastAsia="Times New Roman"/>
        </w:rPr>
        <w:t>ykonawcy w szczególności należy:</w:t>
      </w:r>
    </w:p>
    <w:p w:rsidR="000D1365" w:rsidRPr="00921876" w:rsidRDefault="000D1365" w:rsidP="001F2D94">
      <w:pPr>
        <w:pStyle w:val="Standard"/>
        <w:tabs>
          <w:tab w:val="left" w:pos="1288"/>
        </w:tabs>
        <w:autoSpaceDE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1.</w:t>
      </w:r>
      <w:r w:rsidR="0096267D" w:rsidRPr="00921876">
        <w:rPr>
          <w:rFonts w:eastAsia="Times New Roman"/>
        </w:rPr>
        <w:t xml:space="preserve"> </w:t>
      </w:r>
      <w:r w:rsidRPr="00921876">
        <w:rPr>
          <w:rFonts w:eastAsia="Times New Roman"/>
        </w:rPr>
        <w:t>Wykonanie czynności wymienionych w art. 22 ustawy z dn. 7 lipca 1994r. Prawo</w:t>
      </w:r>
    </w:p>
    <w:p w:rsidR="000D1365" w:rsidRPr="00921876" w:rsidRDefault="000D1365" w:rsidP="001F2D94">
      <w:pPr>
        <w:pStyle w:val="Standard"/>
        <w:tabs>
          <w:tab w:val="left" w:pos="1288"/>
        </w:tabs>
        <w:autoSpaceDE/>
        <w:spacing w:line="288" w:lineRule="atLeast"/>
        <w:jc w:val="both"/>
      </w:pPr>
      <w:r w:rsidRPr="00921876">
        <w:rPr>
          <w:rFonts w:eastAsia="Times New Roman"/>
        </w:rPr>
        <w:t xml:space="preserve"> </w:t>
      </w:r>
      <w:r w:rsidR="00A16F10" w:rsidRPr="00921876">
        <w:rPr>
          <w:rFonts w:eastAsia="Times New Roman"/>
        </w:rPr>
        <w:t xml:space="preserve"> </w:t>
      </w:r>
      <w:r w:rsidRPr="00921876">
        <w:rPr>
          <w:rFonts w:eastAsia="Times New Roman"/>
        </w:rPr>
        <w:t>budowlan</w:t>
      </w:r>
      <w:r w:rsidR="00576FD2" w:rsidRPr="00921876">
        <w:rPr>
          <w:rFonts w:eastAsia="Times New Roman"/>
        </w:rPr>
        <w:t>e (tekst jednolity D</w:t>
      </w:r>
      <w:r w:rsidR="00F5299E">
        <w:rPr>
          <w:rFonts w:eastAsia="Times New Roman"/>
        </w:rPr>
        <w:t>z. U. 2017</w:t>
      </w:r>
      <w:r w:rsidR="002143AB" w:rsidRPr="00921876">
        <w:rPr>
          <w:rFonts w:eastAsia="Times New Roman"/>
        </w:rPr>
        <w:t xml:space="preserve"> </w:t>
      </w:r>
      <w:r w:rsidR="008A090B" w:rsidRPr="00921876">
        <w:rPr>
          <w:rFonts w:eastAsia="Times New Roman"/>
        </w:rPr>
        <w:t>poz.</w:t>
      </w:r>
      <w:r w:rsidR="00F5299E">
        <w:rPr>
          <w:rFonts w:eastAsia="Times New Roman"/>
        </w:rPr>
        <w:t>1332</w:t>
      </w:r>
      <w:r w:rsidR="008A090B" w:rsidRPr="00921876">
        <w:rPr>
          <w:rFonts w:eastAsia="Times New Roman"/>
        </w:rPr>
        <w:t xml:space="preserve"> ze zm.</w:t>
      </w:r>
      <w:r w:rsidRPr="00921876">
        <w:rPr>
          <w:rFonts w:eastAsia="Times New Roman"/>
        </w:rPr>
        <w:t>).</w:t>
      </w:r>
    </w:p>
    <w:p w:rsidR="000A40F0" w:rsidRPr="00921876" w:rsidRDefault="0096267D" w:rsidP="001F2D94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 xml:space="preserve">2. </w:t>
      </w:r>
      <w:r w:rsidR="000D1365" w:rsidRPr="00921876">
        <w:rPr>
          <w:rFonts w:eastAsia="Times New Roman"/>
        </w:rPr>
        <w:t>Skompletowanie i przedstawienie Zamawiając</w:t>
      </w:r>
      <w:r w:rsidR="00A0475D" w:rsidRPr="00921876">
        <w:rPr>
          <w:rFonts w:eastAsia="Times New Roman"/>
        </w:rPr>
        <w:t>emu</w:t>
      </w:r>
      <w:r w:rsidR="00576FD2" w:rsidRPr="00921876">
        <w:rPr>
          <w:rFonts w:eastAsia="Times New Roman"/>
        </w:rPr>
        <w:t xml:space="preserve"> dokumentów pozwalających</w:t>
      </w:r>
      <w:r w:rsidR="00AB0A72" w:rsidRPr="00921876">
        <w:rPr>
          <w:rFonts w:eastAsia="Times New Roman"/>
        </w:rPr>
        <w:t xml:space="preserve"> na </w:t>
      </w:r>
      <w:r w:rsidR="00576FD2" w:rsidRPr="00921876">
        <w:rPr>
          <w:rFonts w:eastAsia="Times New Roman"/>
        </w:rPr>
        <w:t xml:space="preserve"> ocenę </w:t>
      </w:r>
      <w:r w:rsidR="00A16F10" w:rsidRPr="00921876">
        <w:rPr>
          <w:rFonts w:eastAsia="Times New Roman"/>
        </w:rPr>
        <w:t xml:space="preserve">   </w:t>
      </w:r>
      <w:r w:rsidR="000A40F0" w:rsidRPr="00921876">
        <w:rPr>
          <w:rFonts w:eastAsia="Times New Roman"/>
        </w:rPr>
        <w:t xml:space="preserve"> </w:t>
      </w:r>
    </w:p>
    <w:p w:rsidR="000D1365" w:rsidRPr="00921876" w:rsidRDefault="000A40F0" w:rsidP="001F2D94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 xml:space="preserve">  </w:t>
      </w:r>
      <w:r w:rsidR="000D1365" w:rsidRPr="00921876">
        <w:rPr>
          <w:rFonts w:eastAsia="Times New Roman"/>
        </w:rPr>
        <w:t>prawidłowego wykonania przedmiotu</w:t>
      </w:r>
      <w:r w:rsidR="008D4007" w:rsidRPr="00921876">
        <w:rPr>
          <w:rFonts w:eastAsia="Times New Roman"/>
        </w:rPr>
        <w:t xml:space="preserve"> odbioru robót.</w:t>
      </w:r>
    </w:p>
    <w:p w:rsidR="000D1365" w:rsidRPr="00921876" w:rsidRDefault="00106329" w:rsidP="001F2D94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3.Przy wykonywaniu prac w pasie drogowym Wykonawca zobowiązany jest do realizacji robót zgodnie z obowiązującymi przepisami prawa</w:t>
      </w:r>
      <w:r w:rsidR="00CA67E4" w:rsidRPr="00921876">
        <w:rPr>
          <w:rFonts w:eastAsia="Times New Roman"/>
        </w:rPr>
        <w:t>. W szczególności  z Rozporządzeniem Ministra Infrastruktury z dnia 23.09.2003r. w sprawie szczegółowych warunków zarządzania ruchem na drogach oraz wykonywania nadzoru nad</w:t>
      </w:r>
      <w:r w:rsidR="005B5EA9">
        <w:rPr>
          <w:rFonts w:eastAsia="Times New Roman"/>
        </w:rPr>
        <w:t xml:space="preserve"> tym zarządzaniem (Dz. U. z 2017</w:t>
      </w:r>
      <w:r w:rsidR="00CA67E4" w:rsidRPr="00921876">
        <w:rPr>
          <w:rFonts w:eastAsia="Times New Roman"/>
        </w:rPr>
        <w:t xml:space="preserve">r.  poz. </w:t>
      </w:r>
      <w:r w:rsidR="005B5EA9">
        <w:rPr>
          <w:rFonts w:eastAsia="Times New Roman"/>
        </w:rPr>
        <w:t>784</w:t>
      </w:r>
      <w:r w:rsidR="00CA67E4" w:rsidRPr="00921876">
        <w:rPr>
          <w:rFonts w:eastAsia="Times New Roman"/>
        </w:rPr>
        <w:t xml:space="preserve">), oraz z </w:t>
      </w:r>
      <w:r w:rsidRPr="00921876">
        <w:rPr>
          <w:rFonts w:eastAsia="Times New Roman"/>
        </w:rPr>
        <w:t xml:space="preserve"> warunkami wy</w:t>
      </w:r>
      <w:r w:rsidR="00CA67E4" w:rsidRPr="00921876">
        <w:rPr>
          <w:rFonts w:eastAsia="Times New Roman"/>
        </w:rPr>
        <w:t>danymi przez właściwego Z</w:t>
      </w:r>
      <w:r w:rsidRPr="00921876">
        <w:rPr>
          <w:rFonts w:eastAsia="Times New Roman"/>
        </w:rPr>
        <w:t>arządcę</w:t>
      </w:r>
      <w:r w:rsidR="00CA67E4" w:rsidRPr="00921876">
        <w:rPr>
          <w:rFonts w:eastAsia="Times New Roman"/>
        </w:rPr>
        <w:t xml:space="preserve"> D</w:t>
      </w:r>
      <w:r w:rsidRPr="00921876">
        <w:rPr>
          <w:rFonts w:eastAsia="Times New Roman"/>
        </w:rPr>
        <w:t>rogi</w:t>
      </w:r>
      <w:r w:rsidR="00CA67E4" w:rsidRPr="00921876">
        <w:rPr>
          <w:rFonts w:eastAsia="Times New Roman"/>
        </w:rPr>
        <w:t>.</w:t>
      </w:r>
    </w:p>
    <w:p w:rsidR="00105C02" w:rsidRPr="00921876" w:rsidRDefault="00105C02" w:rsidP="004A3D5B">
      <w:pPr>
        <w:pStyle w:val="Standard"/>
        <w:spacing w:line="288" w:lineRule="atLeast"/>
        <w:jc w:val="both"/>
        <w:rPr>
          <w:rFonts w:eastAsia="Times New Roman"/>
        </w:rPr>
      </w:pPr>
    </w:p>
    <w:p w:rsidR="000D1365" w:rsidRPr="00921876" w:rsidRDefault="00FC3987" w:rsidP="000D1365">
      <w:pPr>
        <w:pStyle w:val="Standard"/>
        <w:spacing w:line="288" w:lineRule="atLeast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5</w:t>
      </w:r>
    </w:p>
    <w:p w:rsidR="000D1365" w:rsidRPr="00921876" w:rsidRDefault="000D1365" w:rsidP="000D1365">
      <w:pPr>
        <w:pStyle w:val="Standard"/>
        <w:spacing w:line="200" w:lineRule="exact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Termin wykonania zamówienia:</w:t>
      </w:r>
    </w:p>
    <w:p w:rsidR="000D1365" w:rsidRPr="00921876" w:rsidRDefault="000D1365" w:rsidP="000D1365">
      <w:pPr>
        <w:pStyle w:val="Standard"/>
        <w:spacing w:line="288" w:lineRule="atLeast"/>
        <w:ind w:left="3119" w:hanging="3119"/>
        <w:jc w:val="both"/>
      </w:pPr>
      <w:r w:rsidRPr="00921876">
        <w:rPr>
          <w:rFonts w:eastAsia="Times New Roman"/>
        </w:rPr>
        <w:t xml:space="preserve">a) rozpoczęcie -  </w:t>
      </w:r>
      <w:r w:rsidR="008A473B" w:rsidRPr="00921876">
        <w:rPr>
          <w:rFonts w:eastAsia="Times New Roman"/>
          <w:b/>
        </w:rPr>
        <w:t xml:space="preserve">od daty podpisania umowy </w:t>
      </w:r>
    </w:p>
    <w:p w:rsidR="000D1365" w:rsidRPr="00921876" w:rsidRDefault="000D1365" w:rsidP="000D1365">
      <w:pPr>
        <w:pStyle w:val="Standard"/>
        <w:spacing w:line="288" w:lineRule="atLeast"/>
        <w:jc w:val="both"/>
        <w:rPr>
          <w:rFonts w:eastAsia="Times New Roman"/>
          <w:b/>
        </w:rPr>
      </w:pPr>
      <w:r w:rsidRPr="00921876">
        <w:rPr>
          <w:rFonts w:eastAsia="Times New Roman"/>
        </w:rPr>
        <w:t xml:space="preserve">b) zakończenie – </w:t>
      </w:r>
      <w:r w:rsidR="008641BC" w:rsidRPr="00921876">
        <w:rPr>
          <w:rFonts w:eastAsia="Times New Roman"/>
          <w:b/>
        </w:rPr>
        <w:t xml:space="preserve">do </w:t>
      </w:r>
      <w:r w:rsidR="00A0475D" w:rsidRPr="00921876">
        <w:rPr>
          <w:rFonts w:eastAsia="Times New Roman"/>
          <w:b/>
          <w:bCs/>
        </w:rPr>
        <w:t>15.12</w:t>
      </w:r>
      <w:r w:rsidRPr="00921876">
        <w:rPr>
          <w:rFonts w:eastAsia="Times New Roman"/>
          <w:b/>
        </w:rPr>
        <w:t>.201</w:t>
      </w:r>
      <w:r w:rsidR="00F5299E">
        <w:rPr>
          <w:rFonts w:eastAsia="Times New Roman"/>
          <w:b/>
        </w:rPr>
        <w:t>8</w:t>
      </w:r>
      <w:r w:rsidRPr="00921876">
        <w:rPr>
          <w:rFonts w:eastAsia="Times New Roman"/>
          <w:b/>
        </w:rPr>
        <w:t>r.</w:t>
      </w:r>
    </w:p>
    <w:p w:rsidR="00105C02" w:rsidRPr="00921876" w:rsidRDefault="00105C02" w:rsidP="000D1365">
      <w:pPr>
        <w:pStyle w:val="Standard"/>
        <w:spacing w:line="288" w:lineRule="atLeast"/>
        <w:jc w:val="both"/>
      </w:pPr>
    </w:p>
    <w:p w:rsidR="00105C02" w:rsidRPr="00921876" w:rsidRDefault="00105C02" w:rsidP="000D1365">
      <w:pPr>
        <w:pStyle w:val="Standard"/>
        <w:spacing w:line="288" w:lineRule="atLeast"/>
        <w:jc w:val="both"/>
      </w:pPr>
    </w:p>
    <w:p w:rsidR="000D1365" w:rsidRPr="00921876" w:rsidRDefault="00FC3987" w:rsidP="000D1365">
      <w:pPr>
        <w:pStyle w:val="Standard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6</w:t>
      </w:r>
    </w:p>
    <w:p w:rsidR="000D1365" w:rsidRPr="00921876" w:rsidRDefault="000D1365" w:rsidP="00A16F10">
      <w:pPr>
        <w:pStyle w:val="Standard"/>
        <w:spacing w:line="220" w:lineRule="exact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Standard"/>
        <w:jc w:val="both"/>
        <w:rPr>
          <w:rFonts w:eastAsia="Times New Roman"/>
        </w:rPr>
      </w:pPr>
      <w:r w:rsidRPr="00921876">
        <w:rPr>
          <w:rFonts w:eastAsia="Times New Roman"/>
        </w:rPr>
        <w:t>Okres gwarancji  i ręk</w:t>
      </w:r>
      <w:r w:rsidR="008641BC" w:rsidRPr="00921876">
        <w:rPr>
          <w:rFonts w:eastAsia="Times New Roman"/>
        </w:rPr>
        <w:t>ojmi na wykonane roboty wynosi 3 lata</w:t>
      </w:r>
      <w:r w:rsidRPr="00921876">
        <w:rPr>
          <w:rFonts w:eastAsia="Times New Roman"/>
        </w:rPr>
        <w:t xml:space="preserve"> i będzie liczony od daty  odbioru robót, potwierdzonych protokołem odbioru robót.</w:t>
      </w:r>
    </w:p>
    <w:p w:rsidR="00105C02" w:rsidRPr="00921876" w:rsidRDefault="00105C02" w:rsidP="000D1365">
      <w:pPr>
        <w:pStyle w:val="Standard"/>
        <w:jc w:val="both"/>
        <w:rPr>
          <w:rFonts w:eastAsia="Times New Roman"/>
        </w:rPr>
      </w:pPr>
    </w:p>
    <w:p w:rsidR="00105C02" w:rsidRPr="00921876" w:rsidRDefault="00105C02" w:rsidP="000D1365">
      <w:pPr>
        <w:pStyle w:val="Standard"/>
        <w:jc w:val="both"/>
        <w:rPr>
          <w:rFonts w:eastAsia="Times New Roman"/>
        </w:rPr>
      </w:pPr>
    </w:p>
    <w:p w:rsidR="000D1365" w:rsidRPr="00921876" w:rsidRDefault="000D1365" w:rsidP="000D1365">
      <w:pPr>
        <w:pStyle w:val="Standard"/>
        <w:jc w:val="both"/>
        <w:rPr>
          <w:color w:val="FF0000"/>
        </w:rPr>
      </w:pPr>
    </w:p>
    <w:p w:rsidR="000A40F0" w:rsidRPr="00921876" w:rsidRDefault="008A473B" w:rsidP="000A40F0">
      <w:pPr>
        <w:pStyle w:val="Standard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</w:t>
      </w:r>
      <w:r w:rsidR="00FC3987" w:rsidRPr="00921876">
        <w:rPr>
          <w:rFonts w:eastAsia="Times New Roman"/>
          <w:b/>
        </w:rPr>
        <w:t xml:space="preserve"> 7</w:t>
      </w:r>
    </w:p>
    <w:p w:rsidR="008B4603" w:rsidRPr="00921876" w:rsidRDefault="00A16F10" w:rsidP="00921876">
      <w:pPr>
        <w:pStyle w:val="Nagwek1"/>
        <w:spacing w:line="276" w:lineRule="auto"/>
        <w:jc w:val="left"/>
        <w:rPr>
          <w:b w:val="0"/>
          <w:bCs w:val="0"/>
          <w:w w:val="100"/>
          <w:lang w:val="pl-PL"/>
        </w:rPr>
      </w:pPr>
      <w:r w:rsidRPr="00921876">
        <w:rPr>
          <w:lang w:val="pl-PL"/>
        </w:rPr>
        <w:t xml:space="preserve">                                                                               </w:t>
      </w:r>
      <w:r w:rsidR="000A40F0" w:rsidRPr="00921876">
        <w:rPr>
          <w:lang w:val="pl-PL"/>
        </w:rPr>
        <w:t xml:space="preserve">                                                                                                                   </w:t>
      </w:r>
      <w:r w:rsidR="008B4603" w:rsidRPr="00921876">
        <w:rPr>
          <w:b w:val="0"/>
          <w:bCs w:val="0"/>
          <w:w w:val="100"/>
          <w:lang w:val="pl-PL"/>
        </w:rPr>
        <w:t>1. Całkowite wynagrodzenie / brutto/ Wykonawcy za przedmiot zamówienia</w:t>
      </w:r>
      <w:r w:rsidR="008B4603" w:rsidRPr="00921876">
        <w:rPr>
          <w:b w:val="0"/>
          <w:bCs w:val="0"/>
          <w:lang w:val="pl-PL"/>
        </w:rPr>
        <w:t xml:space="preserve">  </w:t>
      </w:r>
    </w:p>
    <w:p w:rsidR="008B4603" w:rsidRPr="00921876" w:rsidRDefault="008B4603" w:rsidP="00D87912">
      <w:pPr>
        <w:pStyle w:val="Nagwek1"/>
        <w:spacing w:line="276" w:lineRule="auto"/>
        <w:ind w:left="227" w:firstLine="13"/>
        <w:jc w:val="both"/>
        <w:rPr>
          <w:b w:val="0"/>
          <w:bCs w:val="0"/>
          <w:w w:val="100"/>
          <w:lang w:val="pl-PL"/>
        </w:rPr>
      </w:pPr>
      <w:r w:rsidRPr="00921876">
        <w:rPr>
          <w:b w:val="0"/>
          <w:bCs w:val="0"/>
          <w:w w:val="100"/>
          <w:lang w:val="pl-PL"/>
        </w:rPr>
        <w:t xml:space="preserve">wynosi: </w:t>
      </w:r>
      <w:r w:rsidR="00F5299E">
        <w:rPr>
          <w:bCs w:val="0"/>
          <w:w w:val="100"/>
          <w:lang w:val="pl-PL"/>
        </w:rPr>
        <w:t>……………..</w:t>
      </w:r>
      <w:r w:rsidR="00D87912">
        <w:rPr>
          <w:bCs w:val="0"/>
          <w:w w:val="100"/>
          <w:lang w:val="pl-PL"/>
        </w:rPr>
        <w:t xml:space="preserve"> zł</w:t>
      </w:r>
      <w:r w:rsidRPr="00921876">
        <w:rPr>
          <w:bCs w:val="0"/>
          <w:w w:val="100"/>
          <w:lang w:val="pl-PL"/>
        </w:rPr>
        <w:t xml:space="preserve"> </w:t>
      </w:r>
      <w:r w:rsidRPr="00921876">
        <w:rPr>
          <w:b w:val="0"/>
          <w:bCs w:val="0"/>
          <w:w w:val="100"/>
          <w:lang w:val="pl-PL"/>
        </w:rPr>
        <w:t>(sł</w:t>
      </w:r>
      <w:r w:rsidR="00AB0A72" w:rsidRPr="00921876">
        <w:rPr>
          <w:b w:val="0"/>
          <w:bCs w:val="0"/>
          <w:w w:val="100"/>
          <w:lang w:val="pl-PL"/>
        </w:rPr>
        <w:t>ownie</w:t>
      </w:r>
      <w:r w:rsidR="00D87912">
        <w:rPr>
          <w:b w:val="0"/>
          <w:bCs w:val="0"/>
          <w:w w:val="100"/>
          <w:lang w:val="pl-PL"/>
        </w:rPr>
        <w:t xml:space="preserve"> złoty</w:t>
      </w:r>
      <w:r w:rsidR="00AB0A72" w:rsidRPr="00921876">
        <w:rPr>
          <w:b w:val="0"/>
          <w:bCs w:val="0"/>
          <w:w w:val="100"/>
          <w:lang w:val="pl-PL"/>
        </w:rPr>
        <w:t xml:space="preserve">: </w:t>
      </w:r>
      <w:r w:rsidR="00F5299E">
        <w:rPr>
          <w:b w:val="0"/>
          <w:bCs w:val="0"/>
          <w:w w:val="100"/>
          <w:lang w:val="pl-PL"/>
        </w:rPr>
        <w:t>…………………………..</w:t>
      </w:r>
      <w:r w:rsidRPr="00921876">
        <w:rPr>
          <w:b w:val="0"/>
          <w:bCs w:val="0"/>
          <w:w w:val="100"/>
          <w:lang w:val="pl-PL"/>
        </w:rPr>
        <w:t xml:space="preserve"> )                     </w:t>
      </w:r>
    </w:p>
    <w:p w:rsidR="008B4603" w:rsidRPr="00921876" w:rsidRDefault="00AB0A72" w:rsidP="00921876">
      <w:pPr>
        <w:pStyle w:val="Standardowy0"/>
        <w:spacing w:line="276" w:lineRule="auto"/>
        <w:ind w:left="227" w:hanging="227"/>
        <w:jc w:val="both"/>
        <w:rPr>
          <w:b/>
          <w:bCs/>
        </w:rPr>
      </w:pPr>
      <w:r w:rsidRPr="00921876">
        <w:t xml:space="preserve">    Stawka podatku VAT 23 % tj.</w:t>
      </w:r>
      <w:r w:rsidR="00D87912">
        <w:t xml:space="preserve"> </w:t>
      </w:r>
      <w:r w:rsidR="00F5299E">
        <w:t>………………….</w:t>
      </w:r>
      <w:r w:rsidR="00D87912">
        <w:t>zł</w:t>
      </w:r>
      <w:r w:rsidR="008B4603" w:rsidRPr="00921876">
        <w:t xml:space="preserve"> (słownie</w:t>
      </w:r>
      <w:r w:rsidR="00D87912">
        <w:t xml:space="preserve"> złoty</w:t>
      </w:r>
      <w:r w:rsidR="008B4603" w:rsidRPr="00921876">
        <w:t xml:space="preserve">: </w:t>
      </w:r>
      <w:r w:rsidR="00F5299E">
        <w:t>………………………………………..</w:t>
      </w:r>
      <w:r w:rsidR="00D87FC8" w:rsidRPr="00921876">
        <w:t xml:space="preserve"> </w:t>
      </w:r>
      <w:r w:rsidR="008B4603" w:rsidRPr="00921876">
        <w:t xml:space="preserve"> ).</w:t>
      </w:r>
    </w:p>
    <w:p w:rsidR="008B4603" w:rsidRPr="00921876" w:rsidRDefault="008B4603" w:rsidP="00921876">
      <w:pPr>
        <w:pStyle w:val="Standardowy0"/>
        <w:spacing w:line="276" w:lineRule="auto"/>
        <w:ind w:left="227" w:hanging="227"/>
        <w:jc w:val="both"/>
        <w:rPr>
          <w:b/>
          <w:bCs/>
        </w:rPr>
      </w:pPr>
      <w:r w:rsidRPr="00921876">
        <w:t xml:space="preserve">    Cen</w:t>
      </w:r>
      <w:r w:rsidR="00105C02" w:rsidRPr="00921876">
        <w:t>a</w:t>
      </w:r>
      <w:r w:rsidR="00921876">
        <w:t xml:space="preserve"> </w:t>
      </w:r>
      <w:r w:rsidR="00AB0A72" w:rsidRPr="00921876">
        <w:t>(nett</w:t>
      </w:r>
      <w:r w:rsidR="00921876">
        <w:t>o)</w:t>
      </w:r>
      <w:r w:rsidR="00D87912">
        <w:t xml:space="preserve"> </w:t>
      </w:r>
      <w:r w:rsidR="00F5299E">
        <w:t>……………………..</w:t>
      </w:r>
      <w:r w:rsidR="00D87912">
        <w:t xml:space="preserve"> zł</w:t>
      </w:r>
      <w:r w:rsidR="00921876">
        <w:t xml:space="preserve"> </w:t>
      </w:r>
      <w:r w:rsidR="00AB0A72" w:rsidRPr="00921876">
        <w:t>(słownie</w:t>
      </w:r>
      <w:r w:rsidR="00D87912">
        <w:t xml:space="preserve"> złoty</w:t>
      </w:r>
      <w:r w:rsidR="00AB0A72" w:rsidRPr="00921876">
        <w:t>:</w:t>
      </w:r>
      <w:r w:rsidR="00921876">
        <w:t xml:space="preserve"> </w:t>
      </w:r>
      <w:r w:rsidR="00F5299E">
        <w:t>………………………………………………….</w:t>
      </w:r>
      <w:r w:rsidR="00D87912">
        <w:t xml:space="preserve"> </w:t>
      </w:r>
      <w:r w:rsidRPr="00921876">
        <w:t xml:space="preserve">)         </w:t>
      </w:r>
    </w:p>
    <w:p w:rsidR="008A473B" w:rsidRPr="00921876" w:rsidRDefault="00A16F10" w:rsidP="00921876">
      <w:pPr>
        <w:pStyle w:val="Standardowy0"/>
        <w:tabs>
          <w:tab w:val="left" w:pos="0"/>
        </w:tabs>
        <w:spacing w:line="276" w:lineRule="auto"/>
        <w:jc w:val="both"/>
        <w:rPr>
          <w:b/>
          <w:bCs/>
        </w:rPr>
      </w:pPr>
      <w:r w:rsidRPr="00921876">
        <w:t>2.</w:t>
      </w:r>
      <w:r w:rsidR="000A40F0" w:rsidRPr="00921876">
        <w:t xml:space="preserve"> </w:t>
      </w:r>
      <w:r w:rsidR="008A473B" w:rsidRPr="00921876">
        <w:t xml:space="preserve">W/w  wynagrodzenia zawiera wszystkie koszty  jakie Wykonawca poniesie na realizację </w:t>
      </w:r>
    </w:p>
    <w:p w:rsidR="008A473B" w:rsidRPr="00921876" w:rsidRDefault="00576FD2" w:rsidP="00921876">
      <w:pPr>
        <w:pStyle w:val="Standardowy0"/>
        <w:tabs>
          <w:tab w:val="left" w:pos="0"/>
        </w:tabs>
        <w:spacing w:line="276" w:lineRule="auto"/>
        <w:rPr>
          <w:b/>
          <w:bCs/>
        </w:rPr>
      </w:pPr>
      <w:r w:rsidRPr="00921876">
        <w:t xml:space="preserve"> </w:t>
      </w:r>
      <w:r w:rsidR="008A473B" w:rsidRPr="00921876">
        <w:t>całości  przedmiotowego zamówienia .</w:t>
      </w:r>
    </w:p>
    <w:p w:rsidR="00AE02B5" w:rsidRPr="00921876" w:rsidRDefault="00A16F10" w:rsidP="00921876">
      <w:pPr>
        <w:pStyle w:val="Standardowy0"/>
        <w:spacing w:line="276" w:lineRule="auto"/>
        <w:rPr>
          <w:bCs/>
        </w:rPr>
      </w:pPr>
      <w:r w:rsidRPr="00921876">
        <w:t>3.</w:t>
      </w:r>
      <w:r w:rsidR="000A40F0" w:rsidRPr="00921876">
        <w:t xml:space="preserve"> </w:t>
      </w:r>
      <w:r w:rsidR="008A473B" w:rsidRPr="00921876">
        <w:t xml:space="preserve">Wynagrodzenie Wykonawcy za przedmiot zamówienia nie będzie podlegało rewaloryzacji </w:t>
      </w:r>
      <w:r w:rsidR="000A40F0" w:rsidRPr="00921876">
        <w:t xml:space="preserve">                      </w:t>
      </w:r>
      <w:r w:rsidR="008A473B" w:rsidRPr="00921876">
        <w:t xml:space="preserve">do </w:t>
      </w:r>
      <w:r w:rsidR="008A473B" w:rsidRPr="00921876">
        <w:rPr>
          <w:bCs/>
        </w:rPr>
        <w:t>końca trwania umowy</w:t>
      </w:r>
      <w:r w:rsidR="000A40F0" w:rsidRPr="00921876">
        <w:rPr>
          <w:bCs/>
        </w:rPr>
        <w:t>.</w:t>
      </w:r>
      <w:r w:rsidR="008A473B" w:rsidRPr="00921876">
        <w:rPr>
          <w:bCs/>
        </w:rPr>
        <w:t xml:space="preserve"> </w:t>
      </w:r>
    </w:p>
    <w:p w:rsidR="00FC3987" w:rsidRPr="00921876" w:rsidRDefault="00C578E5" w:rsidP="00921876">
      <w:pPr>
        <w:pStyle w:val="Tekstpodstawowy3"/>
        <w:rPr>
          <w:rFonts w:ascii="Times New Roman" w:hAnsi="Times New Roman"/>
          <w:sz w:val="24"/>
          <w:szCs w:val="24"/>
        </w:rPr>
      </w:pPr>
      <w:r w:rsidRPr="00921876">
        <w:rPr>
          <w:rFonts w:ascii="Times New Roman" w:hAnsi="Times New Roman"/>
          <w:sz w:val="24"/>
          <w:szCs w:val="24"/>
        </w:rPr>
        <w:t>4</w:t>
      </w:r>
      <w:r w:rsidR="008A473B" w:rsidRPr="00921876">
        <w:rPr>
          <w:rFonts w:ascii="Times New Roman" w:hAnsi="Times New Roman"/>
          <w:sz w:val="24"/>
          <w:szCs w:val="24"/>
        </w:rPr>
        <w:t>.</w:t>
      </w:r>
      <w:r w:rsidR="000A40F0" w:rsidRPr="00921876">
        <w:rPr>
          <w:rFonts w:ascii="Times New Roman" w:hAnsi="Times New Roman"/>
          <w:sz w:val="24"/>
          <w:szCs w:val="24"/>
        </w:rPr>
        <w:t xml:space="preserve"> </w:t>
      </w:r>
      <w:r w:rsidR="000D1365" w:rsidRPr="00921876">
        <w:rPr>
          <w:rFonts w:ascii="Times New Roman" w:hAnsi="Times New Roman"/>
          <w:sz w:val="24"/>
          <w:szCs w:val="24"/>
        </w:rPr>
        <w:t xml:space="preserve">Ostateczne wynagrodzenie Wykonawcy zostanie ustalone w kosztorysie powykonawczym </w:t>
      </w:r>
      <w:r w:rsidR="000A40F0" w:rsidRPr="00921876">
        <w:rPr>
          <w:rFonts w:ascii="Times New Roman" w:hAnsi="Times New Roman"/>
          <w:sz w:val="24"/>
          <w:szCs w:val="24"/>
        </w:rPr>
        <w:t xml:space="preserve">                 </w:t>
      </w:r>
      <w:r w:rsidR="000D1365" w:rsidRPr="00921876">
        <w:rPr>
          <w:rFonts w:ascii="Times New Roman" w:hAnsi="Times New Roman"/>
          <w:sz w:val="24"/>
          <w:szCs w:val="24"/>
        </w:rPr>
        <w:t>jako iloczyn faktycznie wykonanych ilości jednostek obmiarowych oraz cen jednostkowych podanych w kosztorysie ofer</w:t>
      </w:r>
      <w:r w:rsidR="00FC3987" w:rsidRPr="00921876">
        <w:rPr>
          <w:rFonts w:ascii="Times New Roman" w:hAnsi="Times New Roman"/>
          <w:sz w:val="24"/>
          <w:szCs w:val="24"/>
        </w:rPr>
        <w:t>towym</w:t>
      </w:r>
      <w:r w:rsidR="005514E2" w:rsidRPr="00921876">
        <w:rPr>
          <w:rFonts w:ascii="Times New Roman" w:hAnsi="Times New Roman"/>
          <w:sz w:val="24"/>
          <w:szCs w:val="24"/>
        </w:rPr>
        <w:t xml:space="preserve"> ( Zał.nr1</w:t>
      </w:r>
      <w:r w:rsidR="00105C02" w:rsidRPr="00921876">
        <w:rPr>
          <w:rFonts w:ascii="Times New Roman" w:hAnsi="Times New Roman"/>
          <w:sz w:val="24"/>
          <w:szCs w:val="24"/>
        </w:rPr>
        <w:t xml:space="preserve"> </w:t>
      </w:r>
      <w:r w:rsidR="00FC3987" w:rsidRPr="00921876">
        <w:rPr>
          <w:rFonts w:ascii="Times New Roman" w:hAnsi="Times New Roman"/>
          <w:sz w:val="24"/>
          <w:szCs w:val="24"/>
        </w:rPr>
        <w:t xml:space="preserve"> </w:t>
      </w:r>
      <w:r w:rsidR="00105C02" w:rsidRPr="00921876">
        <w:rPr>
          <w:rFonts w:ascii="Times New Roman" w:hAnsi="Times New Roman"/>
          <w:sz w:val="24"/>
          <w:szCs w:val="24"/>
        </w:rPr>
        <w:t>do niniejszej umowy)</w:t>
      </w:r>
    </w:p>
    <w:p w:rsidR="00105C02" w:rsidRPr="00921876" w:rsidRDefault="00105C02" w:rsidP="00921876">
      <w:pPr>
        <w:pStyle w:val="Tekstpodstawowy3"/>
        <w:rPr>
          <w:rFonts w:ascii="Times New Roman" w:hAnsi="Times New Roman"/>
          <w:sz w:val="24"/>
          <w:szCs w:val="24"/>
        </w:rPr>
      </w:pPr>
    </w:p>
    <w:p w:rsidR="00FC3987" w:rsidRPr="00921876" w:rsidRDefault="00FC3987" w:rsidP="00533B93">
      <w:pPr>
        <w:pStyle w:val="Tekstpodstawowy3"/>
        <w:rPr>
          <w:rFonts w:ascii="Times New Roman" w:hAnsi="Times New Roman"/>
          <w:sz w:val="24"/>
          <w:szCs w:val="24"/>
        </w:rPr>
      </w:pPr>
      <w:r w:rsidRPr="00921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16F10" w:rsidRPr="00921876">
        <w:rPr>
          <w:rFonts w:ascii="Times New Roman" w:hAnsi="Times New Roman"/>
          <w:b/>
          <w:sz w:val="24"/>
          <w:szCs w:val="24"/>
        </w:rPr>
        <w:t xml:space="preserve">  </w:t>
      </w:r>
      <w:r w:rsidRPr="00921876">
        <w:rPr>
          <w:rFonts w:ascii="Times New Roman" w:hAnsi="Times New Roman"/>
          <w:b/>
          <w:sz w:val="24"/>
          <w:szCs w:val="24"/>
        </w:rPr>
        <w:t>§ 8</w:t>
      </w:r>
    </w:p>
    <w:p w:rsidR="00FC3987" w:rsidRPr="00921876" w:rsidRDefault="00FC3987" w:rsidP="00FC3987">
      <w:pPr>
        <w:pStyle w:val="Tekstpodstawowy"/>
        <w:rPr>
          <w:rFonts w:eastAsia="Times New Roman" w:cs="Times New Roman"/>
          <w:b/>
          <w:lang w:val="pl-PL"/>
        </w:rPr>
      </w:pPr>
      <w:r w:rsidRPr="00921876">
        <w:rPr>
          <w:rFonts w:cs="Times New Roman"/>
          <w:lang w:val="pl-PL"/>
        </w:rPr>
        <w:t xml:space="preserve">Zamawiający zastrzega sobie możliwość dokonywania zmian ilościowych zamawianych usług  w zakresie poszczególnych pozycji przedmiotu zamówienia tzn. Zamawiający będzie uprawniony  do zamówienia niektórych usług w ilościach większych, aniżeli będzie </w:t>
      </w:r>
      <w:r w:rsidR="00921876">
        <w:rPr>
          <w:rFonts w:cs="Times New Roman"/>
          <w:lang w:val="pl-PL"/>
        </w:rPr>
        <w:br/>
      </w:r>
      <w:r w:rsidRPr="00921876">
        <w:rPr>
          <w:rFonts w:cs="Times New Roman"/>
          <w:lang w:val="pl-PL"/>
        </w:rPr>
        <w:t xml:space="preserve">to wynikało z przedmiotu umowy, a niektórych w ilościach mniejszych, aniżeli określone zostały w umowie przy zachowaniu ogólnej wartości zamówienia zastrzeżonej </w:t>
      </w:r>
      <w:r w:rsidR="00921876">
        <w:rPr>
          <w:rFonts w:cs="Times New Roman"/>
          <w:lang w:val="pl-PL"/>
        </w:rPr>
        <w:br/>
      </w:r>
      <w:r w:rsidRPr="00921876">
        <w:rPr>
          <w:rFonts w:cs="Times New Roman"/>
          <w:lang w:val="pl-PL"/>
        </w:rPr>
        <w:lastRenderedPageBreak/>
        <w:t>dla Wykonawcy w umowie, która została zawarta     w wyniku udzielonego zamówienia .</w:t>
      </w:r>
      <w:r w:rsidRPr="00921876">
        <w:rPr>
          <w:rFonts w:eastAsia="Times New Roman" w:cs="Times New Roman"/>
          <w:b/>
          <w:lang w:val="pl-PL"/>
        </w:rPr>
        <w:t xml:space="preserve"> </w:t>
      </w:r>
    </w:p>
    <w:p w:rsidR="00105C02" w:rsidRPr="00921876" w:rsidRDefault="00105C02" w:rsidP="00FC3987">
      <w:pPr>
        <w:pStyle w:val="Tekstpodstawowy"/>
        <w:rPr>
          <w:rFonts w:cs="Times New Roman"/>
          <w:lang w:val="pl-PL"/>
        </w:rPr>
      </w:pPr>
    </w:p>
    <w:p w:rsidR="000D1365" w:rsidRPr="00921876" w:rsidRDefault="00A16F10" w:rsidP="00A16F10">
      <w:pPr>
        <w:pStyle w:val="Standard"/>
        <w:ind w:left="142" w:hanging="142"/>
        <w:rPr>
          <w:rFonts w:eastAsia="Times New Roman"/>
          <w:b/>
        </w:rPr>
      </w:pPr>
      <w:r w:rsidRPr="00921876">
        <w:rPr>
          <w:rFonts w:eastAsia="Times New Roman"/>
          <w:b/>
        </w:rPr>
        <w:t xml:space="preserve">                                      </w:t>
      </w:r>
      <w:r w:rsidR="00FC3987" w:rsidRPr="00921876">
        <w:rPr>
          <w:rFonts w:eastAsia="Times New Roman"/>
          <w:b/>
        </w:rPr>
        <w:t xml:space="preserve">                                          </w:t>
      </w:r>
      <w:r w:rsidRPr="00921876">
        <w:rPr>
          <w:rFonts w:eastAsia="Times New Roman"/>
          <w:b/>
        </w:rPr>
        <w:t xml:space="preserve"> § 9</w:t>
      </w:r>
    </w:p>
    <w:p w:rsidR="000D1365" w:rsidRPr="00921876" w:rsidRDefault="000D1365" w:rsidP="000D1365">
      <w:pPr>
        <w:pStyle w:val="Standard"/>
        <w:spacing w:line="240" w:lineRule="exact"/>
        <w:ind w:left="142" w:hanging="142"/>
        <w:jc w:val="both"/>
        <w:rPr>
          <w:rFonts w:eastAsia="Times New Roman"/>
          <w:b/>
        </w:rPr>
      </w:pPr>
    </w:p>
    <w:p w:rsidR="00105C02" w:rsidRPr="00921876" w:rsidRDefault="00F43CCB" w:rsidP="00F43CCB">
      <w:pPr>
        <w:pStyle w:val="Tekstpodstawowywcity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876">
        <w:rPr>
          <w:rFonts w:ascii="Times New Roman" w:hAnsi="Times New Roman"/>
          <w:sz w:val="24"/>
          <w:szCs w:val="24"/>
        </w:rPr>
        <w:t>1.</w:t>
      </w:r>
      <w:r w:rsidR="000D1365" w:rsidRPr="00921876">
        <w:rPr>
          <w:rFonts w:ascii="Times New Roman" w:hAnsi="Times New Roman"/>
          <w:sz w:val="24"/>
          <w:szCs w:val="24"/>
        </w:rPr>
        <w:t>Rozliczenie robót będzie następowało fakturą wystawioną na podstawie protokołu odbioru robót.</w:t>
      </w:r>
      <w:r w:rsidR="00A16F10" w:rsidRPr="00921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2.</w:t>
      </w:r>
      <w:r w:rsidR="007F0C61" w:rsidRPr="00921876">
        <w:rPr>
          <w:rFonts w:ascii="Times New Roman" w:hAnsi="Times New Roman"/>
          <w:sz w:val="24"/>
          <w:szCs w:val="24"/>
        </w:rPr>
        <w:t xml:space="preserve"> Faktura płatna </w:t>
      </w:r>
      <w:r w:rsidR="00A16F10" w:rsidRPr="00921876">
        <w:rPr>
          <w:rFonts w:ascii="Times New Roman" w:hAnsi="Times New Roman"/>
          <w:sz w:val="24"/>
          <w:szCs w:val="24"/>
        </w:rPr>
        <w:t xml:space="preserve">w terminie do 30 dni od </w:t>
      </w:r>
      <w:r w:rsidR="007F0C61" w:rsidRPr="00921876">
        <w:rPr>
          <w:rFonts w:ascii="Times New Roman" w:hAnsi="Times New Roman"/>
          <w:sz w:val="24"/>
          <w:szCs w:val="24"/>
        </w:rPr>
        <w:t xml:space="preserve">daty złożenia </w:t>
      </w:r>
      <w:r w:rsidR="00921876" w:rsidRPr="00921876">
        <w:rPr>
          <w:rFonts w:ascii="Times New Roman" w:hAnsi="Times New Roman"/>
          <w:sz w:val="24"/>
          <w:szCs w:val="24"/>
        </w:rPr>
        <w:t>prawidłowo  wystawionych faktur</w:t>
      </w:r>
      <w:r w:rsidRPr="00921876">
        <w:rPr>
          <w:rFonts w:ascii="Times New Roman" w:hAnsi="Times New Roman"/>
          <w:sz w:val="24"/>
          <w:szCs w:val="24"/>
        </w:rPr>
        <w:t xml:space="preserve"> </w:t>
      </w:r>
      <w:r w:rsidR="00921876" w:rsidRPr="0092187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21876">
        <w:rPr>
          <w:rFonts w:ascii="Times New Roman" w:hAnsi="Times New Roman"/>
          <w:sz w:val="24"/>
          <w:szCs w:val="24"/>
        </w:rPr>
        <w:t>u</w:t>
      </w:r>
      <w:r w:rsidR="00A16F10" w:rsidRPr="00921876">
        <w:rPr>
          <w:rFonts w:ascii="Times New Roman" w:hAnsi="Times New Roman"/>
          <w:sz w:val="24"/>
          <w:szCs w:val="24"/>
        </w:rPr>
        <w:t xml:space="preserve"> Zamawiającego z uwzględnieniem nast. danych:</w:t>
      </w:r>
    </w:p>
    <w:p w:rsidR="00E24C02" w:rsidRPr="00921876" w:rsidRDefault="00A16F10" w:rsidP="00AB0A72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1876">
        <w:rPr>
          <w:rFonts w:ascii="Times New Roman" w:hAnsi="Times New Roman"/>
          <w:sz w:val="24"/>
          <w:szCs w:val="24"/>
        </w:rPr>
        <w:t xml:space="preserve">         </w:t>
      </w:r>
      <w:r w:rsidR="00D87FC8" w:rsidRPr="0092187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A3D5B" w:rsidRPr="00921876">
        <w:rPr>
          <w:rFonts w:ascii="Times New Roman" w:hAnsi="Times New Roman"/>
          <w:sz w:val="24"/>
          <w:szCs w:val="24"/>
        </w:rPr>
        <w:t xml:space="preserve">  </w:t>
      </w:r>
      <w:r w:rsidR="00AB0A72" w:rsidRPr="00921876">
        <w:rPr>
          <w:rFonts w:ascii="Times New Roman" w:hAnsi="Times New Roman"/>
          <w:sz w:val="24"/>
          <w:szCs w:val="24"/>
        </w:rPr>
        <w:t xml:space="preserve"> </w:t>
      </w:r>
      <w:r w:rsidR="000A60EE" w:rsidRPr="00921876">
        <w:rPr>
          <w:rFonts w:ascii="Times New Roman" w:hAnsi="Times New Roman"/>
          <w:b/>
          <w:sz w:val="24"/>
          <w:szCs w:val="24"/>
        </w:rPr>
        <w:t>Gmina Skarżysko – Kamienna</w:t>
      </w:r>
      <w:r w:rsidR="004A3D5B" w:rsidRPr="009218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E24C02" w:rsidRPr="00921876" w:rsidRDefault="00E24C02" w:rsidP="00AB0A72">
      <w:pPr>
        <w:pStyle w:val="Standard"/>
        <w:jc w:val="both"/>
        <w:rPr>
          <w:b/>
        </w:rPr>
      </w:pPr>
      <w:r w:rsidRPr="00921876">
        <w:rPr>
          <w:b/>
        </w:rPr>
        <w:t xml:space="preserve">                              </w:t>
      </w:r>
      <w:r w:rsidR="00AB0A72" w:rsidRPr="00921876">
        <w:rPr>
          <w:b/>
        </w:rPr>
        <w:t xml:space="preserve"> </w:t>
      </w:r>
      <w:r w:rsidRPr="00921876">
        <w:rPr>
          <w:b/>
        </w:rPr>
        <w:t>ul. Sikorskiego 18</w:t>
      </w:r>
    </w:p>
    <w:p w:rsidR="008256B9" w:rsidRPr="00921876" w:rsidRDefault="00921876" w:rsidP="008256B9">
      <w:pPr>
        <w:pStyle w:val="Standard"/>
        <w:ind w:left="993" w:firstLine="708"/>
        <w:jc w:val="both"/>
        <w:rPr>
          <w:b/>
        </w:rPr>
      </w:pPr>
      <w:r>
        <w:rPr>
          <w:b/>
        </w:rPr>
        <w:t xml:space="preserve">      </w:t>
      </w:r>
      <w:r w:rsidR="00E24C02" w:rsidRPr="00921876">
        <w:rPr>
          <w:b/>
        </w:rPr>
        <w:t>26-110 Skarżysko – Kamienna</w:t>
      </w:r>
    </w:p>
    <w:p w:rsidR="00FC3987" w:rsidRPr="00921876" w:rsidRDefault="00921876" w:rsidP="008256B9">
      <w:pPr>
        <w:pStyle w:val="Standard"/>
        <w:ind w:left="993" w:firstLine="708"/>
        <w:jc w:val="both"/>
        <w:rPr>
          <w:b/>
        </w:rPr>
      </w:pPr>
      <w:r>
        <w:rPr>
          <w:b/>
        </w:rPr>
        <w:t xml:space="preserve">      </w:t>
      </w:r>
      <w:r w:rsidR="000A60EE" w:rsidRPr="00921876">
        <w:rPr>
          <w:b/>
        </w:rPr>
        <w:t xml:space="preserve">NIP: 663-00-08-207 </w:t>
      </w:r>
    </w:p>
    <w:p w:rsidR="00AB0A72" w:rsidRPr="00921876" w:rsidRDefault="00AB0A72" w:rsidP="00AB0A72">
      <w:pPr>
        <w:pStyle w:val="Standard"/>
        <w:ind w:left="1701"/>
        <w:jc w:val="both"/>
        <w:rPr>
          <w:b/>
        </w:rPr>
      </w:pPr>
    </w:p>
    <w:p w:rsidR="00F43CCB" w:rsidRPr="00921876" w:rsidRDefault="000D1365" w:rsidP="00F43CCB">
      <w:pPr>
        <w:pStyle w:val="Standard"/>
        <w:spacing w:line="288" w:lineRule="atLeast"/>
        <w:ind w:left="148" w:hanging="148"/>
        <w:jc w:val="center"/>
        <w:rPr>
          <w:rFonts w:eastAsia="Times New Roman"/>
          <w:b/>
          <w:bCs/>
        </w:rPr>
      </w:pPr>
      <w:r w:rsidRPr="00921876">
        <w:rPr>
          <w:rFonts w:eastAsia="Times New Roman"/>
          <w:b/>
          <w:bCs/>
        </w:rPr>
        <w:t xml:space="preserve">§ </w:t>
      </w:r>
      <w:r w:rsidR="00A16F10" w:rsidRPr="00921876">
        <w:rPr>
          <w:rFonts w:eastAsia="Times New Roman"/>
          <w:b/>
          <w:bCs/>
        </w:rPr>
        <w:t>10</w:t>
      </w:r>
    </w:p>
    <w:p w:rsidR="00F43CCB" w:rsidRPr="00921876" w:rsidRDefault="00F43CCB" w:rsidP="00F43CCB">
      <w:pPr>
        <w:pStyle w:val="Standardowy0"/>
        <w:jc w:val="both"/>
        <w:rPr>
          <w:b/>
          <w:bCs/>
        </w:rPr>
      </w:pPr>
      <w:r w:rsidRPr="00921876">
        <w:t>Strony postanawiają że obowiązującą je formą odszkodowania są niżej wymienione  kary umowne:</w:t>
      </w:r>
    </w:p>
    <w:p w:rsidR="00F43CCB" w:rsidRPr="00921876" w:rsidRDefault="00F43CCB" w:rsidP="00F43CCB">
      <w:pPr>
        <w:pStyle w:val="Standardowy0"/>
        <w:widowControl/>
        <w:suppressAutoHyphens w:val="0"/>
        <w:adjustRightInd w:val="0"/>
        <w:jc w:val="both"/>
        <w:textAlignment w:val="auto"/>
        <w:rPr>
          <w:b/>
          <w:bCs/>
        </w:rPr>
      </w:pPr>
      <w:r w:rsidRPr="00921876">
        <w:t>1.Wykonawca płaci Zamawiającemu kary umowne:</w:t>
      </w:r>
    </w:p>
    <w:p w:rsidR="00F43CCB" w:rsidRPr="00921876" w:rsidRDefault="00F43CCB" w:rsidP="00F43CCB">
      <w:pPr>
        <w:pStyle w:val="Standardowy0"/>
        <w:widowControl/>
        <w:suppressAutoHyphens w:val="0"/>
        <w:adjustRightInd w:val="0"/>
        <w:jc w:val="both"/>
        <w:textAlignment w:val="auto"/>
        <w:rPr>
          <w:b/>
          <w:bCs/>
        </w:rPr>
      </w:pPr>
      <w:r w:rsidRPr="00921876">
        <w:t>a)</w:t>
      </w:r>
      <w:r w:rsidR="008641BC" w:rsidRPr="00921876">
        <w:t>za przekroczenie terminu</w:t>
      </w:r>
      <w:r w:rsidRPr="00921876">
        <w:t xml:space="preserve"> w wykonaniu określonych w umowie prac w wysokości  1% ustalonego wynagr</w:t>
      </w:r>
      <w:r w:rsidR="00E93230" w:rsidRPr="00921876">
        <w:t>odzenia brutto określonego w § 7</w:t>
      </w:r>
      <w:r w:rsidRPr="00921876">
        <w:t xml:space="preserve"> niniej</w:t>
      </w:r>
      <w:r w:rsidR="008641BC" w:rsidRPr="00921876">
        <w:t>szej umowy za każdy dzień opóźnienia</w:t>
      </w:r>
      <w:r w:rsidRPr="00921876">
        <w:t>.</w:t>
      </w:r>
    </w:p>
    <w:p w:rsidR="00F43CCB" w:rsidRPr="00921876" w:rsidRDefault="00F43CCB" w:rsidP="00F43CCB">
      <w:pPr>
        <w:pStyle w:val="Standardowy0"/>
        <w:widowControl/>
        <w:suppressAutoHyphens w:val="0"/>
        <w:adjustRightInd w:val="0"/>
        <w:jc w:val="both"/>
        <w:textAlignment w:val="auto"/>
        <w:rPr>
          <w:b/>
          <w:bCs/>
        </w:rPr>
      </w:pPr>
      <w:r w:rsidRPr="00921876">
        <w:t>b)</w:t>
      </w:r>
      <w:r w:rsidR="008641BC" w:rsidRPr="00921876">
        <w:t>za opóźnienia</w:t>
      </w:r>
      <w:r w:rsidRPr="00921876">
        <w:t xml:space="preserve"> w usunięciu wad w wysokości 1% wynagrodzenia brutto określonego w §7               niniejs</w:t>
      </w:r>
      <w:r w:rsidR="008641BC" w:rsidRPr="00921876">
        <w:t>zej umowy  za każdy dzień opóźnienia</w:t>
      </w:r>
      <w:r w:rsidRPr="00921876">
        <w:t xml:space="preserve">, licząc od następnego dnia po upływie terminu  określonego przez Zamawiającego na usunięcie wad, </w:t>
      </w:r>
    </w:p>
    <w:p w:rsidR="00F43CCB" w:rsidRPr="00921876" w:rsidRDefault="00F43CCB" w:rsidP="00F43CCB">
      <w:pPr>
        <w:pStyle w:val="Standardowy0"/>
        <w:widowControl/>
        <w:suppressAutoHyphens w:val="0"/>
        <w:adjustRightInd w:val="0"/>
        <w:jc w:val="both"/>
        <w:textAlignment w:val="auto"/>
        <w:rPr>
          <w:b/>
          <w:bCs/>
        </w:rPr>
      </w:pPr>
      <w:r w:rsidRPr="00921876">
        <w:t>c)za odstąpienie od umowy z przyczyn zależnych od  Wykonawcy  w wysokości 10% wynagrodzenia umownego brutto określonego w § 7 niniejszej umowy.</w:t>
      </w:r>
    </w:p>
    <w:p w:rsidR="00F43CCB" w:rsidRPr="00921876" w:rsidRDefault="00F43CCB" w:rsidP="00F43CCB">
      <w:pPr>
        <w:pStyle w:val="Standardowy0"/>
        <w:widowControl/>
        <w:suppressAutoHyphens w:val="0"/>
        <w:adjustRightInd w:val="0"/>
        <w:jc w:val="both"/>
        <w:textAlignment w:val="auto"/>
        <w:rPr>
          <w:b/>
          <w:bCs/>
        </w:rPr>
      </w:pPr>
      <w:r w:rsidRPr="00921876">
        <w:t xml:space="preserve">2.Strony zastrzegają sobie prawo do odszkodowania uzupełniającego, przenoszącego wysokość  zastrzeżonych kar umownych do wysokości rzeczywiście  poniesionej szkody. </w:t>
      </w:r>
    </w:p>
    <w:p w:rsidR="000D1365" w:rsidRPr="00921876" w:rsidRDefault="000D1365" w:rsidP="000D1365">
      <w:pPr>
        <w:pStyle w:val="Standard"/>
        <w:spacing w:line="288" w:lineRule="atLeast"/>
        <w:ind w:left="148" w:hanging="148"/>
        <w:jc w:val="both"/>
        <w:rPr>
          <w:rFonts w:eastAsia="Times New Roman"/>
        </w:rPr>
      </w:pPr>
    </w:p>
    <w:p w:rsidR="000D1365" w:rsidRPr="00921876" w:rsidRDefault="00A16F10" w:rsidP="000D1365">
      <w:pPr>
        <w:pStyle w:val="Standard"/>
        <w:ind w:left="142" w:hanging="142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11</w:t>
      </w:r>
    </w:p>
    <w:p w:rsidR="000D1365" w:rsidRPr="00921876" w:rsidRDefault="000D1365" w:rsidP="000D1365">
      <w:pPr>
        <w:pStyle w:val="Standard"/>
        <w:ind w:left="142" w:hanging="142"/>
        <w:jc w:val="center"/>
        <w:rPr>
          <w:rFonts w:eastAsia="Times New Roman"/>
          <w:b/>
        </w:rPr>
      </w:pPr>
    </w:p>
    <w:p w:rsidR="000D1365" w:rsidRPr="00921876" w:rsidRDefault="008641BC" w:rsidP="000D1365">
      <w:pPr>
        <w:pStyle w:val="WW-Tekstpodstawowywcity2"/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 xml:space="preserve">1. </w:t>
      </w:r>
      <w:r w:rsidR="000D1365" w:rsidRPr="00921876">
        <w:rPr>
          <w:rFonts w:cs="Times New Roman"/>
          <w:lang w:val="pl-PL"/>
        </w:rPr>
        <w:t>Niezależnie od obowiązków wymienionych w poprzednich paragrafach umowy Wykonawca przyjmuje na siebie następujące obowiązki szczegółowe:</w:t>
      </w:r>
    </w:p>
    <w:p w:rsidR="000D1365" w:rsidRPr="00921876" w:rsidRDefault="008641BC" w:rsidP="00C578E5">
      <w:pPr>
        <w:pStyle w:val="WW-Tekstpodstawowywcity2"/>
        <w:tabs>
          <w:tab w:val="left" w:pos="720"/>
        </w:tabs>
        <w:autoSpaceDE w:val="0"/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a)</w:t>
      </w:r>
      <w:r w:rsidR="000C1B99" w:rsidRPr="00921876">
        <w:rPr>
          <w:rFonts w:cs="Times New Roman"/>
          <w:lang w:val="pl-PL"/>
        </w:rPr>
        <w:t xml:space="preserve"> I</w:t>
      </w:r>
      <w:r w:rsidR="000D1365" w:rsidRPr="00921876">
        <w:rPr>
          <w:rFonts w:cs="Times New Roman"/>
          <w:lang w:val="pl-PL"/>
        </w:rPr>
        <w:t>nformowania Zamawiającego o konieczności wykonania robó</w:t>
      </w:r>
      <w:r w:rsidR="000C1B99" w:rsidRPr="00921876">
        <w:rPr>
          <w:rFonts w:cs="Times New Roman"/>
          <w:lang w:val="pl-PL"/>
        </w:rPr>
        <w:t xml:space="preserve">t dodatkowych </w:t>
      </w:r>
      <w:r w:rsidR="000D1365" w:rsidRPr="00921876">
        <w:rPr>
          <w:rFonts w:cs="Times New Roman"/>
          <w:lang w:val="pl-PL"/>
        </w:rPr>
        <w:t xml:space="preserve">i zamiennych </w:t>
      </w:r>
      <w:r w:rsidR="000C1B99" w:rsidRPr="00921876">
        <w:rPr>
          <w:rFonts w:cs="Times New Roman"/>
          <w:lang w:val="pl-PL"/>
        </w:rPr>
        <w:t xml:space="preserve">                       </w:t>
      </w:r>
      <w:r w:rsidR="000D1365" w:rsidRPr="00921876">
        <w:rPr>
          <w:rFonts w:cs="Times New Roman"/>
          <w:lang w:val="pl-PL"/>
        </w:rPr>
        <w:t>w terminie 7 dni od daty stwierdzenia konieczności ich wykonania,</w:t>
      </w:r>
    </w:p>
    <w:p w:rsidR="00C578E5" w:rsidRPr="00921876" w:rsidRDefault="008641BC" w:rsidP="00C578E5">
      <w:pPr>
        <w:pStyle w:val="WW-Tekstpodstawowywcity2"/>
        <w:tabs>
          <w:tab w:val="left" w:pos="720"/>
        </w:tabs>
        <w:autoSpaceDE w:val="0"/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b)</w:t>
      </w:r>
      <w:r w:rsidR="000C1B99" w:rsidRPr="00921876">
        <w:rPr>
          <w:rFonts w:cs="Times New Roman"/>
          <w:lang w:val="pl-PL"/>
        </w:rPr>
        <w:t xml:space="preserve"> W</w:t>
      </w:r>
      <w:r w:rsidR="000D1365" w:rsidRPr="00921876">
        <w:rPr>
          <w:rFonts w:cs="Times New Roman"/>
          <w:lang w:val="pl-PL"/>
        </w:rPr>
        <w:t xml:space="preserve"> wypadku uszkodzenia lub zniszczenia robót lub ich części w toku realizacji, naprawienia ich </w:t>
      </w:r>
      <w:r w:rsidR="000C1B99" w:rsidRPr="00921876">
        <w:rPr>
          <w:rFonts w:cs="Times New Roman"/>
          <w:lang w:val="pl-PL"/>
        </w:rPr>
        <w:t xml:space="preserve">  </w:t>
      </w:r>
      <w:r w:rsidR="000D1365" w:rsidRPr="00921876">
        <w:rPr>
          <w:rFonts w:cs="Times New Roman"/>
          <w:lang w:val="pl-PL"/>
        </w:rPr>
        <w:t>i  doprowadzenia do stanu poprzedniego.</w:t>
      </w:r>
      <w:r w:rsidR="00C578E5" w:rsidRPr="00921876">
        <w:rPr>
          <w:rFonts w:cs="Times New Roman"/>
          <w:lang w:val="pl-PL"/>
        </w:rPr>
        <w:t xml:space="preserve"> </w:t>
      </w:r>
    </w:p>
    <w:p w:rsidR="000D1365" w:rsidRPr="00921876" w:rsidRDefault="001D7F3C" w:rsidP="004A3D5B">
      <w:pPr>
        <w:pStyle w:val="WW-Tekstpodstawowywcity2"/>
        <w:tabs>
          <w:tab w:val="left" w:pos="720"/>
        </w:tabs>
        <w:autoSpaceDE w:val="0"/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 xml:space="preserve">2. </w:t>
      </w:r>
      <w:r w:rsidR="000D1365" w:rsidRPr="00921876">
        <w:rPr>
          <w:rFonts w:cs="Times New Roman"/>
          <w:lang w:val="pl-PL"/>
        </w:rPr>
        <w:t>Wykonawca wykona wszelkie prace pomi</w:t>
      </w:r>
      <w:r w:rsidR="007B3791" w:rsidRPr="00921876">
        <w:rPr>
          <w:rFonts w:cs="Times New Roman"/>
          <w:lang w:val="pl-PL"/>
        </w:rPr>
        <w:t>arowe oraz wytyczenie</w:t>
      </w:r>
      <w:r w:rsidR="000D1365" w:rsidRPr="00921876">
        <w:rPr>
          <w:rFonts w:cs="Times New Roman"/>
          <w:lang w:val="pl-PL"/>
        </w:rPr>
        <w:t xml:space="preserve"> robót przez osoby uprawnione </w:t>
      </w:r>
      <w:r w:rsidR="000C1B99" w:rsidRPr="00921876">
        <w:rPr>
          <w:rFonts w:cs="Times New Roman"/>
          <w:lang w:val="pl-PL"/>
        </w:rPr>
        <w:t xml:space="preserve">  </w:t>
      </w:r>
      <w:r w:rsidR="000D1365" w:rsidRPr="00921876">
        <w:rPr>
          <w:rFonts w:cs="Times New Roman"/>
          <w:lang w:val="pl-PL"/>
        </w:rPr>
        <w:t>do tych czynności.</w:t>
      </w:r>
    </w:p>
    <w:p w:rsidR="000D1365" w:rsidRPr="00921876" w:rsidRDefault="00A16F10" w:rsidP="000D1365">
      <w:pPr>
        <w:pStyle w:val="Standard"/>
        <w:ind w:left="142" w:hanging="142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12</w:t>
      </w:r>
    </w:p>
    <w:p w:rsidR="000D1365" w:rsidRPr="00921876" w:rsidRDefault="000D1365" w:rsidP="000D1365">
      <w:pPr>
        <w:pStyle w:val="WW-Tekstpodstawowywcity2"/>
        <w:tabs>
          <w:tab w:val="left" w:pos="643"/>
        </w:tabs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Niezależnie od obowiązków wymienionych w poprzednich paragrafach umowy Zamawiający przyjmuje na siebie następujące obowiązki:</w:t>
      </w:r>
    </w:p>
    <w:p w:rsidR="000D1365" w:rsidRPr="00921876" w:rsidRDefault="007B3791" w:rsidP="000D1365">
      <w:pPr>
        <w:pStyle w:val="WW-Tekstpodstawowywcity2"/>
        <w:tabs>
          <w:tab w:val="left" w:pos="643"/>
        </w:tabs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1.</w:t>
      </w:r>
      <w:r w:rsidR="000C1B99" w:rsidRPr="00921876">
        <w:rPr>
          <w:rFonts w:cs="Times New Roman"/>
          <w:lang w:val="pl-PL"/>
        </w:rPr>
        <w:t xml:space="preserve"> </w:t>
      </w:r>
      <w:r w:rsidRPr="00921876">
        <w:rPr>
          <w:rFonts w:cs="Times New Roman"/>
          <w:lang w:val="pl-PL"/>
        </w:rPr>
        <w:t>W</w:t>
      </w:r>
      <w:r w:rsidR="000D1365" w:rsidRPr="00921876">
        <w:rPr>
          <w:rFonts w:cs="Times New Roman"/>
          <w:lang w:val="pl-PL"/>
        </w:rPr>
        <w:t>prowadzenia Wykonawcy na plac budowy,</w:t>
      </w:r>
    </w:p>
    <w:p w:rsidR="000D1365" w:rsidRPr="00921876" w:rsidRDefault="007B3791" w:rsidP="000D1365">
      <w:pPr>
        <w:pStyle w:val="WW-Tekstpodstawowywcity2"/>
        <w:tabs>
          <w:tab w:val="left" w:pos="643"/>
        </w:tabs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>2.</w:t>
      </w:r>
      <w:r w:rsidR="000C1B99" w:rsidRPr="00921876">
        <w:rPr>
          <w:rFonts w:cs="Times New Roman"/>
          <w:lang w:val="pl-PL"/>
        </w:rPr>
        <w:t xml:space="preserve"> </w:t>
      </w:r>
      <w:r w:rsidRPr="00921876">
        <w:rPr>
          <w:rFonts w:cs="Times New Roman"/>
          <w:lang w:val="pl-PL"/>
        </w:rPr>
        <w:t>D</w:t>
      </w:r>
      <w:r w:rsidR="000D1365" w:rsidRPr="00921876">
        <w:rPr>
          <w:rFonts w:cs="Times New Roman"/>
          <w:lang w:val="pl-PL"/>
        </w:rPr>
        <w:t>okonania odbioru robót budowlanych stanowiących przedmiot umowy,</w:t>
      </w:r>
    </w:p>
    <w:p w:rsidR="000D1365" w:rsidRPr="00921876" w:rsidRDefault="007B3791" w:rsidP="000D1365">
      <w:pPr>
        <w:pStyle w:val="WW-Tekstpodstawowywcity2"/>
        <w:tabs>
          <w:tab w:val="left" w:pos="643"/>
        </w:tabs>
        <w:ind w:left="0" w:firstLine="0"/>
        <w:jc w:val="both"/>
        <w:rPr>
          <w:rFonts w:cs="Times New Roman"/>
          <w:lang w:val="pl-PL"/>
        </w:rPr>
      </w:pPr>
      <w:r w:rsidRPr="00921876">
        <w:rPr>
          <w:rFonts w:cs="Times New Roman"/>
          <w:lang w:val="pl-PL"/>
        </w:rPr>
        <w:t xml:space="preserve">  p</w:t>
      </w:r>
      <w:r w:rsidR="000D1365" w:rsidRPr="00921876">
        <w:rPr>
          <w:rFonts w:cs="Times New Roman"/>
          <w:lang w:val="pl-PL"/>
        </w:rPr>
        <w:t>o zgłoszeniu przez Wykonawcę gotowości przedmiotu umowy do odbioru.</w:t>
      </w:r>
    </w:p>
    <w:p w:rsidR="000D1365" w:rsidRPr="00921876" w:rsidRDefault="000D1365" w:rsidP="000D1365">
      <w:pPr>
        <w:pStyle w:val="Standard"/>
        <w:spacing w:line="240" w:lineRule="exact"/>
        <w:rPr>
          <w:rFonts w:eastAsia="Times New Roman"/>
          <w:b/>
        </w:rPr>
      </w:pPr>
    </w:p>
    <w:p w:rsidR="000D1365" w:rsidRPr="00921876" w:rsidRDefault="00A16F10" w:rsidP="000D1365">
      <w:pPr>
        <w:pStyle w:val="Standard"/>
        <w:spacing w:line="240" w:lineRule="exact"/>
        <w:ind w:left="142" w:hanging="142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13</w:t>
      </w:r>
    </w:p>
    <w:p w:rsidR="000D1365" w:rsidRPr="00921876" w:rsidRDefault="000D1365" w:rsidP="000D1365">
      <w:pPr>
        <w:pStyle w:val="Standard"/>
        <w:spacing w:line="240" w:lineRule="exact"/>
        <w:ind w:left="142" w:hanging="142"/>
        <w:jc w:val="both"/>
        <w:rPr>
          <w:rFonts w:eastAsia="Times New Roman"/>
        </w:rPr>
      </w:pPr>
    </w:p>
    <w:p w:rsidR="000D1365" w:rsidRPr="00921876" w:rsidRDefault="00204A46" w:rsidP="00204A46">
      <w:pPr>
        <w:pStyle w:val="Standard"/>
        <w:jc w:val="both"/>
      </w:pPr>
      <w:r w:rsidRPr="00921876">
        <w:rPr>
          <w:rFonts w:eastAsia="Times New Roman"/>
        </w:rPr>
        <w:t>1.</w:t>
      </w:r>
      <w:r w:rsidR="000C1B99" w:rsidRPr="00921876">
        <w:rPr>
          <w:rFonts w:eastAsia="Times New Roman"/>
        </w:rPr>
        <w:t xml:space="preserve"> </w:t>
      </w:r>
      <w:r w:rsidR="000D1365" w:rsidRPr="00921876">
        <w:rPr>
          <w:rFonts w:eastAsia="Times New Roman"/>
        </w:rPr>
        <w:t>Zamawiający zastrzega sobie prawo odstąpienia od umowy w przypadku realizacji przez Wykonawcę zamówienia  w  sposób  istotnie  odbiegający  od  ustalonych  warunków  u</w:t>
      </w:r>
      <w:r w:rsidR="006A1107" w:rsidRPr="00921876">
        <w:rPr>
          <w:rFonts w:eastAsia="Times New Roman"/>
        </w:rPr>
        <w:t>mowy</w:t>
      </w:r>
      <w:r w:rsidR="000D1365" w:rsidRPr="00921876">
        <w:rPr>
          <w:rFonts w:eastAsia="Times New Roman"/>
        </w:rPr>
        <w:t>.</w:t>
      </w:r>
    </w:p>
    <w:p w:rsidR="000D1365" w:rsidRPr="00921876" w:rsidRDefault="00C578E5" w:rsidP="00C578E5">
      <w:pPr>
        <w:pStyle w:val="Textbody"/>
        <w:spacing w:line="240" w:lineRule="auto"/>
        <w:rPr>
          <w:rFonts w:eastAsia="Times New Roman" w:cs="Times New Roman"/>
          <w:color w:val="auto"/>
          <w:lang w:val="pl-PL" w:bidi="ar-SA"/>
        </w:rPr>
      </w:pPr>
      <w:r w:rsidRPr="00921876">
        <w:rPr>
          <w:rFonts w:eastAsia="Times New Roman" w:cs="Times New Roman"/>
          <w:color w:val="auto"/>
          <w:lang w:val="pl-PL" w:bidi="ar-SA"/>
        </w:rPr>
        <w:t>2.</w:t>
      </w:r>
      <w:r w:rsidR="000C1B99" w:rsidRPr="00921876">
        <w:rPr>
          <w:rFonts w:eastAsia="Times New Roman" w:cs="Times New Roman"/>
          <w:color w:val="auto"/>
          <w:lang w:val="pl-PL" w:bidi="ar-SA"/>
        </w:rPr>
        <w:t xml:space="preserve"> </w:t>
      </w:r>
      <w:r w:rsidR="000D1365" w:rsidRPr="00921876">
        <w:rPr>
          <w:rFonts w:eastAsia="Times New Roman" w:cs="Times New Roman"/>
          <w:color w:val="auto"/>
          <w:lang w:val="pl-PL" w:bidi="ar-SA"/>
        </w:rPr>
        <w:t xml:space="preserve">W razie zaistnienia istotnej zmiany okoliczności powodującej, że wykonanie umowy nie leży </w:t>
      </w:r>
      <w:r w:rsidR="000C1B99" w:rsidRPr="00921876">
        <w:rPr>
          <w:rFonts w:eastAsia="Times New Roman" w:cs="Times New Roman"/>
          <w:color w:val="auto"/>
          <w:lang w:val="pl-PL" w:bidi="ar-SA"/>
        </w:rPr>
        <w:t xml:space="preserve"> </w:t>
      </w:r>
      <w:r w:rsidR="000D1365" w:rsidRPr="00921876">
        <w:rPr>
          <w:rFonts w:eastAsia="Times New Roman" w:cs="Times New Roman"/>
          <w:color w:val="auto"/>
          <w:lang w:val="pl-PL" w:bidi="ar-SA"/>
        </w:rPr>
        <w:t xml:space="preserve">w interesie publicznym, czego nie można było przewidzieć w chwili zawarcia umowy, Zamawiający może odstąpić od umowy w terminie 30 dni od powzięcia wiadomości o tych </w:t>
      </w:r>
      <w:r w:rsidR="000D1365" w:rsidRPr="00921876">
        <w:rPr>
          <w:rFonts w:eastAsia="Times New Roman" w:cs="Times New Roman"/>
          <w:color w:val="auto"/>
          <w:lang w:val="pl-PL" w:bidi="ar-SA"/>
        </w:rPr>
        <w:lastRenderedPageBreak/>
        <w:t>okolicznościach. W takim wypadku Wykonawca może żądać wyłącznie wynagrodzenia należnego mu z tytułu wykonanej części umowy.</w:t>
      </w:r>
    </w:p>
    <w:p w:rsidR="000D1365" w:rsidRPr="00921876" w:rsidRDefault="000D1365" w:rsidP="000D1365">
      <w:pPr>
        <w:pStyle w:val="Textbody"/>
        <w:spacing w:line="240" w:lineRule="exact"/>
        <w:ind w:left="284" w:hanging="284"/>
        <w:rPr>
          <w:rFonts w:eastAsia="Times New Roman" w:cs="Times New Roman"/>
          <w:color w:val="auto"/>
          <w:lang w:val="pl-PL" w:bidi="ar-SA"/>
        </w:rPr>
      </w:pPr>
    </w:p>
    <w:p w:rsidR="000D1365" w:rsidRPr="00921876" w:rsidRDefault="00A16F10" w:rsidP="000D1365">
      <w:pPr>
        <w:pStyle w:val="Standard"/>
        <w:spacing w:line="288" w:lineRule="atLeast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14</w:t>
      </w:r>
    </w:p>
    <w:p w:rsidR="000D1365" w:rsidRPr="00921876" w:rsidRDefault="000D1365" w:rsidP="000D1365">
      <w:pPr>
        <w:pStyle w:val="Standard"/>
        <w:spacing w:line="200" w:lineRule="exact"/>
        <w:ind w:left="142" w:hanging="142"/>
        <w:jc w:val="both"/>
        <w:rPr>
          <w:rFonts w:eastAsia="Times New Roman"/>
          <w:b/>
          <w:bCs/>
        </w:rPr>
      </w:pPr>
    </w:p>
    <w:p w:rsidR="000D1365" w:rsidRPr="00921876" w:rsidRDefault="00C578E5" w:rsidP="00C578E5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1.</w:t>
      </w:r>
      <w:r w:rsidR="000C1B99" w:rsidRPr="00921876">
        <w:rPr>
          <w:rFonts w:eastAsia="Times New Roman"/>
        </w:rPr>
        <w:t xml:space="preserve"> </w:t>
      </w:r>
      <w:r w:rsidR="000D1365" w:rsidRPr="00921876">
        <w:rPr>
          <w:rFonts w:eastAsia="Times New Roman"/>
        </w:rPr>
        <w:t>Zamawiający wyznacza do nadzoru, kontroli, koor</w:t>
      </w:r>
      <w:r w:rsidR="005109EE" w:rsidRPr="00921876">
        <w:rPr>
          <w:rFonts w:eastAsia="Times New Roman"/>
        </w:rPr>
        <w:t>dynacji, odbioru wykonania prac:…………………………</w:t>
      </w:r>
      <w:r w:rsidR="00D30284" w:rsidRPr="00921876">
        <w:rPr>
          <w:rFonts w:eastAsia="Times New Roman"/>
        </w:rPr>
        <w:t>.</w:t>
      </w:r>
    </w:p>
    <w:p w:rsidR="000D1365" w:rsidRPr="00921876" w:rsidRDefault="000D1365" w:rsidP="000D1365">
      <w:pPr>
        <w:pStyle w:val="Standard"/>
        <w:spacing w:line="288" w:lineRule="atLeast"/>
        <w:rPr>
          <w:rFonts w:eastAsia="Times New Roman"/>
        </w:rPr>
      </w:pPr>
      <w:r w:rsidRPr="00921876">
        <w:rPr>
          <w:rFonts w:eastAsia="Times New Roman"/>
        </w:rPr>
        <w:t>2.  Kierow</w:t>
      </w:r>
      <w:r w:rsidR="008A473B" w:rsidRPr="00921876">
        <w:rPr>
          <w:rFonts w:eastAsia="Times New Roman"/>
        </w:rPr>
        <w:t>nik robót z ramien</w:t>
      </w:r>
      <w:r w:rsidR="00A86275" w:rsidRPr="00921876">
        <w:rPr>
          <w:rFonts w:eastAsia="Times New Roman"/>
        </w:rPr>
        <w:t>ia Wyk</w:t>
      </w:r>
      <w:r w:rsidR="005109EE" w:rsidRPr="00921876">
        <w:rPr>
          <w:rFonts w:eastAsia="Times New Roman"/>
        </w:rPr>
        <w:t>onawcy:…………………………………..</w:t>
      </w:r>
      <w:r w:rsidR="008B4603" w:rsidRPr="00921876">
        <w:rPr>
          <w:rFonts w:eastAsia="Times New Roman"/>
        </w:rPr>
        <w:t xml:space="preserve"> </w:t>
      </w:r>
    </w:p>
    <w:p w:rsidR="000D1365" w:rsidRPr="00921876" w:rsidRDefault="000D1365" w:rsidP="000D1365">
      <w:pPr>
        <w:pStyle w:val="Standard"/>
        <w:spacing w:line="288" w:lineRule="atLeast"/>
        <w:rPr>
          <w:rFonts w:eastAsia="Times New Roman"/>
        </w:rPr>
      </w:pPr>
      <w:r w:rsidRPr="00921876">
        <w:t>3. O propozycji zmian w/w osób strony będą się wzajemnie pisemnie zawiadamiały.</w:t>
      </w:r>
    </w:p>
    <w:p w:rsidR="000D1365" w:rsidRPr="00921876" w:rsidRDefault="000D1365" w:rsidP="000D1365">
      <w:pPr>
        <w:pStyle w:val="Standard"/>
        <w:spacing w:line="240" w:lineRule="atLeast"/>
        <w:ind w:left="140" w:hanging="140"/>
        <w:jc w:val="both"/>
        <w:rPr>
          <w:rFonts w:eastAsia="Times New Roman"/>
          <w:b/>
        </w:rPr>
      </w:pPr>
    </w:p>
    <w:p w:rsidR="00105C02" w:rsidRPr="00921876" w:rsidRDefault="00105C02" w:rsidP="000D1365">
      <w:pPr>
        <w:pStyle w:val="Standard"/>
        <w:spacing w:line="24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A16F10" w:rsidP="000D1365">
      <w:pPr>
        <w:pStyle w:val="Standard"/>
        <w:spacing w:line="240" w:lineRule="atLeast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15</w:t>
      </w:r>
    </w:p>
    <w:p w:rsidR="000D1365" w:rsidRPr="00921876" w:rsidRDefault="000D1365" w:rsidP="000D1365">
      <w:pPr>
        <w:pStyle w:val="Standard"/>
        <w:spacing w:line="24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Standard"/>
        <w:spacing w:line="200" w:lineRule="atLeast"/>
        <w:jc w:val="both"/>
      </w:pPr>
      <w:r w:rsidRPr="00921876">
        <w:rPr>
          <w:rFonts w:eastAsia="Times New Roman"/>
        </w:rPr>
        <w:t>W sprawach nie uregulowanych niniejszą umową będą miały zastosowanie przepisy Kodeksu Cywilnego, ustawy Prawo Budowlane.</w:t>
      </w:r>
    </w:p>
    <w:p w:rsidR="000D1365" w:rsidRPr="00921876" w:rsidRDefault="000D1365" w:rsidP="000D1365">
      <w:pPr>
        <w:pStyle w:val="Standard"/>
        <w:spacing w:line="200" w:lineRule="atLeast"/>
        <w:ind w:left="140" w:hanging="140"/>
        <w:jc w:val="both"/>
        <w:rPr>
          <w:rFonts w:eastAsia="Times New Roman"/>
          <w:b/>
        </w:rPr>
      </w:pPr>
    </w:p>
    <w:p w:rsidR="00A86275" w:rsidRPr="00921876" w:rsidRDefault="00A86275" w:rsidP="000D1365">
      <w:pPr>
        <w:pStyle w:val="Standard"/>
        <w:spacing w:line="200" w:lineRule="atLeast"/>
        <w:ind w:left="140" w:hanging="140"/>
        <w:jc w:val="both"/>
        <w:rPr>
          <w:rFonts w:eastAsia="Times New Roman"/>
          <w:b/>
        </w:rPr>
      </w:pPr>
    </w:p>
    <w:p w:rsidR="005109EE" w:rsidRPr="00921876" w:rsidRDefault="005109EE" w:rsidP="000D1365">
      <w:pPr>
        <w:pStyle w:val="Standard"/>
        <w:spacing w:line="20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A16F10" w:rsidP="000D1365">
      <w:pPr>
        <w:pStyle w:val="Standard"/>
        <w:spacing w:line="220" w:lineRule="atLeast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16</w:t>
      </w:r>
    </w:p>
    <w:p w:rsidR="000D1365" w:rsidRPr="00921876" w:rsidRDefault="000D1365" w:rsidP="000D1365">
      <w:pPr>
        <w:pStyle w:val="Standard"/>
        <w:spacing w:line="22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Textbody"/>
        <w:spacing w:line="220" w:lineRule="atLeast"/>
        <w:rPr>
          <w:rFonts w:eastAsia="Times New Roman" w:cs="Times New Roman"/>
          <w:color w:val="auto"/>
          <w:lang w:val="pl-PL" w:bidi="ar-SA"/>
        </w:rPr>
      </w:pPr>
      <w:r w:rsidRPr="00921876">
        <w:rPr>
          <w:rFonts w:eastAsia="Times New Roman" w:cs="Times New Roman"/>
          <w:color w:val="auto"/>
          <w:lang w:val="pl-PL" w:bidi="ar-SA"/>
        </w:rPr>
        <w:t>Wszelkie spory wynikłe z treści i realizacji umowy będą poddane orzecznictwu sądu powszechnego właściwego dla Zamawiającego.</w:t>
      </w:r>
    </w:p>
    <w:p w:rsidR="00AE02B5" w:rsidRPr="00921876" w:rsidRDefault="00AE02B5" w:rsidP="004A3D5B">
      <w:pPr>
        <w:pStyle w:val="Standard"/>
        <w:spacing w:line="220" w:lineRule="atLeast"/>
        <w:rPr>
          <w:rFonts w:eastAsia="Times New Roman"/>
          <w:b/>
        </w:rPr>
      </w:pPr>
    </w:p>
    <w:p w:rsidR="000D1365" w:rsidRPr="00921876" w:rsidRDefault="00A16F10" w:rsidP="000D1365">
      <w:pPr>
        <w:pStyle w:val="Standard"/>
        <w:spacing w:line="220" w:lineRule="atLeast"/>
        <w:ind w:left="140" w:hanging="140"/>
        <w:jc w:val="center"/>
        <w:rPr>
          <w:rFonts w:eastAsia="Times New Roman"/>
          <w:b/>
        </w:rPr>
      </w:pPr>
      <w:r w:rsidRPr="00921876">
        <w:rPr>
          <w:rFonts w:eastAsia="Times New Roman"/>
          <w:b/>
        </w:rPr>
        <w:t>§ 17</w:t>
      </w:r>
    </w:p>
    <w:p w:rsidR="000D1365" w:rsidRPr="00921876" w:rsidRDefault="000D1365" w:rsidP="000D1365">
      <w:pPr>
        <w:pStyle w:val="Standard"/>
        <w:spacing w:line="22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Standard"/>
        <w:spacing w:line="220" w:lineRule="atLeast"/>
        <w:ind w:left="140" w:hanging="140"/>
        <w:jc w:val="both"/>
        <w:rPr>
          <w:rFonts w:eastAsia="Times New Roman"/>
        </w:rPr>
      </w:pPr>
      <w:r w:rsidRPr="00921876">
        <w:rPr>
          <w:rFonts w:eastAsia="Times New Roman"/>
        </w:rPr>
        <w:t xml:space="preserve">Integralną częścią niniejszej umowy </w:t>
      </w:r>
      <w:r w:rsidR="00204A46" w:rsidRPr="00921876">
        <w:rPr>
          <w:rFonts w:eastAsia="Times New Roman"/>
        </w:rPr>
        <w:t>jest:</w:t>
      </w:r>
    </w:p>
    <w:p w:rsidR="000D1365" w:rsidRPr="00921876" w:rsidRDefault="000D1365" w:rsidP="00204A46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Kosztorys ofertowy (załącznik nr 1),</w:t>
      </w:r>
    </w:p>
    <w:p w:rsidR="00204A46" w:rsidRPr="00921876" w:rsidRDefault="00AE02B5" w:rsidP="004A3D5B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>Oferta Wykonania (załącznik nr 2)</w:t>
      </w:r>
    </w:p>
    <w:p w:rsidR="004A3D5B" w:rsidRPr="00921876" w:rsidRDefault="004A3D5B" w:rsidP="004A3D5B">
      <w:pPr>
        <w:pStyle w:val="Standard"/>
        <w:tabs>
          <w:tab w:val="left" w:pos="300"/>
          <w:tab w:val="left" w:pos="315"/>
          <w:tab w:val="left" w:pos="330"/>
          <w:tab w:val="left" w:pos="345"/>
          <w:tab w:val="left" w:pos="360"/>
          <w:tab w:val="left" w:pos="375"/>
          <w:tab w:val="left" w:pos="390"/>
          <w:tab w:val="left" w:pos="405"/>
          <w:tab w:val="left" w:pos="420"/>
          <w:tab w:val="left" w:pos="435"/>
          <w:tab w:val="left" w:pos="450"/>
          <w:tab w:val="left" w:pos="465"/>
          <w:tab w:val="left" w:pos="480"/>
          <w:tab w:val="left" w:pos="495"/>
          <w:tab w:val="left" w:pos="510"/>
        </w:tabs>
        <w:spacing w:line="220" w:lineRule="atLeast"/>
        <w:jc w:val="both"/>
        <w:rPr>
          <w:rFonts w:eastAsia="Times New Roman"/>
        </w:rPr>
      </w:pPr>
    </w:p>
    <w:p w:rsidR="000D1365" w:rsidRPr="00921876" w:rsidRDefault="000D1365" w:rsidP="000D1365">
      <w:pPr>
        <w:pStyle w:val="Standard"/>
        <w:spacing w:line="240" w:lineRule="atLeast"/>
        <w:ind w:left="140" w:hanging="140"/>
        <w:jc w:val="center"/>
      </w:pPr>
      <w:r w:rsidRPr="00921876">
        <w:rPr>
          <w:rFonts w:eastAsia="Times New Roman"/>
          <w:b/>
        </w:rPr>
        <w:t>§</w:t>
      </w:r>
      <w:r w:rsidRPr="00921876">
        <w:rPr>
          <w:rFonts w:eastAsia="Times New Roman"/>
        </w:rPr>
        <w:t xml:space="preserve"> </w:t>
      </w:r>
      <w:r w:rsidRPr="00921876">
        <w:rPr>
          <w:rFonts w:eastAsia="Times New Roman"/>
          <w:b/>
        </w:rPr>
        <w:t>1</w:t>
      </w:r>
      <w:r w:rsidR="00A16F10" w:rsidRPr="00921876">
        <w:rPr>
          <w:rFonts w:eastAsia="Times New Roman"/>
          <w:b/>
        </w:rPr>
        <w:t>8</w:t>
      </w:r>
    </w:p>
    <w:p w:rsidR="000D1365" w:rsidRPr="00921876" w:rsidRDefault="000D1365" w:rsidP="000D1365">
      <w:pPr>
        <w:pStyle w:val="Standard"/>
        <w:spacing w:line="240" w:lineRule="atLeast"/>
        <w:ind w:left="140" w:hanging="140"/>
        <w:jc w:val="both"/>
        <w:rPr>
          <w:rFonts w:eastAsia="Times New Roman"/>
          <w:b/>
        </w:rPr>
      </w:pPr>
    </w:p>
    <w:p w:rsidR="000D1365" w:rsidRPr="00921876" w:rsidRDefault="000D1365" w:rsidP="000D1365">
      <w:pPr>
        <w:pStyle w:val="Standardowy0"/>
        <w:jc w:val="both"/>
      </w:pPr>
      <w:r w:rsidRPr="00921876">
        <w:t>Umowa niniejsza sporządzona została w 3 jednob</w:t>
      </w:r>
      <w:r w:rsidR="008B4603" w:rsidRPr="00921876">
        <w:t xml:space="preserve">rzmiących egzemplarzach, w tym </w:t>
      </w:r>
      <w:r w:rsidRPr="00921876">
        <w:t>2 egz.                      dla Zamawiającego a 1 egz. dla Wykonawcy .</w:t>
      </w:r>
    </w:p>
    <w:p w:rsidR="005109EE" w:rsidRPr="00921876" w:rsidRDefault="005109EE" w:rsidP="000D1365">
      <w:pPr>
        <w:pStyle w:val="Standardowy0"/>
        <w:jc w:val="both"/>
      </w:pPr>
    </w:p>
    <w:p w:rsidR="005109EE" w:rsidRPr="00921876" w:rsidRDefault="005109EE" w:rsidP="000D1365">
      <w:pPr>
        <w:pStyle w:val="Standardowy0"/>
        <w:jc w:val="both"/>
        <w:rPr>
          <w:b/>
          <w:bCs/>
        </w:rPr>
      </w:pPr>
    </w:p>
    <w:p w:rsidR="000D1365" w:rsidRPr="00921876" w:rsidRDefault="000D1365" w:rsidP="000D1365">
      <w:pPr>
        <w:pStyle w:val="Standard"/>
        <w:spacing w:line="288" w:lineRule="atLeast"/>
        <w:jc w:val="both"/>
        <w:rPr>
          <w:rFonts w:eastAsia="Times New Roman"/>
        </w:rPr>
      </w:pPr>
    </w:p>
    <w:p w:rsidR="007033AC" w:rsidRPr="00921876" w:rsidRDefault="007033AC" w:rsidP="000D1365">
      <w:pPr>
        <w:pStyle w:val="Standard"/>
        <w:spacing w:line="288" w:lineRule="atLeast"/>
        <w:jc w:val="both"/>
        <w:rPr>
          <w:rFonts w:eastAsia="Times New Roman"/>
        </w:rPr>
      </w:pPr>
    </w:p>
    <w:p w:rsidR="007033AC" w:rsidRPr="00921876" w:rsidRDefault="007033AC" w:rsidP="000D1365">
      <w:pPr>
        <w:pStyle w:val="Standard"/>
        <w:spacing w:line="288" w:lineRule="atLeast"/>
        <w:jc w:val="both"/>
        <w:rPr>
          <w:rFonts w:eastAsia="Times New Roman"/>
        </w:rPr>
      </w:pPr>
    </w:p>
    <w:p w:rsidR="00204A46" w:rsidRPr="00921876" w:rsidRDefault="00204A46" w:rsidP="000D1365">
      <w:pPr>
        <w:pStyle w:val="Standard"/>
        <w:spacing w:line="288" w:lineRule="atLeast"/>
        <w:jc w:val="both"/>
        <w:rPr>
          <w:rFonts w:eastAsia="Times New Roman"/>
        </w:rPr>
      </w:pPr>
    </w:p>
    <w:p w:rsidR="000D1365" w:rsidRPr="00921876" w:rsidRDefault="000D1365" w:rsidP="008D4007">
      <w:pPr>
        <w:pStyle w:val="Standard"/>
        <w:spacing w:line="288" w:lineRule="atLeast"/>
        <w:jc w:val="both"/>
        <w:rPr>
          <w:rFonts w:eastAsia="Times New Roman"/>
        </w:rPr>
      </w:pPr>
      <w:r w:rsidRPr="00921876">
        <w:rPr>
          <w:rFonts w:eastAsia="Times New Roman"/>
        </w:rPr>
        <w:t xml:space="preserve">WYKONAWCA:                           </w:t>
      </w:r>
      <w:r w:rsidRPr="00921876">
        <w:rPr>
          <w:rFonts w:eastAsia="Times New Roman"/>
        </w:rPr>
        <w:tab/>
        <w:t xml:space="preserve">                                     </w:t>
      </w:r>
      <w:r w:rsidRPr="00921876">
        <w:rPr>
          <w:rFonts w:eastAsia="Times New Roman"/>
        </w:rPr>
        <w:tab/>
        <w:t xml:space="preserve">   ZAMAWIAJĄCY:</w:t>
      </w:r>
    </w:p>
    <w:p w:rsidR="00CC4838" w:rsidRDefault="00CC4838">
      <w:pPr>
        <w:rPr>
          <w:rFonts w:ascii="Times New Roman" w:hAnsi="Times New Roman"/>
          <w:sz w:val="24"/>
          <w:szCs w:val="24"/>
        </w:rPr>
      </w:pPr>
    </w:p>
    <w:p w:rsidR="00EB7E3D" w:rsidRDefault="00EB7E3D">
      <w:pPr>
        <w:rPr>
          <w:rFonts w:ascii="Times New Roman" w:hAnsi="Times New Roman"/>
          <w:sz w:val="24"/>
          <w:szCs w:val="24"/>
        </w:rPr>
      </w:pPr>
    </w:p>
    <w:p w:rsidR="00EB7E3D" w:rsidRDefault="00EB7E3D">
      <w:pPr>
        <w:rPr>
          <w:rFonts w:ascii="Times New Roman" w:hAnsi="Times New Roman"/>
          <w:sz w:val="24"/>
          <w:szCs w:val="24"/>
        </w:rPr>
      </w:pPr>
    </w:p>
    <w:p w:rsidR="00EB7E3D" w:rsidRDefault="00EB7E3D">
      <w:pPr>
        <w:rPr>
          <w:rFonts w:ascii="Times New Roman" w:hAnsi="Times New Roman"/>
          <w:sz w:val="24"/>
          <w:szCs w:val="24"/>
        </w:rPr>
      </w:pPr>
    </w:p>
    <w:p w:rsidR="00EB7E3D" w:rsidRDefault="00EB7E3D">
      <w:pPr>
        <w:rPr>
          <w:rFonts w:ascii="Times New Roman" w:hAnsi="Times New Roman"/>
          <w:sz w:val="24"/>
          <w:szCs w:val="24"/>
        </w:rPr>
      </w:pPr>
    </w:p>
    <w:p w:rsidR="00EB7E3D" w:rsidRDefault="00EB7E3D">
      <w:pPr>
        <w:rPr>
          <w:rFonts w:ascii="Times New Roman" w:hAnsi="Times New Roman"/>
          <w:sz w:val="24"/>
          <w:szCs w:val="24"/>
        </w:rPr>
      </w:pPr>
    </w:p>
    <w:p w:rsidR="00EB7E3D" w:rsidRDefault="00EB7E3D" w:rsidP="00EB7E3D">
      <w:pPr>
        <w:pStyle w:val="Standard"/>
      </w:pPr>
    </w:p>
    <w:p w:rsidR="00EB7E3D" w:rsidRDefault="00EB7E3D" w:rsidP="00EB7E3D">
      <w:pPr>
        <w:pStyle w:val="Standard"/>
      </w:pPr>
    </w:p>
    <w:p w:rsidR="00EB7E3D" w:rsidRDefault="00EB7E3D" w:rsidP="00EB7E3D">
      <w:pPr>
        <w:pStyle w:val="Standard"/>
      </w:pPr>
    </w:p>
    <w:p w:rsidR="00EB7E3D" w:rsidRDefault="00EB7E3D" w:rsidP="00EB7E3D">
      <w:pPr>
        <w:pStyle w:val="Standard"/>
      </w:pPr>
      <w:r>
        <w:t>................................................................................</w:t>
      </w:r>
    </w:p>
    <w:p w:rsidR="00EB7E3D" w:rsidRDefault="00EB7E3D" w:rsidP="00EB7E3D">
      <w:pPr>
        <w:pStyle w:val="Standard"/>
      </w:pPr>
      <w:r>
        <w:t xml:space="preserve">            ( nazwa i adres wykonawcy )</w:t>
      </w:r>
    </w:p>
    <w:p w:rsidR="00EB7E3D" w:rsidRDefault="00EB7E3D" w:rsidP="00EB7E3D">
      <w:pPr>
        <w:pStyle w:val="Standard"/>
      </w:pP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WARUNKI  PROWADZENIA  ROBÓT  W  PASIE  DROGOWYM</w:t>
      </w:r>
    </w:p>
    <w:p w:rsidR="00EB7E3D" w:rsidRDefault="00EB7E3D" w:rsidP="00EB7E3D">
      <w:pPr>
        <w:pStyle w:val="WW-Zwykytekst0"/>
        <w:jc w:val="center"/>
        <w:rPr>
          <w:rFonts w:ascii="Times New Roman" w:eastAsia="Times New Roman" w:hAnsi="Times New Roman" w:cs="Times New Roman"/>
          <w:b/>
          <w:bCs/>
        </w:rPr>
      </w:pPr>
    </w:p>
    <w:p w:rsidR="00EB7E3D" w:rsidRDefault="00EB7E3D" w:rsidP="00EB7E3D">
      <w:pPr>
        <w:pStyle w:val="WW-Zwykytekst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</w:t>
      </w: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Wykonawca zobowiązany jest do zapewnienia bezpieczeństwa ruch drogowego  poprzez właściwe oznakowanie i zabezpieczenie robót prowadzonych w pasie drogowym.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Organizację ruch drogowego na czas prowadzenia robót w pasie drogowym wprowadza Wykonawca robót na podstawie projektu organizacji ruchu opracowanego  i zatwierdzonego zgodnie z </w:t>
      </w:r>
      <w:proofErr w:type="spellStart"/>
      <w:r>
        <w:rPr>
          <w:rFonts w:ascii="Times New Roman" w:eastAsia="Times New Roman" w:hAnsi="Times New Roman" w:cs="Times New Roman"/>
        </w:rPr>
        <w:t>Rozp</w:t>
      </w:r>
      <w:proofErr w:type="spellEnd"/>
      <w:r>
        <w:rPr>
          <w:rFonts w:ascii="Times New Roman" w:eastAsia="Times New Roman" w:hAnsi="Times New Roman" w:cs="Times New Roman"/>
        </w:rPr>
        <w:t>. Ministra Infrastruktury z dnia 23 września 2003r. w sprawie szczegółowych warunków zarządzania ruchem na drogach oraz wykonywania nadzoru nad tym zarządzeniem ( Dz.</w:t>
      </w:r>
      <w:r w:rsidR="00E653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U.</w:t>
      </w:r>
      <w:r w:rsidR="00E653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177 poz. 1729 z dnia 14 października 2003r.). Wykonawca opracowuje projekt organizacji ruchu na własny koszt. 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robót ponosi skutki prawne za ewentualne szkody  osób trzecich spowodowane prowadzeniem robót w pasie drogowym w związku z :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numPr>
          <w:ilvl w:val="0"/>
          <w:numId w:val="20"/>
        </w:numPr>
        <w:tabs>
          <w:tab w:val="left" w:pos="600"/>
        </w:tabs>
        <w:spacing w:line="276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niewłaściwym oznakowaniem i zabezpieczeniem robót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numPr>
          <w:ilvl w:val="0"/>
          <w:numId w:val="21"/>
        </w:numPr>
        <w:tabs>
          <w:tab w:val="left" w:pos="600"/>
        </w:tabs>
        <w:spacing w:line="276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warunkami technicznymi wykonanych robót  powstałymi w okresie gwarancyjnym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zobowiązany jest do  :</w:t>
      </w:r>
    </w:p>
    <w:p w:rsidR="00EB7E3D" w:rsidRDefault="00EB7E3D" w:rsidP="00EB7E3D">
      <w:pPr>
        <w:pStyle w:val="WW-Zwykytekst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numPr>
          <w:ilvl w:val="0"/>
          <w:numId w:val="22"/>
        </w:numPr>
        <w:tabs>
          <w:tab w:val="left" w:pos="600"/>
        </w:tabs>
        <w:spacing w:line="276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zapewnienia organizacji robót , aby nie powodować bez koniecznej potrzeby niszczenia</w:t>
      </w:r>
    </w:p>
    <w:p w:rsidR="00EB7E3D" w:rsidRDefault="00EB7E3D" w:rsidP="00EB7E3D">
      <w:pPr>
        <w:pStyle w:val="WW-Zwykytekst0"/>
        <w:spacing w:line="276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elementów pasa drogowego nie objętych umową o wykonaniu robót. W przypadku uszkodzenia</w:t>
      </w:r>
    </w:p>
    <w:p w:rsidR="00EB7E3D" w:rsidRDefault="00EB7E3D" w:rsidP="00EB7E3D">
      <w:pPr>
        <w:pStyle w:val="WW-Zwykytekst0"/>
        <w:spacing w:line="276" w:lineRule="auto"/>
        <w:ind w:left="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lub zniszczenia jakiegokolwiek elementu pasa drogowego , Wykonawca naprawi go na własny koszt.</w:t>
      </w:r>
    </w:p>
    <w:p w:rsidR="00EB7E3D" w:rsidRDefault="00EB7E3D" w:rsidP="00EB7E3D">
      <w:pPr>
        <w:pStyle w:val="WW-Zwykytekst0"/>
        <w:numPr>
          <w:ilvl w:val="0"/>
          <w:numId w:val="23"/>
        </w:numPr>
        <w:spacing w:line="276" w:lineRule="auto"/>
        <w:ind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uporządkowania terenu pasa drogowego i przyległego terenu po zakończeniu robót.</w:t>
      </w:r>
    </w:p>
    <w:p w:rsidR="00EB7E3D" w:rsidRDefault="00EB7E3D" w:rsidP="00EB7E3D">
      <w:pPr>
        <w:pStyle w:val="WW-Zwykytekst0"/>
        <w:spacing w:line="276" w:lineRule="auto"/>
        <w:ind w:left="600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                  …………………………………….</w:t>
      </w:r>
    </w:p>
    <w:p w:rsidR="00EB7E3D" w:rsidRDefault="00EB7E3D" w:rsidP="00EB7E3D">
      <w:pPr>
        <w:pStyle w:val="WW-Zwykytekst0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( miejscowość , data )                                                      (podpis Wykonawcy)</w:t>
      </w: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B7E3D" w:rsidRDefault="00EB7E3D" w:rsidP="00EB7E3D">
      <w:pPr>
        <w:pStyle w:val="WW-Zwykytekst0"/>
        <w:spacing w:line="276" w:lineRule="auto"/>
        <w:rPr>
          <w:rFonts w:ascii="Times New Roman" w:eastAsia="Times New Roman" w:hAnsi="Times New Roman" w:cs="Times New Roman"/>
        </w:rPr>
      </w:pPr>
    </w:p>
    <w:p w:rsidR="00EB7E3D" w:rsidRDefault="00EB7E3D" w:rsidP="00EB7E3D">
      <w:pPr>
        <w:pStyle w:val="WW-Zwykytekst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B7E3D" w:rsidRPr="00921876" w:rsidRDefault="00EB7E3D">
      <w:pPr>
        <w:rPr>
          <w:rFonts w:ascii="Times New Roman" w:hAnsi="Times New Roman"/>
          <w:sz w:val="24"/>
          <w:szCs w:val="24"/>
        </w:rPr>
      </w:pPr>
    </w:p>
    <w:sectPr w:rsidR="00EB7E3D" w:rsidRPr="00921876" w:rsidSect="00533B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5B" w:rsidRDefault="0071385B" w:rsidP="008256B9">
      <w:pPr>
        <w:spacing w:after="0" w:line="240" w:lineRule="auto"/>
      </w:pPr>
      <w:r>
        <w:separator/>
      </w:r>
    </w:p>
  </w:endnote>
  <w:endnote w:type="continuationSeparator" w:id="0">
    <w:p w:rsidR="0071385B" w:rsidRDefault="0071385B" w:rsidP="008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5B" w:rsidRDefault="0071385B" w:rsidP="008256B9">
      <w:pPr>
        <w:spacing w:after="0" w:line="240" w:lineRule="auto"/>
      </w:pPr>
      <w:r>
        <w:separator/>
      </w:r>
    </w:p>
  </w:footnote>
  <w:footnote w:type="continuationSeparator" w:id="0">
    <w:p w:rsidR="0071385B" w:rsidRDefault="0071385B" w:rsidP="00825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hAnsi="Wingdings" w:cs="StarBat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hAnsi="Wingdings" w:cs="StarBat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hAnsi="Wingdings" w:cs="StarBat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6CC7960"/>
    <w:multiLevelType w:val="hybridMultilevel"/>
    <w:tmpl w:val="90D48096"/>
    <w:lvl w:ilvl="0" w:tplc="35E867E0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E7B"/>
    <w:multiLevelType w:val="multilevel"/>
    <w:tmpl w:val="9AC604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DA502A4"/>
    <w:multiLevelType w:val="hybridMultilevel"/>
    <w:tmpl w:val="10B8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543"/>
    <w:multiLevelType w:val="hybridMultilevel"/>
    <w:tmpl w:val="B3D8F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34484"/>
    <w:multiLevelType w:val="multilevel"/>
    <w:tmpl w:val="58ECEA5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A02A47"/>
    <w:multiLevelType w:val="hybridMultilevel"/>
    <w:tmpl w:val="5EF076A8"/>
    <w:lvl w:ilvl="0" w:tplc="BDD416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363B20EB"/>
    <w:multiLevelType w:val="hybridMultilevel"/>
    <w:tmpl w:val="A2F415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3D43"/>
    <w:multiLevelType w:val="multilevel"/>
    <w:tmpl w:val="CD92E3AE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7C00A12"/>
    <w:multiLevelType w:val="hybridMultilevel"/>
    <w:tmpl w:val="B526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85F02"/>
    <w:multiLevelType w:val="hybridMultilevel"/>
    <w:tmpl w:val="FA78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4AB1"/>
    <w:multiLevelType w:val="hybridMultilevel"/>
    <w:tmpl w:val="7C3C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C6DAA"/>
    <w:multiLevelType w:val="hybridMultilevel"/>
    <w:tmpl w:val="2FD460D8"/>
    <w:lvl w:ilvl="0" w:tplc="2FFA049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41B38"/>
    <w:multiLevelType w:val="hybridMultilevel"/>
    <w:tmpl w:val="8900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D7C"/>
    <w:multiLevelType w:val="hybridMultilevel"/>
    <w:tmpl w:val="7174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1436"/>
    <w:multiLevelType w:val="hybridMultilevel"/>
    <w:tmpl w:val="BFE0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310"/>
    <w:multiLevelType w:val="multilevel"/>
    <w:tmpl w:val="0BC281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1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8"/>
  </w:num>
  <w:num w:numId="8">
    <w:abstractNumId w:val="4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  <w:num w:numId="19">
    <w:abstractNumId w:val="1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65"/>
    <w:rsid w:val="000308CA"/>
    <w:rsid w:val="00084646"/>
    <w:rsid w:val="000A40F0"/>
    <w:rsid w:val="000A60EE"/>
    <w:rsid w:val="000C1B99"/>
    <w:rsid w:val="000D1365"/>
    <w:rsid w:val="000D31E0"/>
    <w:rsid w:val="000F5539"/>
    <w:rsid w:val="00105C02"/>
    <w:rsid w:val="00106329"/>
    <w:rsid w:val="00117C05"/>
    <w:rsid w:val="0012099A"/>
    <w:rsid w:val="00166C3E"/>
    <w:rsid w:val="001776C6"/>
    <w:rsid w:val="00187774"/>
    <w:rsid w:val="001B01AB"/>
    <w:rsid w:val="001B0A35"/>
    <w:rsid w:val="001D0C1C"/>
    <w:rsid w:val="001D7F3C"/>
    <w:rsid w:val="001F2D94"/>
    <w:rsid w:val="0020447F"/>
    <w:rsid w:val="00204A46"/>
    <w:rsid w:val="002143AB"/>
    <w:rsid w:val="002231D1"/>
    <w:rsid w:val="0026028F"/>
    <w:rsid w:val="00273E33"/>
    <w:rsid w:val="00281678"/>
    <w:rsid w:val="00295645"/>
    <w:rsid w:val="002D3DDD"/>
    <w:rsid w:val="002D563F"/>
    <w:rsid w:val="0031628A"/>
    <w:rsid w:val="003639CF"/>
    <w:rsid w:val="00367F8F"/>
    <w:rsid w:val="003A29CB"/>
    <w:rsid w:val="003C00DC"/>
    <w:rsid w:val="003F703B"/>
    <w:rsid w:val="004807AB"/>
    <w:rsid w:val="004A3D5B"/>
    <w:rsid w:val="004B70FD"/>
    <w:rsid w:val="004C2680"/>
    <w:rsid w:val="004D330C"/>
    <w:rsid w:val="005109EE"/>
    <w:rsid w:val="00533B93"/>
    <w:rsid w:val="00535867"/>
    <w:rsid w:val="005514E2"/>
    <w:rsid w:val="00554D26"/>
    <w:rsid w:val="00557FC3"/>
    <w:rsid w:val="0056122B"/>
    <w:rsid w:val="00576FD2"/>
    <w:rsid w:val="005B10A9"/>
    <w:rsid w:val="005B3032"/>
    <w:rsid w:val="005B5EA9"/>
    <w:rsid w:val="005B7559"/>
    <w:rsid w:val="005C7C7F"/>
    <w:rsid w:val="005D4E6A"/>
    <w:rsid w:val="005D55FB"/>
    <w:rsid w:val="005F1AC7"/>
    <w:rsid w:val="00600022"/>
    <w:rsid w:val="006566A5"/>
    <w:rsid w:val="00660A2B"/>
    <w:rsid w:val="0067294C"/>
    <w:rsid w:val="006736F2"/>
    <w:rsid w:val="00692186"/>
    <w:rsid w:val="006A1107"/>
    <w:rsid w:val="006A1B17"/>
    <w:rsid w:val="006C144A"/>
    <w:rsid w:val="006F5B7D"/>
    <w:rsid w:val="007033AC"/>
    <w:rsid w:val="0071385B"/>
    <w:rsid w:val="00725EEB"/>
    <w:rsid w:val="00756B48"/>
    <w:rsid w:val="00767F67"/>
    <w:rsid w:val="007A2A9B"/>
    <w:rsid w:val="007B3791"/>
    <w:rsid w:val="007B4057"/>
    <w:rsid w:val="007C6B3F"/>
    <w:rsid w:val="007F0C61"/>
    <w:rsid w:val="008256B9"/>
    <w:rsid w:val="00856C4B"/>
    <w:rsid w:val="008641BC"/>
    <w:rsid w:val="008A090B"/>
    <w:rsid w:val="008A1F59"/>
    <w:rsid w:val="008A473B"/>
    <w:rsid w:val="008B4603"/>
    <w:rsid w:val="008B75AB"/>
    <w:rsid w:val="008D4007"/>
    <w:rsid w:val="008F2837"/>
    <w:rsid w:val="009163C2"/>
    <w:rsid w:val="00921876"/>
    <w:rsid w:val="00930BC9"/>
    <w:rsid w:val="0096267D"/>
    <w:rsid w:val="00983967"/>
    <w:rsid w:val="00990EE8"/>
    <w:rsid w:val="00A0475D"/>
    <w:rsid w:val="00A15081"/>
    <w:rsid w:val="00A16F10"/>
    <w:rsid w:val="00A42B59"/>
    <w:rsid w:val="00A53D7C"/>
    <w:rsid w:val="00A67830"/>
    <w:rsid w:val="00A86275"/>
    <w:rsid w:val="00AA2F91"/>
    <w:rsid w:val="00AA3B95"/>
    <w:rsid w:val="00AB0A72"/>
    <w:rsid w:val="00AB6D87"/>
    <w:rsid w:val="00AD0D11"/>
    <w:rsid w:val="00AE02B5"/>
    <w:rsid w:val="00AF467D"/>
    <w:rsid w:val="00AF6CFA"/>
    <w:rsid w:val="00B0607B"/>
    <w:rsid w:val="00B15D47"/>
    <w:rsid w:val="00B23E70"/>
    <w:rsid w:val="00B36D99"/>
    <w:rsid w:val="00B460EC"/>
    <w:rsid w:val="00BD5359"/>
    <w:rsid w:val="00C11758"/>
    <w:rsid w:val="00C27240"/>
    <w:rsid w:val="00C578E5"/>
    <w:rsid w:val="00C64EAF"/>
    <w:rsid w:val="00CA3E4E"/>
    <w:rsid w:val="00CA64F8"/>
    <w:rsid w:val="00CA67E4"/>
    <w:rsid w:val="00CC4838"/>
    <w:rsid w:val="00CD05CE"/>
    <w:rsid w:val="00D30284"/>
    <w:rsid w:val="00D3164A"/>
    <w:rsid w:val="00D5439C"/>
    <w:rsid w:val="00D86791"/>
    <w:rsid w:val="00D87912"/>
    <w:rsid w:val="00D87FC8"/>
    <w:rsid w:val="00DA42DF"/>
    <w:rsid w:val="00DA6DB3"/>
    <w:rsid w:val="00DD07A8"/>
    <w:rsid w:val="00DE68FE"/>
    <w:rsid w:val="00E135F8"/>
    <w:rsid w:val="00E13653"/>
    <w:rsid w:val="00E239C9"/>
    <w:rsid w:val="00E246F3"/>
    <w:rsid w:val="00E24C02"/>
    <w:rsid w:val="00E35204"/>
    <w:rsid w:val="00E526EA"/>
    <w:rsid w:val="00E653C8"/>
    <w:rsid w:val="00E8179E"/>
    <w:rsid w:val="00E93230"/>
    <w:rsid w:val="00E979C8"/>
    <w:rsid w:val="00EB4B1C"/>
    <w:rsid w:val="00EB7E3D"/>
    <w:rsid w:val="00EE4AAC"/>
    <w:rsid w:val="00EE7940"/>
    <w:rsid w:val="00F026AE"/>
    <w:rsid w:val="00F33101"/>
    <w:rsid w:val="00F43CCB"/>
    <w:rsid w:val="00F5272F"/>
    <w:rsid w:val="00F5299E"/>
    <w:rsid w:val="00F663E8"/>
    <w:rsid w:val="00F67E18"/>
    <w:rsid w:val="00F76123"/>
    <w:rsid w:val="00F94EB6"/>
    <w:rsid w:val="00FA68ED"/>
    <w:rsid w:val="00FB23FB"/>
    <w:rsid w:val="00FC0A9C"/>
    <w:rsid w:val="00FC37F7"/>
    <w:rsid w:val="00FC3987"/>
    <w:rsid w:val="00FC3B2A"/>
    <w:rsid w:val="00FC3D0C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1365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473B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hAnsi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1365"/>
    <w:pPr>
      <w:widowControl w:val="0"/>
      <w:spacing w:after="0" w:line="288" w:lineRule="atLeast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0D136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W-Tekstpodstawowywcity2">
    <w:name w:val="WW-Tekst podstawowy wci?ty 2"/>
    <w:basedOn w:val="Normalny"/>
    <w:rsid w:val="000D1365"/>
    <w:pPr>
      <w:widowControl w:val="0"/>
      <w:spacing w:after="0" w:line="240" w:lineRule="auto"/>
      <w:ind w:left="360" w:firstLine="1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0D1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owy0">
    <w:name w:val="Sta     ndardowy"/>
    <w:basedOn w:val="Standard"/>
    <w:rsid w:val="000D136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13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136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D1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1365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xtbody">
    <w:name w:val="Text body"/>
    <w:basedOn w:val="Standard"/>
    <w:rsid w:val="000D1365"/>
    <w:pPr>
      <w:autoSpaceDE/>
      <w:spacing w:line="288" w:lineRule="atLeast"/>
      <w:jc w:val="both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Textbodyindent">
    <w:name w:val="Text body indent"/>
    <w:basedOn w:val="Standard"/>
    <w:rsid w:val="000D1365"/>
    <w:pPr>
      <w:autoSpaceDE/>
      <w:spacing w:line="288" w:lineRule="atLeast"/>
      <w:ind w:left="292" w:hanging="292"/>
      <w:jc w:val="both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user">
    <w:name w:val="Standard (user)"/>
    <w:rsid w:val="000D1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numbering" w:customStyle="1" w:styleId="WW8Num3">
    <w:name w:val="WW8Num3"/>
    <w:basedOn w:val="Bezlisty"/>
    <w:rsid w:val="000D1365"/>
    <w:pPr>
      <w:numPr>
        <w:numId w:val="1"/>
      </w:numPr>
    </w:pPr>
  </w:style>
  <w:style w:type="numbering" w:customStyle="1" w:styleId="WW8Num2">
    <w:name w:val="WW8Num2"/>
    <w:basedOn w:val="Bezlisty"/>
    <w:rsid w:val="000D1365"/>
    <w:pPr>
      <w:numPr>
        <w:numId w:val="2"/>
      </w:numPr>
    </w:pPr>
  </w:style>
  <w:style w:type="numbering" w:customStyle="1" w:styleId="WW8Num1">
    <w:name w:val="WW8Num1"/>
    <w:basedOn w:val="Bezlisty"/>
    <w:rsid w:val="000D1365"/>
    <w:pPr>
      <w:numPr>
        <w:numId w:val="5"/>
      </w:numPr>
    </w:pPr>
  </w:style>
  <w:style w:type="paragraph" w:customStyle="1" w:styleId="WW-Zwykytekst">
    <w:name w:val="WW-Zwykły tekst"/>
    <w:basedOn w:val="Normalny"/>
    <w:rsid w:val="007C6B3F"/>
    <w:pPr>
      <w:autoSpaceDN/>
      <w:spacing w:after="0" w:line="240" w:lineRule="auto"/>
      <w:textAlignment w:val="auto"/>
    </w:pPr>
    <w:rPr>
      <w:rFonts w:ascii="Courier New" w:hAnsi="Courier New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F1AC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8A473B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8A473B"/>
    <w:rPr>
      <w:rFonts w:ascii="Times New Roman" w:eastAsia="Times New Roman" w:hAnsi="Times New Roman" w:cs="Times New Roman"/>
      <w:b/>
      <w:bCs/>
      <w:w w:val="150"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6B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6B9"/>
    <w:rPr>
      <w:rFonts w:ascii="Calibri" w:eastAsia="Times New Roman" w:hAnsi="Calibri" w:cs="Times New Roman"/>
      <w:lang w:eastAsia="pl-PL"/>
    </w:rPr>
  </w:style>
  <w:style w:type="paragraph" w:customStyle="1" w:styleId="WW-Zwykytekst0">
    <w:name w:val="WW-Zwyk?y tekst"/>
    <w:basedOn w:val="Standard"/>
    <w:rsid w:val="00EB7E3D"/>
    <w:pPr>
      <w:autoSpaceDN/>
      <w:textAlignment w:val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C5F6-F0B9-4053-B6D9-0254913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K.Zagulska</cp:lastModifiedBy>
  <cp:revision>4</cp:revision>
  <cp:lastPrinted>2018-05-07T11:25:00Z</cp:lastPrinted>
  <dcterms:created xsi:type="dcterms:W3CDTF">2018-05-07T11:26:00Z</dcterms:created>
  <dcterms:modified xsi:type="dcterms:W3CDTF">2018-05-09T09:05:00Z</dcterms:modified>
</cp:coreProperties>
</file>