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B04FB7" w14:textId="59BFACE3" w:rsidR="00C03942" w:rsidRPr="00F97F31" w:rsidRDefault="00227931" w:rsidP="00227931">
      <w:pPr>
        <w:spacing w:after="0" w:line="240" w:lineRule="auto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Pr="00F97F31">
        <w:rPr>
          <w:rFonts w:ascii="Cambria" w:hAnsi="Cambria" w:cs="Arial"/>
          <w:sz w:val="20"/>
          <w:szCs w:val="20"/>
        </w:rPr>
        <w:tab/>
      </w:r>
      <w:r w:rsidR="00C03942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>1a</w:t>
      </w:r>
      <w:r w:rsidR="00282B67" w:rsidRPr="00F97F31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</w:p>
    <w:p w14:paraId="12117353" w14:textId="1CDC403A" w:rsidR="00C71702" w:rsidRPr="00F97F31" w:rsidRDefault="00C7170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</w:p>
    <w:p w14:paraId="767B5210" w14:textId="3FDD3616" w:rsidR="00795304" w:rsidRPr="00F97F31" w:rsidRDefault="00795304" w:rsidP="00BB7DE8">
      <w:pPr>
        <w:spacing w:after="0" w:line="240" w:lineRule="auto"/>
        <w:ind w:left="11482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miejscowość, data …………………………</w:t>
      </w:r>
    </w:p>
    <w:p w14:paraId="2C6F033A" w14:textId="77777777" w:rsidR="00282B67" w:rsidRPr="00F97F31" w:rsidRDefault="00282B67" w:rsidP="00FA66CB">
      <w:pPr>
        <w:spacing w:after="0" w:line="240" w:lineRule="auto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56109ED8" w:rsidR="00F10407" w:rsidRPr="00F97F31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</w:t>
      </w:r>
      <w:r w:rsidR="00DA2424" w:rsidRPr="00F97F31">
        <w:rPr>
          <w:rFonts w:asciiTheme="majorHAnsi" w:eastAsia="Times New Roman" w:hAnsiTheme="majorHAnsi" w:cs="Arial"/>
          <w:b/>
          <w:sz w:val="18"/>
          <w:szCs w:val="18"/>
        </w:rPr>
        <w:t xml:space="preserve"> – do punktacji</w:t>
      </w:r>
    </w:p>
    <w:p w14:paraId="6C4F2D18" w14:textId="566E3EAC" w:rsidR="00F10407" w:rsidRPr="00F97F31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45D2B5E3" w14:textId="52076B0F" w:rsidR="00C71702" w:rsidRPr="00B70A50" w:rsidRDefault="00BB7DE8" w:rsidP="00B70A50">
      <w:pPr>
        <w:shd w:val="clear" w:color="auto" w:fill="BFBFBF" w:themeFill="background1" w:themeFillShade="BF"/>
        <w:tabs>
          <w:tab w:val="left" w:pos="6060"/>
        </w:tabs>
        <w:jc w:val="center"/>
        <w:rPr>
          <w:rFonts w:ascii="Cambria" w:hAnsi="Cambria" w:cs="Arial"/>
          <w:b/>
          <w:sz w:val="20"/>
          <w:szCs w:val="20"/>
        </w:rPr>
      </w:pPr>
      <w:bookmarkStart w:id="0" w:name="_Hlk74657548"/>
      <w:r w:rsidRPr="00F97F31">
        <w:rPr>
          <w:rFonts w:ascii="Cambria" w:hAnsi="Cambria" w:cs="Arial"/>
          <w:b/>
          <w:sz w:val="20"/>
          <w:szCs w:val="20"/>
        </w:rPr>
        <w:t>„</w:t>
      </w:r>
      <w:bookmarkStart w:id="1" w:name="_Hlk97658205"/>
      <w:r w:rsidR="00BA1D7C">
        <w:rPr>
          <w:rFonts w:ascii="Cambria" w:hAnsi="Cambria" w:cs="Arial"/>
          <w:b/>
          <w:sz w:val="20"/>
          <w:szCs w:val="20"/>
        </w:rPr>
        <w:t>Świadczenie usług</w:t>
      </w:r>
      <w:r w:rsidR="00B82EF4">
        <w:rPr>
          <w:rFonts w:ascii="Cambria" w:hAnsi="Cambria" w:cs="Arial"/>
          <w:b/>
          <w:sz w:val="20"/>
          <w:szCs w:val="20"/>
        </w:rPr>
        <w:t xml:space="preserve"> edukacyjnych </w:t>
      </w:r>
      <w:r w:rsidR="00BB15BF">
        <w:rPr>
          <w:rFonts w:ascii="Cambria" w:hAnsi="Cambria" w:cs="Arial"/>
          <w:b/>
          <w:sz w:val="20"/>
          <w:szCs w:val="20"/>
        </w:rPr>
        <w:t xml:space="preserve"> na potrzeby projektu Podaj dobro dalej</w:t>
      </w:r>
      <w:r w:rsidR="00A5276D" w:rsidRPr="00F97F31">
        <w:rPr>
          <w:rFonts w:ascii="Cambria" w:hAnsi="Cambria" w:cs="Arial"/>
          <w:b/>
          <w:sz w:val="20"/>
          <w:szCs w:val="20"/>
        </w:rPr>
        <w:t>”</w:t>
      </w:r>
      <w:bookmarkEnd w:id="1"/>
      <w:r w:rsidRPr="00F97F31">
        <w:rPr>
          <w:rFonts w:ascii="Cambria" w:hAnsi="Cambria" w:cs="Arial"/>
          <w:b/>
          <w:sz w:val="20"/>
          <w:szCs w:val="20"/>
        </w:rPr>
        <w:t>”</w:t>
      </w:r>
      <w:bookmarkEnd w:id="0"/>
    </w:p>
    <w:p w14:paraId="3F98AB84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F97F31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 w:rsidRPr="00F97F31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D2FE087" w14:textId="77777777" w:rsidR="00C03942" w:rsidRPr="00F97F31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F97F31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00C551F8" w14:textId="77777777" w:rsidR="00C03942" w:rsidRPr="00F97F31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678"/>
        <w:gridCol w:w="3118"/>
        <w:gridCol w:w="2978"/>
      </w:tblGrid>
      <w:tr w:rsidR="00F97F31" w:rsidRPr="00F97F31" w14:paraId="12557119" w14:textId="7C11397F" w:rsidTr="000825AD">
        <w:trPr>
          <w:trHeight w:val="651"/>
          <w:jc w:val="center"/>
        </w:trPr>
        <w:tc>
          <w:tcPr>
            <w:tcW w:w="640" w:type="dxa"/>
            <w:vAlign w:val="center"/>
          </w:tcPr>
          <w:p w14:paraId="1A996B46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0AB52108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1C0DB67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3EADD60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531B6EFC" w14:textId="77777777" w:rsidR="00C92D8C" w:rsidRPr="00F97F31" w:rsidRDefault="00C92D8C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91F6" w14:textId="63264E46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Doświadczenie osoby wykonujących zamówienie</w:t>
            </w:r>
            <w:r w:rsidR="00A5276D" w:rsidRPr="00F97F3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276D" w:rsidRPr="00F97F31">
              <w:rPr>
                <w:rFonts w:ascii="Cambria" w:hAnsi="Cambria" w:cs="Arial"/>
                <w:noProof/>
                <w:sz w:val="20"/>
                <w:szCs w:val="20"/>
              </w:rPr>
              <w:t>w pracy z dziećmi lub rodziną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AA9C" w14:textId="3184E9E2" w:rsidR="00C92D8C" w:rsidRPr="00F97F31" w:rsidRDefault="00C92D8C" w:rsidP="00282B67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BD2904" w:rsidRPr="00F97F31" w14:paraId="425EDD3C" w14:textId="77777777" w:rsidTr="0009185A">
        <w:trPr>
          <w:trHeight w:val="306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EB9FA" w14:textId="411DCBB3" w:rsidR="00BD2904" w:rsidRPr="00672FF7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1248DC1" w14:textId="0A3C74A3" w:rsidR="00BD2904" w:rsidRPr="0009185A" w:rsidRDefault="00866C76" w:rsidP="0009185A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09185A">
              <w:rPr>
                <w:rFonts w:ascii="Cambria" w:hAnsi="Cambria"/>
                <w:b/>
                <w:sz w:val="20"/>
                <w:szCs w:val="20"/>
                <w:u w:val="single"/>
              </w:rPr>
              <w:t>Część 1 warsztaty z zakresu mnemotechnik</w:t>
            </w:r>
          </w:p>
        </w:tc>
      </w:tr>
      <w:tr w:rsidR="00BD2904" w:rsidRPr="00F97F31" w14:paraId="40ADCB2F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C5A2282" w14:textId="2B7FDFA3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8EABBA7" w14:textId="77777777" w:rsidR="00BD2904" w:rsidRPr="00F97F31" w:rsidRDefault="00BD2904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E6F0ADB" w14:textId="3D3B2962" w:rsidR="00875090" w:rsidRPr="00F97F31" w:rsidRDefault="00B82EF4" w:rsidP="00BD2904">
            <w:pPr>
              <w:shd w:val="clear" w:color="auto" w:fill="FFFFFF"/>
              <w:jc w:val="both"/>
              <w:rPr>
                <w:rFonts w:ascii="Cambria" w:hAnsi="Cambria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CE13" w14:textId="12657B50" w:rsidR="00BD2904" w:rsidRPr="00F97F31" w:rsidRDefault="00911748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="00BD2904"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D2904"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CEFB00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23FEF02" w14:textId="77777777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69C0CEA1" w14:textId="77777777" w:rsidR="00BD2904" w:rsidRPr="00F97F31" w:rsidRDefault="00BD2904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6A5ADFD" w14:textId="419E789A" w:rsidR="00BD2904" w:rsidRPr="00F97F31" w:rsidRDefault="00BD2904" w:rsidP="00BD2904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00A" w14:textId="4E29206E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3D109841" w14:textId="1ACDF08F" w:rsidR="00BD2904" w:rsidRPr="00F97F31" w:rsidRDefault="00BD2904" w:rsidP="00BD2904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672FF7" w:rsidRPr="00672FF7" w14:paraId="513A0550" w14:textId="77777777" w:rsidTr="00DF3A53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0189340D" w14:textId="77777777" w:rsidR="0009185A" w:rsidRDefault="0009185A" w:rsidP="0009185A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2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 edukacyjne: kuferek z planszówkami</w:t>
            </w:r>
          </w:p>
          <w:p w14:paraId="03222D8C" w14:textId="77777777" w:rsidR="00672FF7" w:rsidRPr="00672FF7" w:rsidRDefault="00672FF7" w:rsidP="00BD2904">
            <w:pPr>
              <w:pStyle w:val="Bezodstpw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09185A" w:rsidRPr="00F97F31" w14:paraId="4AA9F547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FD3B025" w14:textId="14EB576E" w:rsidR="0009185A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71937FC" w14:textId="2385E69D" w:rsidR="0009185A" w:rsidRPr="00F97F31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2D858F65" w14:textId="62ECCBBB" w:rsidR="0009185A" w:rsidRPr="00F97F31" w:rsidRDefault="0009185A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B5B4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00577C08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73DF6E1" w14:textId="77777777" w:rsidR="0009185A" w:rsidRPr="00F97F31" w:rsidRDefault="0009185A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5F34E384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7DAEF27" w14:textId="0B0915A6" w:rsidR="0009185A" w:rsidRDefault="0009185A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AD9" w14:textId="77777777" w:rsidR="0009185A" w:rsidRPr="00F97F31" w:rsidRDefault="0009185A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2515A6BA" w14:textId="162E83DB" w:rsidR="0009185A" w:rsidRPr="00F97F31" w:rsidRDefault="0009185A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658EC" w:rsidRPr="00F97F31" w14:paraId="1198C35F" w14:textId="77777777" w:rsidTr="00CA27DE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28A1ECF9" w14:textId="77777777" w:rsidR="00F658EC" w:rsidRDefault="00F658EC" w:rsidP="00F658EC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lastRenderedPageBreak/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3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warsztaty: trening budżetowy</w:t>
            </w:r>
          </w:p>
          <w:p w14:paraId="08BE8FA1" w14:textId="77777777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185A" w:rsidRPr="00F97F31" w14:paraId="140FA78C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BAEBC53" w14:textId="2EE453A8" w:rsidR="0009185A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97B9000" w14:textId="086A337E" w:rsidR="0009185A" w:rsidRPr="00F97F31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64500D4A" w14:textId="6D462BFB" w:rsidR="0009185A" w:rsidRPr="00F97F31" w:rsidRDefault="0009185A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9C4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2E3ED82A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BF7936F" w14:textId="77777777" w:rsidR="0009185A" w:rsidRPr="00F97F31" w:rsidRDefault="0009185A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23DFCA70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E1AC00C" w14:textId="5B65FE9B" w:rsidR="0009185A" w:rsidRDefault="0009185A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6AEE" w14:textId="77777777" w:rsidR="0009185A" w:rsidRPr="00F97F31" w:rsidRDefault="0009185A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13468958" w14:textId="66441881" w:rsidR="0009185A" w:rsidRPr="00F97F31" w:rsidRDefault="0009185A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658EC" w:rsidRPr="00F97F31" w14:paraId="707AF978" w14:textId="77777777" w:rsidTr="00D624B3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149E423D" w14:textId="77777777" w:rsidR="00F658EC" w:rsidRPr="00A565C3" w:rsidRDefault="00F658EC" w:rsidP="00F658EC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4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 preorientacji zawodowej</w:t>
            </w:r>
          </w:p>
          <w:p w14:paraId="7A3F7BBD" w14:textId="77777777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185A" w:rsidRPr="00F97F31" w14:paraId="4C309B16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FAAA395" w14:textId="1A9F874C" w:rsidR="0009185A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052839D" w14:textId="7516212F" w:rsidR="0009185A" w:rsidRPr="00F97F31" w:rsidRDefault="0009185A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088FFAE0" w14:textId="6D03F937" w:rsidR="0009185A" w:rsidRPr="00F97F31" w:rsidRDefault="0009185A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79C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62D11369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9E297E3" w14:textId="77777777" w:rsidR="0009185A" w:rsidRPr="00F97F31" w:rsidRDefault="0009185A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54E992CA" w14:textId="77777777" w:rsidR="0009185A" w:rsidRPr="00F97F31" w:rsidRDefault="0009185A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69818E0" w14:textId="1FB1397C" w:rsidR="0009185A" w:rsidRDefault="0009185A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0550" w14:textId="77777777" w:rsidR="0009185A" w:rsidRPr="00F97F31" w:rsidRDefault="0009185A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63FF1760" w14:textId="5B93C1E6" w:rsidR="0009185A" w:rsidRPr="00F97F31" w:rsidRDefault="0009185A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  <w:tr w:rsidR="00F658EC" w:rsidRPr="00F97F31" w14:paraId="672DB036" w14:textId="77777777" w:rsidTr="000B2A87">
        <w:trPr>
          <w:trHeight w:val="30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1D282C48" w14:textId="77777777" w:rsidR="00F658EC" w:rsidRPr="00A565C3" w:rsidRDefault="00F658EC" w:rsidP="00F658EC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 w:cs="Tahoma"/>
                <w:b/>
                <w:sz w:val="20"/>
                <w:szCs w:val="20"/>
                <w:u w:val="single"/>
              </w:rPr>
            </w:pP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Część </w:t>
            </w:r>
            <w:r>
              <w:rPr>
                <w:rFonts w:ascii="Cambria" w:hAnsi="Cambria"/>
                <w:b/>
                <w:sz w:val="20"/>
                <w:szCs w:val="20"/>
                <w:u w:val="single"/>
              </w:rPr>
              <w:t>5</w:t>
            </w:r>
            <w:r w:rsidRPr="00A565C3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9F1BBE">
              <w:rPr>
                <w:rFonts w:ascii="Cambria" w:hAnsi="Cambria"/>
                <w:b/>
                <w:sz w:val="20"/>
                <w:szCs w:val="20"/>
                <w:u w:val="single"/>
              </w:rPr>
              <w:t>Warsztaty z zakresu mnemotechnik</w:t>
            </w:r>
          </w:p>
          <w:p w14:paraId="41AB6425" w14:textId="77777777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658EC" w:rsidRPr="00F97F31" w14:paraId="321163A3" w14:textId="77777777" w:rsidTr="00622880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2648945" w14:textId="7F630B13" w:rsidR="00F658EC" w:rsidRDefault="00F658EC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5F2DB01" w14:textId="15ACC1B4" w:rsidR="00F658EC" w:rsidRPr="00F97F31" w:rsidRDefault="00F658EC" w:rsidP="00BD2904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97F31"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743" w:type="dxa"/>
            <w:gridSpan w:val="2"/>
            <w:vAlign w:val="center"/>
          </w:tcPr>
          <w:p w14:paraId="60C8A561" w14:textId="1F8FDC27" w:rsidR="00F658EC" w:rsidRPr="00F97F31" w:rsidRDefault="00F658EC" w:rsidP="00BD2904">
            <w:pPr>
              <w:shd w:val="clear" w:color="auto" w:fill="FFFFFF"/>
              <w:jc w:val="both"/>
              <w:rPr>
                <w:rFonts w:ascii="Cambria" w:hAnsi="Cambria" w:cs="Segoe UI"/>
                <w:sz w:val="20"/>
                <w:szCs w:val="20"/>
              </w:rPr>
            </w:pPr>
            <w:r w:rsidRPr="00F97F31">
              <w:rPr>
                <w:rFonts w:ascii="Cambria" w:hAnsi="Cambria" w:cs="Segoe UI"/>
                <w:sz w:val="20"/>
                <w:szCs w:val="20"/>
              </w:rPr>
              <w:t xml:space="preserve">Minimum jedna osoba, posiadająca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wykształcenie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576FB">
              <w:rPr>
                <w:rFonts w:ascii="Cambria" w:hAnsi="Cambria" w:cs="Arial"/>
                <w:sz w:val="20"/>
                <w:szCs w:val="20"/>
              </w:rPr>
              <w:t>wyższe</w:t>
            </w:r>
            <w:r>
              <w:rPr>
                <w:rFonts w:ascii="Cambria" w:hAnsi="Cambria" w:cs="Arial"/>
                <w:sz w:val="20"/>
                <w:szCs w:val="20"/>
              </w:rPr>
              <w:t xml:space="preserve"> z doświadczeniem w prowadzeniu zajęć lub warsztatów dla dzieci lub młodzieży.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7BC3" w14:textId="77777777" w:rsidR="00F658EC" w:rsidRPr="00F97F31" w:rsidRDefault="00F658EC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 w:rsidRPr="00F97F3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97F31">
              <w:rPr>
                <w:rFonts w:ascii="Cambria" w:hAnsi="Cambria" w:cs="Tahoma"/>
                <w:bCs/>
                <w:sz w:val="20"/>
                <w:szCs w:val="20"/>
              </w:rPr>
              <w:t xml:space="preserve">do 12 miesięcy   </w:t>
            </w:r>
          </w:p>
          <w:p w14:paraId="5381DF80" w14:textId="77777777" w:rsidR="00F658EC" w:rsidRPr="00F97F31" w:rsidRDefault="00F658EC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8680E7D" w14:textId="77777777" w:rsidR="00F658EC" w:rsidRPr="00F97F31" w:rsidRDefault="00F658EC" w:rsidP="00931FA3">
            <w:pPr>
              <w:pStyle w:val="Bezodstpw"/>
              <w:ind w:left="175" w:hanging="175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powyżej 12 miesięcy do 24 miesięcy włącznie</w:t>
            </w:r>
          </w:p>
          <w:p w14:paraId="0B0094D9" w14:textId="77777777" w:rsidR="00F658EC" w:rsidRPr="00F97F31" w:rsidRDefault="00F658EC" w:rsidP="00931FA3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C7D6949" w14:textId="305B0E97" w:rsidR="00F658EC" w:rsidRDefault="00F658EC" w:rsidP="00BD2904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 od 25 miesięcy *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B94D1" w14:textId="77777777" w:rsidR="00F658EC" w:rsidRPr="00F97F31" w:rsidRDefault="00F658EC" w:rsidP="00931FA3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 xml:space="preserve">Własne / </w:t>
            </w:r>
          </w:p>
          <w:p w14:paraId="423CD057" w14:textId="5E98E739" w:rsidR="00F658EC" w:rsidRPr="00F97F31" w:rsidRDefault="00F658EC" w:rsidP="00BD2904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97F31">
              <w:rPr>
                <w:rFonts w:asciiTheme="majorHAnsi" w:hAnsiTheme="majorHAnsi"/>
                <w:sz w:val="20"/>
                <w:szCs w:val="20"/>
              </w:rPr>
              <w:t>□</w:t>
            </w:r>
            <w:r w:rsidRPr="00F97F31">
              <w:rPr>
                <w:rFonts w:asciiTheme="majorHAnsi" w:hAnsiTheme="majorHAnsi" w:cs="Arial"/>
                <w:sz w:val="20"/>
                <w:szCs w:val="20"/>
              </w:rPr>
              <w:t>Oddane do dyspozycji *</w:t>
            </w:r>
          </w:p>
        </w:tc>
      </w:tr>
    </w:tbl>
    <w:p w14:paraId="4F2D9C23" w14:textId="4462DB1E" w:rsidR="003A67DE" w:rsidRPr="00F97F31" w:rsidRDefault="003A67DE" w:rsidP="003A67DE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  <w:r w:rsidRPr="00F97F31">
        <w:rPr>
          <w:b/>
        </w:rPr>
        <w:t xml:space="preserve">* </w:t>
      </w:r>
      <w:r w:rsidRPr="00F97F31">
        <w:rPr>
          <w:rFonts w:ascii="Times New Roman" w:hAnsi="Times New Roman"/>
          <w:b/>
        </w:rPr>
        <w:t>zaznaczyć właściwe poprzez postawienie znaku „X”</w:t>
      </w:r>
      <w:r w:rsidRPr="00F97F31">
        <w:rPr>
          <w:b/>
        </w:rPr>
        <w:t xml:space="preserve"> </w:t>
      </w:r>
    </w:p>
    <w:p w14:paraId="07011274" w14:textId="77777777" w:rsidR="003A67DE" w:rsidRPr="00F97F31" w:rsidRDefault="003A67DE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1828DA01" w14:textId="51807F37" w:rsidR="00E555B6" w:rsidRPr="00B70A50" w:rsidRDefault="0004088B" w:rsidP="00911748">
      <w:pPr>
        <w:spacing w:after="0" w:line="240" w:lineRule="auto"/>
        <w:ind w:left="9217" w:hanging="8535"/>
        <w:rPr>
          <w:rFonts w:asciiTheme="majorHAnsi" w:eastAsia="Times New Roman" w:hAnsiTheme="majorHAnsi" w:cs="Arial"/>
          <w:sz w:val="18"/>
          <w:szCs w:val="18"/>
        </w:rPr>
      </w:pPr>
      <w:r w:rsidRPr="00F97F31">
        <w:rPr>
          <w:rFonts w:asciiTheme="majorHAnsi" w:hAnsiTheme="majorHAnsi" w:cs="Arial"/>
          <w:sz w:val="18"/>
          <w:szCs w:val="18"/>
        </w:rPr>
        <w:t>J</w:t>
      </w:r>
      <w:r w:rsidR="005F2E3D" w:rsidRPr="00F97F31">
        <w:rPr>
          <w:rFonts w:asciiTheme="majorHAnsi" w:hAnsiTheme="majorHAnsi" w:cs="Arial"/>
          <w:sz w:val="18"/>
          <w:szCs w:val="18"/>
        </w:rPr>
        <w:t>eżeli wykonawca poz</w:t>
      </w:r>
      <w:r w:rsidR="00792D51" w:rsidRPr="00F97F3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F97F31">
        <w:rPr>
          <w:rFonts w:asciiTheme="majorHAnsi" w:hAnsiTheme="majorHAnsi" w:cs="Arial"/>
          <w:sz w:val="18"/>
          <w:szCs w:val="18"/>
        </w:rPr>
        <w:t>prawnej pozostawiamy własne</w:t>
      </w:r>
      <w:r w:rsidR="00911748">
        <w:rPr>
          <w:rFonts w:asciiTheme="majorHAnsi" w:hAnsiTheme="majorHAnsi" w:cs="Arial"/>
          <w:sz w:val="18"/>
          <w:szCs w:val="18"/>
        </w:rPr>
        <w:tab/>
      </w:r>
      <w:bookmarkStart w:id="2" w:name="_GoBack"/>
      <w:bookmarkEnd w:id="2"/>
    </w:p>
    <w:sectPr w:rsidR="00E555B6" w:rsidRPr="00B70A50" w:rsidSect="00C92D8C">
      <w:headerReference w:type="default" r:id="rId9"/>
      <w:footerReference w:type="default" r:id="rId10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730DF" w14:textId="77777777" w:rsidR="00E235EF" w:rsidRDefault="00E235EF">
      <w:pPr>
        <w:spacing w:after="0" w:line="240" w:lineRule="auto"/>
      </w:pPr>
      <w:r>
        <w:separator/>
      </w:r>
    </w:p>
  </w:endnote>
  <w:endnote w:type="continuationSeparator" w:id="0">
    <w:p w14:paraId="5D115F85" w14:textId="77777777" w:rsidR="00E235EF" w:rsidRDefault="00E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8BB42" w14:textId="77777777" w:rsidR="00C92D8C" w:rsidRPr="00BC2F97" w:rsidRDefault="00C92D8C" w:rsidP="00C92D8C">
    <w:pPr>
      <w:spacing w:after="0" w:line="240" w:lineRule="auto"/>
      <w:jc w:val="both"/>
      <w:rPr>
        <w:rFonts w:asciiTheme="majorHAnsi" w:eastAsia="Times New Roman" w:hAnsiTheme="majorHAnsi" w:cs="Arial"/>
        <w:sz w:val="18"/>
        <w:szCs w:val="18"/>
      </w:rPr>
    </w:pPr>
  </w:p>
  <w:p w14:paraId="7514AE50" w14:textId="0E9CFEF1" w:rsidR="00C92D8C" w:rsidRPr="00BC2F97" w:rsidRDefault="00C92D8C" w:rsidP="00BB7DE8">
    <w:pPr>
      <w:spacing w:after="0" w:line="240" w:lineRule="auto"/>
      <w:ind w:left="10773"/>
      <w:jc w:val="center"/>
      <w:rPr>
        <w:rFonts w:asciiTheme="majorHAnsi" w:eastAsia="Times New Roman" w:hAnsiTheme="majorHAnsi" w:cs="Arial"/>
        <w:sz w:val="18"/>
        <w:szCs w:val="18"/>
      </w:rPr>
    </w:pPr>
    <w:r>
      <w:rPr>
        <w:rFonts w:ascii="Cambria" w:hAnsi="Cambria" w:cs="Arial"/>
        <w:i/>
        <w:sz w:val="16"/>
        <w:szCs w:val="16"/>
      </w:rPr>
      <w:t xml:space="preserve">Dokument musi być podpisany kwalifikowanym podpisem elektronicznym lub podpisem zaufanym </w:t>
    </w:r>
    <w:r w:rsidR="007144A8">
      <w:rPr>
        <w:rFonts w:ascii="Cambria" w:hAnsi="Cambria" w:cs="Arial"/>
        <w:i/>
        <w:sz w:val="16"/>
        <w:szCs w:val="16"/>
      </w:rPr>
      <w:br/>
    </w:r>
    <w:r>
      <w:rPr>
        <w:rFonts w:ascii="Cambria" w:hAnsi="Cambria" w:cs="Arial"/>
        <w:i/>
        <w:sz w:val="16"/>
        <w:szCs w:val="16"/>
      </w:rPr>
      <w:t>lub elektronicznym podpisem osobistym</w:t>
    </w:r>
  </w:p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3E9F86F8" w14:textId="0BBBF21D" w:rsidR="00E375FC" w:rsidRPr="00BC0164" w:rsidRDefault="00E375FC" w:rsidP="00BC0164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3B188F">
      <w:rPr>
        <w:b/>
        <w:noProof/>
        <w:sz w:val="16"/>
        <w:szCs w:val="16"/>
      </w:rPr>
      <w:t>2</w:t>
    </w:r>
    <w:r w:rsidR="00F73077">
      <w:rPr>
        <w:b/>
        <w:sz w:val="16"/>
        <w:szCs w:val="16"/>
      </w:rPr>
      <w:fldChar w:fldCharType="end"/>
    </w:r>
    <w:r w:rsidR="004C3AB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24120471" wp14:editId="5CBDACFE">
              <wp:simplePos x="0" y="0"/>
              <wp:positionH relativeFrom="column">
                <wp:posOffset>-226695</wp:posOffset>
              </wp:positionH>
              <wp:positionV relativeFrom="paragraph">
                <wp:posOffset>3362959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3AA197" id="Line 1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" strokecolor="navy" strokeweight=".26mm">
              <v:stroke joinstyle="miter"/>
            </v:line>
          </w:pict>
        </mc:Fallback>
      </mc:AlternateConten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216D4" w14:textId="77777777" w:rsidR="00E235EF" w:rsidRDefault="00E235EF">
      <w:pPr>
        <w:spacing w:after="0" w:line="240" w:lineRule="auto"/>
      </w:pPr>
      <w:r>
        <w:separator/>
      </w:r>
    </w:p>
  </w:footnote>
  <w:footnote w:type="continuationSeparator" w:id="0">
    <w:p w14:paraId="40035CBD" w14:textId="77777777" w:rsidR="00E235EF" w:rsidRDefault="00E2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C47EC" w14:textId="4CC6C58F" w:rsidR="006D226E" w:rsidRDefault="006D226E">
    <w:pPr>
      <w:pStyle w:val="Nagwek"/>
    </w:pPr>
  </w:p>
  <w:p w14:paraId="44DCF400" w14:textId="52A41C3E" w:rsidR="001744D6" w:rsidRDefault="001744D6" w:rsidP="001744D6">
    <w:pPr>
      <w:tabs>
        <w:tab w:val="center" w:pos="4536"/>
        <w:tab w:val="right" w:pos="9072"/>
        <w:tab w:val="right" w:pos="9200"/>
      </w:tabs>
      <w:rPr>
        <w:i/>
        <w:sz w:val="40"/>
        <w:szCs w:val="40"/>
      </w:rPr>
    </w:pPr>
    <w:bookmarkStart w:id="3" w:name="_Hlk57369522"/>
    <w:bookmarkStart w:id="4" w:name="_Hlk79665913"/>
    <w:bookmarkStart w:id="5" w:name="_Hlk79665914"/>
    <w:bookmarkStart w:id="6" w:name="_Hlk79665915"/>
    <w:bookmarkStart w:id="7" w:name="_Hlk79665916"/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6B898EB2" wp14:editId="173435AF">
          <wp:extent cx="1028700" cy="4381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8FC2728" wp14:editId="0C77064C">
          <wp:extent cx="1409700" cy="438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D394024" wp14:editId="285E7734">
          <wp:extent cx="9620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40"/>
        <w:szCs w:val="40"/>
      </w:rPr>
      <w:t xml:space="preserve">                           </w:t>
    </w:r>
    <w:r w:rsidRPr="00236F4E">
      <w:rPr>
        <w:i/>
        <w:noProof/>
        <w:sz w:val="40"/>
        <w:szCs w:val="40"/>
        <w:lang w:eastAsia="pl-PL"/>
      </w:rPr>
      <w:drawing>
        <wp:inline distT="0" distB="0" distL="0" distR="0" wp14:anchorId="4B0FBC5D" wp14:editId="35BA17A6">
          <wp:extent cx="1457325" cy="438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bookmarkEnd w:id="4"/>
  <w:bookmarkEnd w:id="5"/>
  <w:bookmarkEnd w:id="6"/>
  <w:bookmarkEnd w:id="7"/>
  <w:p w14:paraId="0C0FC555" w14:textId="546070FE" w:rsidR="00E375FC" w:rsidRPr="00A5276D" w:rsidRDefault="00E375FC" w:rsidP="006D22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C1"/>
    <w:rsid w:val="000015ED"/>
    <w:rsid w:val="00020BBE"/>
    <w:rsid w:val="00021D87"/>
    <w:rsid w:val="00026AE8"/>
    <w:rsid w:val="0003608A"/>
    <w:rsid w:val="00036D33"/>
    <w:rsid w:val="0004088B"/>
    <w:rsid w:val="0004750E"/>
    <w:rsid w:val="000517C0"/>
    <w:rsid w:val="00075C29"/>
    <w:rsid w:val="0008209F"/>
    <w:rsid w:val="000825AD"/>
    <w:rsid w:val="000837E4"/>
    <w:rsid w:val="0009185A"/>
    <w:rsid w:val="00092CD3"/>
    <w:rsid w:val="000D2A76"/>
    <w:rsid w:val="000E55A4"/>
    <w:rsid w:val="000F445D"/>
    <w:rsid w:val="000F58DA"/>
    <w:rsid w:val="001053B7"/>
    <w:rsid w:val="001179B6"/>
    <w:rsid w:val="00120172"/>
    <w:rsid w:val="00126B89"/>
    <w:rsid w:val="00137065"/>
    <w:rsid w:val="00172E43"/>
    <w:rsid w:val="001744D6"/>
    <w:rsid w:val="0018008F"/>
    <w:rsid w:val="0019201D"/>
    <w:rsid w:val="001A3DE8"/>
    <w:rsid w:val="001A4885"/>
    <w:rsid w:val="001B5E41"/>
    <w:rsid w:val="001D07D8"/>
    <w:rsid w:val="001D0805"/>
    <w:rsid w:val="001E3D72"/>
    <w:rsid w:val="00226C54"/>
    <w:rsid w:val="00227931"/>
    <w:rsid w:val="00237156"/>
    <w:rsid w:val="00282B67"/>
    <w:rsid w:val="002866B9"/>
    <w:rsid w:val="002A000F"/>
    <w:rsid w:val="002A123E"/>
    <w:rsid w:val="002A368E"/>
    <w:rsid w:val="002A3CA1"/>
    <w:rsid w:val="002A55FE"/>
    <w:rsid w:val="002A72A2"/>
    <w:rsid w:val="002B0762"/>
    <w:rsid w:val="002D0625"/>
    <w:rsid w:val="002D677E"/>
    <w:rsid w:val="002D7E77"/>
    <w:rsid w:val="002E0E83"/>
    <w:rsid w:val="002E3EE6"/>
    <w:rsid w:val="002F106F"/>
    <w:rsid w:val="002F385D"/>
    <w:rsid w:val="00301D5F"/>
    <w:rsid w:val="00310A79"/>
    <w:rsid w:val="00310C4C"/>
    <w:rsid w:val="00334EAD"/>
    <w:rsid w:val="00340A5B"/>
    <w:rsid w:val="00344308"/>
    <w:rsid w:val="00345B77"/>
    <w:rsid w:val="00346882"/>
    <w:rsid w:val="003573F1"/>
    <w:rsid w:val="0036320D"/>
    <w:rsid w:val="00373367"/>
    <w:rsid w:val="00373B5F"/>
    <w:rsid w:val="00390523"/>
    <w:rsid w:val="003925D5"/>
    <w:rsid w:val="003A5ECF"/>
    <w:rsid w:val="003A67DE"/>
    <w:rsid w:val="003B188F"/>
    <w:rsid w:val="003C15C7"/>
    <w:rsid w:val="003C621B"/>
    <w:rsid w:val="003D25E9"/>
    <w:rsid w:val="003E0CB6"/>
    <w:rsid w:val="003E44D8"/>
    <w:rsid w:val="003F7B7F"/>
    <w:rsid w:val="00401124"/>
    <w:rsid w:val="00417A68"/>
    <w:rsid w:val="00420BDC"/>
    <w:rsid w:val="0043361B"/>
    <w:rsid w:val="00435C81"/>
    <w:rsid w:val="00455CBF"/>
    <w:rsid w:val="004744F2"/>
    <w:rsid w:val="00484A96"/>
    <w:rsid w:val="004A3682"/>
    <w:rsid w:val="004B76C4"/>
    <w:rsid w:val="004C3AB5"/>
    <w:rsid w:val="004C5297"/>
    <w:rsid w:val="004D568B"/>
    <w:rsid w:val="004D6B51"/>
    <w:rsid w:val="004E280D"/>
    <w:rsid w:val="004E4DE4"/>
    <w:rsid w:val="00515638"/>
    <w:rsid w:val="00523C54"/>
    <w:rsid w:val="0053585D"/>
    <w:rsid w:val="00535E4B"/>
    <w:rsid w:val="0055563A"/>
    <w:rsid w:val="00556E2B"/>
    <w:rsid w:val="00561391"/>
    <w:rsid w:val="0057343F"/>
    <w:rsid w:val="0058129F"/>
    <w:rsid w:val="005B2A83"/>
    <w:rsid w:val="005C503D"/>
    <w:rsid w:val="005C7992"/>
    <w:rsid w:val="005D0AA2"/>
    <w:rsid w:val="005D2AB0"/>
    <w:rsid w:val="005D5D8C"/>
    <w:rsid w:val="005F09FD"/>
    <w:rsid w:val="005F2E3D"/>
    <w:rsid w:val="00601368"/>
    <w:rsid w:val="00601864"/>
    <w:rsid w:val="00624439"/>
    <w:rsid w:val="00630584"/>
    <w:rsid w:val="00637C44"/>
    <w:rsid w:val="006600EA"/>
    <w:rsid w:val="00660D68"/>
    <w:rsid w:val="00667109"/>
    <w:rsid w:val="00672FF7"/>
    <w:rsid w:val="00684A80"/>
    <w:rsid w:val="006911F4"/>
    <w:rsid w:val="00692E0C"/>
    <w:rsid w:val="006A5A41"/>
    <w:rsid w:val="006A7824"/>
    <w:rsid w:val="006B36C7"/>
    <w:rsid w:val="006B4514"/>
    <w:rsid w:val="006C4B8B"/>
    <w:rsid w:val="006D226E"/>
    <w:rsid w:val="006D4D10"/>
    <w:rsid w:val="006D658B"/>
    <w:rsid w:val="006F165E"/>
    <w:rsid w:val="006F37B5"/>
    <w:rsid w:val="007144A8"/>
    <w:rsid w:val="00770135"/>
    <w:rsid w:val="00771475"/>
    <w:rsid w:val="00792D51"/>
    <w:rsid w:val="00793CE7"/>
    <w:rsid w:val="00795304"/>
    <w:rsid w:val="007A23B8"/>
    <w:rsid w:val="007B31B6"/>
    <w:rsid w:val="007B39D4"/>
    <w:rsid w:val="007B56E7"/>
    <w:rsid w:val="007C1C17"/>
    <w:rsid w:val="007C6337"/>
    <w:rsid w:val="007D6AEB"/>
    <w:rsid w:val="007E24AE"/>
    <w:rsid w:val="0080016E"/>
    <w:rsid w:val="00802477"/>
    <w:rsid w:val="00810A40"/>
    <w:rsid w:val="00811281"/>
    <w:rsid w:val="00827AC3"/>
    <w:rsid w:val="00831E6D"/>
    <w:rsid w:val="00832824"/>
    <w:rsid w:val="0084265A"/>
    <w:rsid w:val="00844B0F"/>
    <w:rsid w:val="008506C5"/>
    <w:rsid w:val="00855710"/>
    <w:rsid w:val="00865CD8"/>
    <w:rsid w:val="00866C76"/>
    <w:rsid w:val="008726BC"/>
    <w:rsid w:val="00875090"/>
    <w:rsid w:val="0088356E"/>
    <w:rsid w:val="008B1D06"/>
    <w:rsid w:val="008C31EF"/>
    <w:rsid w:val="008C3D93"/>
    <w:rsid w:val="008C5A18"/>
    <w:rsid w:val="008C6E25"/>
    <w:rsid w:val="008D6207"/>
    <w:rsid w:val="008E479D"/>
    <w:rsid w:val="008F0537"/>
    <w:rsid w:val="008F1304"/>
    <w:rsid w:val="008F2B1A"/>
    <w:rsid w:val="00905316"/>
    <w:rsid w:val="00911748"/>
    <w:rsid w:val="009126DF"/>
    <w:rsid w:val="00913B3A"/>
    <w:rsid w:val="00915542"/>
    <w:rsid w:val="00917D52"/>
    <w:rsid w:val="0092167F"/>
    <w:rsid w:val="009275CE"/>
    <w:rsid w:val="00937239"/>
    <w:rsid w:val="00947076"/>
    <w:rsid w:val="0095601C"/>
    <w:rsid w:val="0095680C"/>
    <w:rsid w:val="00963846"/>
    <w:rsid w:val="00974279"/>
    <w:rsid w:val="009769FA"/>
    <w:rsid w:val="00985CE6"/>
    <w:rsid w:val="009A40F2"/>
    <w:rsid w:val="009A437D"/>
    <w:rsid w:val="009B0C98"/>
    <w:rsid w:val="009B3B60"/>
    <w:rsid w:val="009C5EA1"/>
    <w:rsid w:val="009E2552"/>
    <w:rsid w:val="009E33FC"/>
    <w:rsid w:val="009E49FB"/>
    <w:rsid w:val="009E58E6"/>
    <w:rsid w:val="00A0398B"/>
    <w:rsid w:val="00A07DA9"/>
    <w:rsid w:val="00A11C76"/>
    <w:rsid w:val="00A2030F"/>
    <w:rsid w:val="00A5276D"/>
    <w:rsid w:val="00A619BD"/>
    <w:rsid w:val="00A65CB6"/>
    <w:rsid w:val="00A75377"/>
    <w:rsid w:val="00A83150"/>
    <w:rsid w:val="00A87F33"/>
    <w:rsid w:val="00A93EB1"/>
    <w:rsid w:val="00AA5D01"/>
    <w:rsid w:val="00AB0345"/>
    <w:rsid w:val="00AB3AE9"/>
    <w:rsid w:val="00AB3FD0"/>
    <w:rsid w:val="00AC06D0"/>
    <w:rsid w:val="00AC5B91"/>
    <w:rsid w:val="00B07331"/>
    <w:rsid w:val="00B23F0E"/>
    <w:rsid w:val="00B35A41"/>
    <w:rsid w:val="00B51671"/>
    <w:rsid w:val="00B56906"/>
    <w:rsid w:val="00B70A50"/>
    <w:rsid w:val="00B71616"/>
    <w:rsid w:val="00B829A2"/>
    <w:rsid w:val="00B82EF4"/>
    <w:rsid w:val="00B85F04"/>
    <w:rsid w:val="00B92B8F"/>
    <w:rsid w:val="00BA1D7C"/>
    <w:rsid w:val="00BA5285"/>
    <w:rsid w:val="00BA5E30"/>
    <w:rsid w:val="00BB15BF"/>
    <w:rsid w:val="00BB7DE8"/>
    <w:rsid w:val="00BC0164"/>
    <w:rsid w:val="00BC27EC"/>
    <w:rsid w:val="00BC2F97"/>
    <w:rsid w:val="00BD2904"/>
    <w:rsid w:val="00BD37DC"/>
    <w:rsid w:val="00BD60F5"/>
    <w:rsid w:val="00BE4522"/>
    <w:rsid w:val="00C01681"/>
    <w:rsid w:val="00C03942"/>
    <w:rsid w:val="00C10B61"/>
    <w:rsid w:val="00C11D35"/>
    <w:rsid w:val="00C150EC"/>
    <w:rsid w:val="00C15ADE"/>
    <w:rsid w:val="00C1733F"/>
    <w:rsid w:val="00C22328"/>
    <w:rsid w:val="00C31ABB"/>
    <w:rsid w:val="00C34D69"/>
    <w:rsid w:val="00C36D9D"/>
    <w:rsid w:val="00C51336"/>
    <w:rsid w:val="00C71702"/>
    <w:rsid w:val="00C7345A"/>
    <w:rsid w:val="00C77484"/>
    <w:rsid w:val="00C92D8C"/>
    <w:rsid w:val="00C94F16"/>
    <w:rsid w:val="00CA7653"/>
    <w:rsid w:val="00CB1DA9"/>
    <w:rsid w:val="00CB507C"/>
    <w:rsid w:val="00CB5157"/>
    <w:rsid w:val="00CB6D52"/>
    <w:rsid w:val="00CC13C6"/>
    <w:rsid w:val="00CC57A3"/>
    <w:rsid w:val="00CD721D"/>
    <w:rsid w:val="00CF0CCB"/>
    <w:rsid w:val="00CF6922"/>
    <w:rsid w:val="00D06AC6"/>
    <w:rsid w:val="00D07EA7"/>
    <w:rsid w:val="00D1048D"/>
    <w:rsid w:val="00D369BF"/>
    <w:rsid w:val="00D5353B"/>
    <w:rsid w:val="00D55420"/>
    <w:rsid w:val="00D67982"/>
    <w:rsid w:val="00D7318A"/>
    <w:rsid w:val="00D86D55"/>
    <w:rsid w:val="00D905E0"/>
    <w:rsid w:val="00D95017"/>
    <w:rsid w:val="00DA14B2"/>
    <w:rsid w:val="00DA2424"/>
    <w:rsid w:val="00DA5F05"/>
    <w:rsid w:val="00DF21CF"/>
    <w:rsid w:val="00DF372E"/>
    <w:rsid w:val="00E009F7"/>
    <w:rsid w:val="00E057F0"/>
    <w:rsid w:val="00E10043"/>
    <w:rsid w:val="00E1510D"/>
    <w:rsid w:val="00E235EF"/>
    <w:rsid w:val="00E375FC"/>
    <w:rsid w:val="00E42B2A"/>
    <w:rsid w:val="00E43285"/>
    <w:rsid w:val="00E50033"/>
    <w:rsid w:val="00E555B6"/>
    <w:rsid w:val="00E574DE"/>
    <w:rsid w:val="00E779E3"/>
    <w:rsid w:val="00E92054"/>
    <w:rsid w:val="00EC198E"/>
    <w:rsid w:val="00EC55AF"/>
    <w:rsid w:val="00ED58A7"/>
    <w:rsid w:val="00EE17F1"/>
    <w:rsid w:val="00EE6E34"/>
    <w:rsid w:val="00EF6FF1"/>
    <w:rsid w:val="00F02BD1"/>
    <w:rsid w:val="00F10407"/>
    <w:rsid w:val="00F17385"/>
    <w:rsid w:val="00F17DB1"/>
    <w:rsid w:val="00F20CED"/>
    <w:rsid w:val="00F23F7B"/>
    <w:rsid w:val="00F32566"/>
    <w:rsid w:val="00F52768"/>
    <w:rsid w:val="00F61151"/>
    <w:rsid w:val="00F61266"/>
    <w:rsid w:val="00F641A7"/>
    <w:rsid w:val="00F658EC"/>
    <w:rsid w:val="00F73077"/>
    <w:rsid w:val="00F749EC"/>
    <w:rsid w:val="00F9207A"/>
    <w:rsid w:val="00F955DC"/>
    <w:rsid w:val="00F97856"/>
    <w:rsid w:val="00F97F31"/>
    <w:rsid w:val="00FA66CB"/>
    <w:rsid w:val="00FB30AF"/>
    <w:rsid w:val="00FC6F1C"/>
    <w:rsid w:val="00FC7D63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D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A83150"/>
    <w:rPr>
      <w:rFonts w:ascii="Calibri" w:eastAsia="Calibri" w:hAnsi="Calibri" w:cs="Calibri"/>
      <w:sz w:val="22"/>
      <w:szCs w:val="22"/>
      <w:lang w:eastAsia="ar-SA"/>
    </w:rPr>
  </w:style>
  <w:style w:type="character" w:customStyle="1" w:styleId="markedcontent">
    <w:name w:val="markedcontent"/>
    <w:basedOn w:val="Domylnaczcionkaakapitu"/>
    <w:rsid w:val="00051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2318-8F87-457E-BA56-3CE9F7A7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e.zawidczak</cp:lastModifiedBy>
  <cp:revision>12</cp:revision>
  <cp:lastPrinted>2022-05-24T10:47:00Z</cp:lastPrinted>
  <dcterms:created xsi:type="dcterms:W3CDTF">2021-04-01T13:49:00Z</dcterms:created>
  <dcterms:modified xsi:type="dcterms:W3CDTF">2022-05-24T10:47:00Z</dcterms:modified>
</cp:coreProperties>
</file>